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32CE" w:rsidRDefault="00F37E8B" w:rsidP="005C32CE">
      <w:pPr>
        <w:ind w:firstLine="0"/>
        <w:jc w:val="center"/>
        <w:rPr>
          <w:b/>
          <w:bCs/>
        </w:rPr>
      </w:pPr>
      <w:r>
        <w:rPr>
          <w:b/>
          <w:bCs/>
        </w:rPr>
        <w:t xml:space="preserve">ΠΑΡΑΡΤΗΜΑ </w:t>
      </w:r>
      <w:r w:rsidR="00935F9F">
        <w:rPr>
          <w:b/>
          <w:bCs/>
        </w:rPr>
        <w:t>«</w:t>
      </w:r>
      <w:r>
        <w:rPr>
          <w:b/>
          <w:bCs/>
        </w:rPr>
        <w:t>ΣΤ»</w:t>
      </w:r>
    </w:p>
    <w:p w:rsidR="005C32CE" w:rsidRPr="005C32CE" w:rsidRDefault="005C32CE" w:rsidP="005C32CE">
      <w:pPr>
        <w:ind w:firstLine="0"/>
        <w:jc w:val="center"/>
        <w:rPr>
          <w:rFonts w:asciiTheme="minorHAnsi" w:hAnsiTheme="minorHAnsi" w:cs="Arial"/>
          <w:b/>
        </w:rPr>
      </w:pPr>
      <w:r w:rsidRPr="005C32CE">
        <w:rPr>
          <w:rFonts w:asciiTheme="minorHAnsi" w:hAnsiTheme="minorHAnsi" w:cs="Arial"/>
          <w:b/>
        </w:rPr>
        <w:t xml:space="preserve">(Ανήκει στην με </w:t>
      </w:r>
      <w:proofErr w:type="spellStart"/>
      <w:r w:rsidRPr="005C32CE">
        <w:rPr>
          <w:rFonts w:asciiTheme="minorHAnsi" w:hAnsiTheme="minorHAnsi" w:cs="Arial"/>
          <w:b/>
        </w:rPr>
        <w:t>αριθμ</w:t>
      </w:r>
      <w:proofErr w:type="spellEnd"/>
      <w:r w:rsidRPr="005C32CE">
        <w:rPr>
          <w:rFonts w:asciiTheme="minorHAnsi" w:hAnsiTheme="minorHAnsi" w:cs="Arial"/>
          <w:b/>
        </w:rPr>
        <w:t>.       /2018 Διακήρυξη)</w:t>
      </w: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b"/>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00E00772">
              <w:t>ΔΗΜΟΣ ΙΛΙΟΥ</w:t>
            </w:r>
          </w:p>
          <w:p w:rsidR="00E00AB5" w:rsidRDefault="00E00AB5" w:rsidP="00576263">
            <w:pPr>
              <w:spacing w:after="0"/>
              <w:ind w:firstLine="0"/>
            </w:pPr>
            <w:r>
              <w:t xml:space="preserve">- Κωδικός  Αναθέτουσας Αρχής / Αναθέτοντα Φορέα ΚΗΜΔΗΣ : </w:t>
            </w:r>
            <w:r w:rsidR="00E00772">
              <w:t>6123</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E00772">
              <w:t>ΚΑΛΧΟΥ 48-50 – ΙΛΙΟΝ - 13122</w:t>
            </w:r>
          </w:p>
          <w:p w:rsidR="00E00772" w:rsidRDefault="00E00AB5" w:rsidP="00576263">
            <w:pPr>
              <w:spacing w:after="0"/>
              <w:ind w:firstLine="0"/>
            </w:pPr>
            <w:r>
              <w:t xml:space="preserve">- Αρμόδιος για πληροφορίες: </w:t>
            </w:r>
            <w:r w:rsidR="00E00772">
              <w:t>Δ. ΚΟΝΤΕΚΑΚΗ</w:t>
            </w:r>
          </w:p>
          <w:p w:rsidR="00E00AB5" w:rsidRDefault="00E00AB5" w:rsidP="00576263">
            <w:pPr>
              <w:spacing w:after="0"/>
              <w:ind w:firstLine="0"/>
            </w:pPr>
            <w:r>
              <w:t xml:space="preserve">- Τηλέφωνο: </w:t>
            </w:r>
            <w:r w:rsidR="00E00772">
              <w:t>213 20 30 159</w:t>
            </w:r>
          </w:p>
          <w:p w:rsidR="00E00AB5" w:rsidRDefault="00E00AB5" w:rsidP="00576263">
            <w:pPr>
              <w:spacing w:after="0"/>
              <w:ind w:firstLine="0"/>
            </w:pPr>
            <w:r>
              <w:t xml:space="preserve">- </w:t>
            </w:r>
            <w:proofErr w:type="spellStart"/>
            <w:r>
              <w:t>Ηλ</w:t>
            </w:r>
            <w:proofErr w:type="spellEnd"/>
            <w:r>
              <w:t xml:space="preserve">. ταχυδρομείο: </w:t>
            </w:r>
            <w:proofErr w:type="spellStart"/>
            <w:r w:rsidR="00E00772">
              <w:rPr>
                <w:lang w:val="en-US"/>
              </w:rPr>
              <w:t>dkontekaki</w:t>
            </w:r>
            <w:proofErr w:type="spellEnd"/>
            <w:r w:rsidR="00E00772" w:rsidRPr="00E00772">
              <w:t>@</w:t>
            </w:r>
            <w:proofErr w:type="spellStart"/>
            <w:r w:rsidR="00E00772">
              <w:rPr>
                <w:lang w:val="en-US"/>
              </w:rPr>
              <w:t>ilion</w:t>
            </w:r>
            <w:proofErr w:type="spellEnd"/>
            <w:r w:rsidR="00E00772" w:rsidRPr="00E00772">
              <w:t>.</w:t>
            </w:r>
            <w:proofErr w:type="spellStart"/>
            <w:r w:rsidR="00E00772">
              <w:rPr>
                <w:lang w:val="en-US"/>
              </w:rPr>
              <w:t>gr</w:t>
            </w:r>
            <w:proofErr w:type="spellEnd"/>
          </w:p>
          <w:p w:rsidR="00E00AB5" w:rsidRDefault="00E00AB5" w:rsidP="00E00772">
            <w:pPr>
              <w:spacing w:after="0"/>
              <w:ind w:firstLine="0"/>
            </w:pPr>
            <w:r>
              <w:t>- Διεύθυνση στο Διαδίκτυο (διεύθυνση δικτυακού τόπου) (</w:t>
            </w:r>
            <w:r>
              <w:rPr>
                <w:i/>
              </w:rPr>
              <w:t>εάν υπάρχει</w:t>
            </w:r>
            <w:r>
              <w:t xml:space="preserve">): </w:t>
            </w:r>
            <w:r w:rsidR="00E00772">
              <w:rPr>
                <w:lang w:val="en-US"/>
              </w:rPr>
              <w:t>www</w:t>
            </w:r>
            <w:r w:rsidR="00E00772" w:rsidRPr="00E00772">
              <w:t>.</w:t>
            </w:r>
            <w:proofErr w:type="spellStart"/>
            <w:r w:rsidR="00E00772">
              <w:rPr>
                <w:lang w:val="en-US"/>
              </w:rPr>
              <w:t>ilion</w:t>
            </w:r>
            <w:proofErr w:type="spellEnd"/>
            <w:r w:rsidR="00E00772" w:rsidRPr="00E00772">
              <w:t>.</w:t>
            </w:r>
            <w:proofErr w:type="spellStart"/>
            <w:r w:rsidR="00E00772">
              <w:rPr>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CA7" w:rsidRPr="00E00CA7" w:rsidRDefault="00E00AB5" w:rsidP="00E00CA7">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E00CA7" w:rsidRPr="00E00CA7">
              <w:rPr>
                <w:b/>
              </w:rPr>
              <w:t>ΠΡΟΜΗΘΕΙΑ ΚΑΙ ΕΓΚΑΤΑΣΤΑΣΗ ΕΞΑΡΤΗΜΑΤΩΝ ΓΙΑ ΤΗΝ ΑΠΟΚΑΤΑΣΤΑΣΗ ΤΗΣ ΛΕΙΤΟΥΡΓΙΑΣ ΤΩΝ ΚΟΛΥΜΒΗΤΙΚΩΝ ΔΕΞΑΜΕΝΩΝ ΤΟΥ Ε.Κ.Α.</w:t>
            </w:r>
            <w:r w:rsidR="00E00CA7">
              <w:rPr>
                <w:b/>
              </w:rPr>
              <w:t xml:space="preserve"> </w:t>
            </w:r>
            <w:r w:rsidR="00E00CA7">
              <w:t xml:space="preserve">- </w:t>
            </w:r>
            <w:r w:rsidR="00E00CA7">
              <w:rPr>
                <w:b/>
                <w:lang w:val="en-US"/>
              </w:rPr>
              <w:t>CPV</w:t>
            </w:r>
            <w:r w:rsidR="00E00CA7" w:rsidRPr="00E00CA7">
              <w:rPr>
                <w:b/>
              </w:rPr>
              <w:t xml:space="preserve">: </w:t>
            </w:r>
            <w:r w:rsidR="00E00CA7" w:rsidRPr="00E00CA7">
              <w:t>42512000-8, 42122130-0,  42912310-8, 39340000-7, 42943700-5, 31211100-9</w:t>
            </w:r>
          </w:p>
          <w:p w:rsidR="00E00CA7" w:rsidRPr="00E00CA7" w:rsidRDefault="00E00AB5" w:rsidP="00576263">
            <w:pPr>
              <w:spacing w:after="0"/>
              <w:ind w:firstLine="0"/>
            </w:pPr>
            <w:r>
              <w:t xml:space="preserve">- Κωδικός στο ΚΗΜΔΗΣ: </w:t>
            </w:r>
          </w:p>
          <w:p w:rsidR="00E00AB5" w:rsidRDefault="00E00AB5" w:rsidP="00576263">
            <w:pPr>
              <w:spacing w:after="0"/>
              <w:ind w:firstLine="0"/>
            </w:pPr>
            <w:r>
              <w:t xml:space="preserve">- Η σύμβαση αναφέρεται σε έργα, προμήθειες, ή υπηρεσίες : </w:t>
            </w:r>
            <w:r w:rsidR="00E00CA7">
              <w:t>ΠΡΟΜΗΘΕΙΑ</w:t>
            </w:r>
          </w:p>
          <w:p w:rsidR="00E00AB5" w:rsidRDefault="00E00AB5" w:rsidP="00576263">
            <w:pPr>
              <w:spacing w:after="0"/>
              <w:ind w:firstLine="0"/>
            </w:pPr>
            <w:r>
              <w:t xml:space="preserve">- Εφόσον υφίστανται, ένδειξη ύπαρξης σχετικών τμημάτων : </w:t>
            </w:r>
            <w:r w:rsidR="00E00CA7">
              <w:t>ΟΧΙ</w:t>
            </w:r>
          </w:p>
          <w:p w:rsidR="00E00AB5" w:rsidRDefault="00E00AB5" w:rsidP="00E00CA7">
            <w:pPr>
              <w:spacing w:after="0"/>
              <w:ind w:firstLine="0"/>
            </w:pPr>
            <w:r>
              <w:t>- Αριθμός αναφοράς που αποδίδεται στον φάκελο από την αναθέτουσα αρχή (</w:t>
            </w:r>
            <w:r>
              <w:rPr>
                <w:i/>
              </w:rPr>
              <w:t>εάν υπάρχει</w:t>
            </w:r>
            <w:r>
              <w:t xml:space="preserve">): </w:t>
            </w:r>
            <w:r w:rsidR="00E00CA7">
              <w:t>Π159/2018</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6"/>
                <w:vertAlign w:val="superscript"/>
              </w:rPr>
              <w:endnoteReference w:id="2"/>
            </w:r>
            <w:r>
              <w:rPr>
                <w:rStyle w:val="a6"/>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6"/>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03A1F" w:rsidRDefault="00E00AB5" w:rsidP="00F140F3">
            <w:pPr>
              <w:spacing w:after="0"/>
              <w:ind w:firstLine="0"/>
              <w:rPr>
                <w:b/>
                <w:dstrike/>
                <w:color w:val="000000"/>
                <w:kern w:val="22"/>
              </w:rPr>
            </w:pPr>
            <w:r w:rsidRPr="00B03A1F">
              <w:rPr>
                <w:b/>
                <w:dstrike/>
                <w:kern w:val="22"/>
                <w:u w:val="single"/>
              </w:rPr>
              <w:t xml:space="preserve">Μόνο σε περίπτωση προμήθειας </w:t>
            </w:r>
            <w:proofErr w:type="spellStart"/>
            <w:r w:rsidRPr="00B03A1F">
              <w:rPr>
                <w:b/>
                <w:dstrike/>
                <w:kern w:val="22"/>
                <w:u w:val="single"/>
              </w:rPr>
              <w:t>κατ᾽</w:t>
            </w:r>
            <w:proofErr w:type="spellEnd"/>
            <w:r w:rsidRPr="00B03A1F">
              <w:rPr>
                <w:b/>
                <w:dstrike/>
                <w:kern w:val="22"/>
                <w:u w:val="single"/>
              </w:rPr>
              <w:t xml:space="preserve"> αποκλειστικότητα, του άρθρου 20:</w:t>
            </w:r>
            <w:r w:rsidRPr="00B03A1F">
              <w:rPr>
                <w:b/>
                <w:dstrike/>
                <w:kern w:val="22"/>
              </w:rPr>
              <w:t xml:space="preserve"> </w:t>
            </w:r>
            <w:r w:rsidRPr="00B03A1F">
              <w:rPr>
                <w:dstrike/>
                <w:kern w:val="22"/>
              </w:rPr>
              <w:t>ο οικονομικός φορέας είναι προστατευόμενο εργαστήριο, «κοινωνική επιχείρηση»</w:t>
            </w:r>
            <w:r w:rsidRPr="00B03A1F">
              <w:rPr>
                <w:rStyle w:val="a6"/>
                <w:dstrike/>
                <w:kern w:val="22"/>
                <w:vertAlign w:val="superscript"/>
              </w:rPr>
              <w:endnoteReference w:id="4"/>
            </w:r>
            <w:r w:rsidRPr="00B03A1F">
              <w:rPr>
                <w:dstrike/>
                <w:kern w:val="22"/>
              </w:rPr>
              <w:t xml:space="preserve"> ή προβλέπει την εκτέλεση συμβάσεων στο πλαίσιο προγραμμάτων προστατευόμενης απασχόλησης;</w:t>
            </w:r>
          </w:p>
          <w:p w:rsidR="00E00AB5" w:rsidRPr="00B03A1F" w:rsidRDefault="00E00AB5" w:rsidP="00F140F3">
            <w:pPr>
              <w:spacing w:after="0"/>
              <w:ind w:firstLine="0"/>
              <w:rPr>
                <w:dstrike/>
                <w:kern w:val="22"/>
              </w:rPr>
            </w:pPr>
            <w:r w:rsidRPr="00B03A1F">
              <w:rPr>
                <w:b/>
                <w:dstrike/>
                <w:color w:val="000000"/>
                <w:kern w:val="22"/>
              </w:rPr>
              <w:t xml:space="preserve">Εάν </w:t>
            </w:r>
            <w:r w:rsidRPr="00B03A1F">
              <w:rPr>
                <w:b/>
                <w:dstrike/>
                <w:kern w:val="22"/>
              </w:rPr>
              <w:t xml:space="preserve">ναι, </w:t>
            </w:r>
            <w:r w:rsidRPr="00B03A1F">
              <w:rPr>
                <w:dstrike/>
                <w:kern w:val="22"/>
              </w:rPr>
              <w:t xml:space="preserve">ποιο είναι το αντίστοιχο ποσοστό των εργαζομένων με αναπηρία ή </w:t>
            </w:r>
            <w:proofErr w:type="spellStart"/>
            <w:r w:rsidRPr="00B03A1F">
              <w:rPr>
                <w:dstrike/>
                <w:kern w:val="22"/>
              </w:rPr>
              <w:t>μειονεκτούντων</w:t>
            </w:r>
            <w:proofErr w:type="spellEnd"/>
            <w:r w:rsidRPr="00B03A1F">
              <w:rPr>
                <w:dstrike/>
                <w:kern w:val="22"/>
              </w:rPr>
              <w:t xml:space="preserve"> εργαζομένων;</w:t>
            </w:r>
          </w:p>
          <w:p w:rsidR="00E00AB5" w:rsidRDefault="00E00AB5" w:rsidP="00F140F3">
            <w:pPr>
              <w:spacing w:after="0"/>
              <w:ind w:firstLine="0"/>
            </w:pPr>
            <w:r w:rsidRPr="00B03A1F">
              <w:rPr>
                <w:dstrike/>
                <w:kern w:val="22"/>
              </w:rPr>
              <w:t xml:space="preserve">Εφόσον απαιτείται, προσδιορίστε σε ποια κατηγορία ή κατηγορίες εργαζομένων με αναπηρία ή </w:t>
            </w:r>
            <w:proofErr w:type="spellStart"/>
            <w:r w:rsidRPr="00B03A1F">
              <w:rPr>
                <w:dstrike/>
                <w:kern w:val="22"/>
              </w:rPr>
              <w:t>μειονεκτούντων</w:t>
            </w:r>
            <w:proofErr w:type="spellEnd"/>
            <w:r w:rsidRPr="00B03A1F">
              <w:rPr>
                <w:dstrike/>
                <w:kern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03A1F" w:rsidRDefault="00E00AB5" w:rsidP="00F140F3">
            <w:pPr>
              <w:spacing w:after="0"/>
              <w:ind w:firstLine="0"/>
              <w:rPr>
                <w:dstrike/>
                <w:kern w:val="22"/>
              </w:rPr>
            </w:pPr>
            <w:r w:rsidRPr="00B03A1F">
              <w:rPr>
                <w:dstrike/>
                <w:kern w:val="22"/>
              </w:rPr>
              <w:t>[</w:t>
            </w:r>
            <w:r w:rsidR="00F140F3" w:rsidRPr="00B03A1F">
              <w:rPr>
                <w:dstrike/>
                <w:kern w:val="22"/>
                <w:lang w:val="en-US"/>
              </w:rPr>
              <w:t xml:space="preserve"> </w:t>
            </w:r>
            <w:r w:rsidRPr="00B03A1F">
              <w:rPr>
                <w:dstrike/>
                <w:kern w:val="22"/>
              </w:rPr>
              <w:t>] Ναι [] Όχι</w:t>
            </w: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F140F3" w:rsidRPr="00B03A1F" w:rsidRDefault="00F140F3" w:rsidP="00F140F3">
            <w:pPr>
              <w:spacing w:after="0"/>
              <w:ind w:firstLine="0"/>
              <w:rPr>
                <w:dstrike/>
                <w:kern w:val="22"/>
              </w:rPr>
            </w:pPr>
          </w:p>
          <w:p w:rsidR="00F140F3" w:rsidRPr="00B03A1F" w:rsidRDefault="00F140F3" w:rsidP="00F140F3">
            <w:pPr>
              <w:spacing w:after="0"/>
              <w:ind w:firstLine="0"/>
              <w:rPr>
                <w:dstrike/>
                <w:kern w:val="22"/>
              </w:rPr>
            </w:pPr>
          </w:p>
          <w:p w:rsidR="00F140F3" w:rsidRPr="00B03A1F" w:rsidRDefault="00F140F3" w:rsidP="00F140F3">
            <w:pPr>
              <w:spacing w:after="0"/>
              <w:ind w:firstLine="0"/>
              <w:rPr>
                <w:dstrike/>
                <w:kern w:val="22"/>
              </w:rPr>
            </w:pPr>
          </w:p>
          <w:p w:rsidR="00F140F3" w:rsidRPr="00B03A1F" w:rsidRDefault="00F140F3" w:rsidP="00F140F3">
            <w:pPr>
              <w:spacing w:after="0"/>
              <w:ind w:firstLine="0"/>
              <w:rPr>
                <w:dstrike/>
                <w:kern w:val="22"/>
              </w:rPr>
            </w:pPr>
          </w:p>
          <w:p w:rsidR="00E00AB5" w:rsidRPr="00B03A1F" w:rsidRDefault="00E00AB5" w:rsidP="00F140F3">
            <w:pPr>
              <w:spacing w:after="0"/>
              <w:ind w:firstLine="0"/>
              <w:rPr>
                <w:dstrike/>
                <w:kern w:val="22"/>
              </w:rPr>
            </w:pPr>
            <w:r w:rsidRPr="00B03A1F">
              <w:rPr>
                <w:dstrike/>
                <w:kern w:val="22"/>
              </w:rPr>
              <w:t>[...............]</w:t>
            </w:r>
          </w:p>
          <w:p w:rsidR="00E00AB5" w:rsidRPr="00B03A1F" w:rsidRDefault="00E00AB5" w:rsidP="00F140F3">
            <w:pPr>
              <w:spacing w:after="0"/>
              <w:ind w:firstLine="0"/>
              <w:rPr>
                <w:dstrike/>
                <w:kern w:val="22"/>
              </w:rPr>
            </w:pPr>
          </w:p>
          <w:p w:rsidR="00F140F3" w:rsidRPr="00B03A1F" w:rsidRDefault="00F140F3" w:rsidP="00F140F3">
            <w:pPr>
              <w:spacing w:after="0"/>
              <w:ind w:firstLine="0"/>
              <w:rPr>
                <w:dstrike/>
                <w:kern w:val="22"/>
              </w:rPr>
            </w:pPr>
          </w:p>
          <w:p w:rsidR="00E00AB5" w:rsidRPr="00B03A1F" w:rsidRDefault="00E00AB5" w:rsidP="00F140F3">
            <w:pPr>
              <w:spacing w:after="0"/>
              <w:ind w:firstLine="0"/>
              <w:rPr>
                <w:dstrike/>
                <w:kern w:val="22"/>
              </w:rPr>
            </w:pPr>
            <w:r w:rsidRPr="00B03A1F">
              <w:rPr>
                <w:dstrike/>
                <w:kern w:val="22"/>
              </w:rPr>
              <w:t>[…...............]</w:t>
            </w:r>
          </w:p>
          <w:p w:rsidR="00E00AB5" w:rsidRDefault="00E00AB5" w:rsidP="00F140F3">
            <w:pPr>
              <w:spacing w:after="0"/>
              <w:ind w:firstLine="0"/>
            </w:pPr>
            <w:r w:rsidRPr="00B03A1F">
              <w:rPr>
                <w:dstrike/>
                <w:kern w:val="22"/>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03A1F" w:rsidRDefault="00E00AB5" w:rsidP="00F140F3">
            <w:pPr>
              <w:spacing w:after="0"/>
              <w:ind w:firstLine="0"/>
              <w:rPr>
                <w:dstrike/>
                <w:kern w:val="22"/>
              </w:rPr>
            </w:pPr>
            <w:r w:rsidRPr="00B03A1F">
              <w:rPr>
                <w:dstrike/>
                <w:kern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03A1F" w:rsidRDefault="00E00AB5" w:rsidP="00F140F3">
            <w:pPr>
              <w:spacing w:after="0"/>
              <w:ind w:firstLine="0"/>
              <w:rPr>
                <w:dstrike/>
                <w:kern w:val="22"/>
              </w:rPr>
            </w:pPr>
            <w:r w:rsidRPr="00B03A1F">
              <w:rPr>
                <w:dstrike/>
                <w:kern w:val="22"/>
              </w:rP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F140F3">
            <w:pPr>
              <w:spacing w:after="0"/>
              <w:ind w:firstLine="0"/>
              <w:rPr>
                <w:dstrike/>
                <w:kern w:val="22"/>
              </w:rPr>
            </w:pPr>
            <w:r w:rsidRPr="00B03A1F">
              <w:rPr>
                <w:b/>
                <w:dstrike/>
                <w:kern w:val="22"/>
              </w:rPr>
              <w:t>Εάν ναι</w:t>
            </w:r>
            <w:r w:rsidRPr="00B03A1F">
              <w:rPr>
                <w:dstrike/>
                <w:kern w:val="22"/>
              </w:rPr>
              <w:t>:</w:t>
            </w:r>
          </w:p>
          <w:p w:rsidR="00E00AB5" w:rsidRPr="00B03A1F" w:rsidRDefault="00E00AB5" w:rsidP="00F140F3">
            <w:pPr>
              <w:spacing w:after="0"/>
              <w:ind w:firstLine="0"/>
              <w:rPr>
                <w:dstrike/>
                <w:kern w:val="22"/>
              </w:rPr>
            </w:pPr>
            <w:r w:rsidRPr="00B03A1F">
              <w:rPr>
                <w:dstrike/>
                <w:kern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03A1F" w:rsidRDefault="00E00AB5" w:rsidP="00F140F3">
            <w:pPr>
              <w:spacing w:after="0"/>
              <w:ind w:firstLine="0"/>
              <w:rPr>
                <w:dstrike/>
                <w:kern w:val="22"/>
              </w:rPr>
            </w:pPr>
            <w:r w:rsidRPr="00B03A1F">
              <w:rPr>
                <w:dstrike/>
                <w:kern w:val="22"/>
              </w:rP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B03A1F" w:rsidRDefault="00E00AB5" w:rsidP="00F140F3">
            <w:pPr>
              <w:spacing w:after="0"/>
              <w:ind w:firstLine="0"/>
              <w:rPr>
                <w:dstrike/>
                <w:kern w:val="22"/>
              </w:rPr>
            </w:pPr>
            <w:r w:rsidRPr="00B03A1F">
              <w:rPr>
                <w:dstrike/>
                <w:kern w:val="22"/>
              </w:rPr>
              <w:t>β) Εάν το πιστοποιητικό εγγραφής ή η πιστοποίηση διατίθεται ηλεκτρονικά, αναφέρετε:</w:t>
            </w:r>
          </w:p>
          <w:p w:rsidR="00E00AB5" w:rsidRPr="00B03A1F" w:rsidRDefault="00E00AB5" w:rsidP="00F140F3">
            <w:pPr>
              <w:spacing w:after="0"/>
              <w:ind w:firstLine="0"/>
              <w:rPr>
                <w:dstrike/>
                <w:kern w:val="22"/>
              </w:rPr>
            </w:pPr>
            <w:r w:rsidRPr="00B03A1F">
              <w:rPr>
                <w:dstrike/>
                <w:kern w:val="22"/>
              </w:rPr>
              <w:t>γ) Αναφέρετε τα δικαιολογητικά στα οποία βασίζεται η εγγραφή ή η πιστοποίηση και, κατά περίπτωση, την κατάταξη στον επίσημο κατάλογο</w:t>
            </w:r>
            <w:r w:rsidRPr="00B03A1F">
              <w:rPr>
                <w:rStyle w:val="a6"/>
                <w:dstrike/>
                <w:kern w:val="22"/>
                <w:vertAlign w:val="superscript"/>
              </w:rPr>
              <w:endnoteReference w:id="5"/>
            </w:r>
            <w:r w:rsidRPr="00B03A1F">
              <w:rPr>
                <w:dstrike/>
                <w:kern w:val="22"/>
              </w:rPr>
              <w:t>:</w:t>
            </w:r>
          </w:p>
          <w:p w:rsidR="00E00AB5" w:rsidRPr="00B03A1F" w:rsidRDefault="00E00AB5" w:rsidP="00F140F3">
            <w:pPr>
              <w:spacing w:after="0"/>
              <w:ind w:firstLine="0"/>
              <w:rPr>
                <w:b/>
                <w:dstrike/>
                <w:kern w:val="22"/>
              </w:rPr>
            </w:pPr>
            <w:r w:rsidRPr="00B03A1F">
              <w:rPr>
                <w:dstrike/>
                <w:kern w:val="22"/>
              </w:rPr>
              <w:t>δ) Η εγγραφή ή η πιστοποίηση καλύπτει όλα τα απαιτούμενα κριτήρια επιλογής;</w:t>
            </w:r>
          </w:p>
          <w:p w:rsidR="00E00AB5" w:rsidRPr="00B03A1F" w:rsidRDefault="00E00AB5" w:rsidP="00F140F3">
            <w:pPr>
              <w:spacing w:after="0"/>
              <w:ind w:firstLine="0"/>
              <w:rPr>
                <w:b/>
                <w:dstrike/>
                <w:kern w:val="22"/>
                <w:u w:val="single"/>
              </w:rPr>
            </w:pPr>
            <w:r w:rsidRPr="00B03A1F">
              <w:rPr>
                <w:b/>
                <w:dstrike/>
                <w:kern w:val="22"/>
              </w:rPr>
              <w:t>Εάν όχι:</w:t>
            </w:r>
          </w:p>
          <w:p w:rsidR="00E00AB5" w:rsidRPr="00B03A1F" w:rsidRDefault="00E00AB5" w:rsidP="00F140F3">
            <w:pPr>
              <w:spacing w:after="0"/>
              <w:ind w:firstLine="0"/>
              <w:rPr>
                <w:dstrike/>
                <w:kern w:val="22"/>
              </w:rPr>
            </w:pPr>
            <w:r w:rsidRPr="00B03A1F">
              <w:rPr>
                <w:b/>
                <w:dstrike/>
                <w:kern w:val="22"/>
                <w:u w:val="single"/>
              </w:rPr>
              <w:t>Επιπροσθέτως, συμπληρώστε τις πληροφορίες που λείπουν στο μέρος IV, ενότητες Α, Β, Γ, ή Δ κατά περίπτωση</w:t>
            </w:r>
            <w:r w:rsidRPr="00B03A1F">
              <w:rPr>
                <w:dstrike/>
                <w:kern w:val="22"/>
              </w:rPr>
              <w:t xml:space="preserve"> </w:t>
            </w:r>
            <w:r w:rsidRPr="00B03A1F">
              <w:rPr>
                <w:b/>
                <w:i/>
                <w:dstrike/>
                <w:kern w:val="22"/>
              </w:rPr>
              <w:t>ΜΟΝΟ εφόσον αυτό απαιτείται στη σχετική διακήρυξη ή στα έγγραφα της σύμβασης:</w:t>
            </w:r>
          </w:p>
          <w:p w:rsidR="00E00AB5" w:rsidRPr="00B03A1F" w:rsidRDefault="00E00AB5" w:rsidP="00F140F3">
            <w:pPr>
              <w:spacing w:after="0"/>
              <w:ind w:firstLine="0"/>
              <w:rPr>
                <w:dstrike/>
                <w:kern w:val="22"/>
              </w:rPr>
            </w:pPr>
            <w:r w:rsidRPr="00B03A1F">
              <w:rPr>
                <w:dstrike/>
                <w:kern w:val="22"/>
              </w:rPr>
              <w:t xml:space="preserve">ε) Ο οικονομικός φορέας θα είναι σε θέση να προσκομίσει </w:t>
            </w:r>
            <w:r w:rsidRPr="00B03A1F">
              <w:rPr>
                <w:b/>
                <w:dstrike/>
                <w:kern w:val="22"/>
              </w:rPr>
              <w:t>βεβαίωση</w:t>
            </w:r>
            <w:r w:rsidRPr="00B03A1F">
              <w:rPr>
                <w:dstrike/>
                <w:kern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03A1F" w:rsidRDefault="00E00AB5" w:rsidP="00F140F3">
            <w:pPr>
              <w:spacing w:after="0"/>
              <w:ind w:firstLine="0"/>
              <w:rPr>
                <w:dstrike/>
                <w:kern w:val="22"/>
              </w:rPr>
            </w:pPr>
            <w:r w:rsidRPr="00B03A1F">
              <w:rPr>
                <w:dstrike/>
                <w:kern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F140F3">
            <w:pPr>
              <w:snapToGrid w:val="0"/>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F140F3" w:rsidRPr="00B03A1F" w:rsidRDefault="00F140F3" w:rsidP="00F140F3">
            <w:pPr>
              <w:spacing w:after="0"/>
              <w:ind w:firstLine="0"/>
              <w:rPr>
                <w:dstrike/>
                <w:kern w:val="22"/>
              </w:rPr>
            </w:pPr>
          </w:p>
          <w:p w:rsidR="00F140F3" w:rsidRPr="00B03A1F" w:rsidRDefault="00F140F3" w:rsidP="00F140F3">
            <w:pPr>
              <w:spacing w:after="0"/>
              <w:ind w:firstLine="0"/>
              <w:rPr>
                <w:dstrike/>
                <w:kern w:val="22"/>
              </w:rPr>
            </w:pPr>
          </w:p>
          <w:p w:rsidR="00E00AB5" w:rsidRPr="00B03A1F" w:rsidRDefault="00E00AB5" w:rsidP="00F140F3">
            <w:pPr>
              <w:spacing w:after="0"/>
              <w:ind w:firstLine="0"/>
              <w:rPr>
                <w:dstrike/>
                <w:kern w:val="22"/>
              </w:rPr>
            </w:pPr>
            <w:r w:rsidRPr="00B03A1F">
              <w:rPr>
                <w:dstrike/>
                <w:kern w:val="22"/>
              </w:rPr>
              <w:lastRenderedPageBreak/>
              <w:t>α) [……]</w:t>
            </w:r>
          </w:p>
          <w:p w:rsidR="00E00AB5" w:rsidRPr="00B03A1F" w:rsidRDefault="00E00AB5" w:rsidP="00F140F3">
            <w:pPr>
              <w:spacing w:after="0"/>
              <w:ind w:firstLine="0"/>
              <w:rPr>
                <w:dstrike/>
                <w:kern w:val="22"/>
              </w:rPr>
            </w:pPr>
          </w:p>
          <w:p w:rsidR="00F140F3" w:rsidRPr="00B03A1F" w:rsidRDefault="00F140F3" w:rsidP="00F140F3">
            <w:pPr>
              <w:spacing w:after="0"/>
              <w:ind w:firstLine="0"/>
              <w:rPr>
                <w:dstrike/>
                <w:kern w:val="22"/>
              </w:rPr>
            </w:pPr>
          </w:p>
          <w:p w:rsidR="00E00AB5" w:rsidRPr="00B03A1F" w:rsidRDefault="00E00AB5" w:rsidP="00F140F3">
            <w:pPr>
              <w:spacing w:after="0"/>
              <w:ind w:firstLine="0"/>
              <w:rPr>
                <w:dstrike/>
                <w:kern w:val="22"/>
              </w:rPr>
            </w:pPr>
            <w:r w:rsidRPr="00B03A1F">
              <w:rPr>
                <w:i/>
                <w:dstrike/>
                <w:kern w:val="22"/>
              </w:rPr>
              <w:t>β) (διαδικτυακή διεύθυνση, αρχή ή φορέας έκδοσης, επακριβή στοιχεία αναφοράς των εγγράφων):[……][……][……][……]</w:t>
            </w:r>
          </w:p>
          <w:p w:rsidR="00E00AB5" w:rsidRPr="00B03A1F" w:rsidRDefault="00E00AB5" w:rsidP="00F140F3">
            <w:pPr>
              <w:spacing w:after="0"/>
              <w:ind w:firstLine="0"/>
              <w:rPr>
                <w:dstrike/>
                <w:kern w:val="22"/>
              </w:rPr>
            </w:pPr>
            <w:r w:rsidRPr="00B03A1F">
              <w:rPr>
                <w:dstrike/>
                <w:kern w:val="22"/>
              </w:rPr>
              <w:t>γ) [……]</w:t>
            </w: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F140F3" w:rsidRPr="00B03A1F" w:rsidRDefault="00F140F3" w:rsidP="00F140F3">
            <w:pPr>
              <w:spacing w:after="0"/>
              <w:ind w:firstLine="0"/>
              <w:rPr>
                <w:dstrike/>
                <w:kern w:val="22"/>
              </w:rPr>
            </w:pPr>
          </w:p>
          <w:p w:rsidR="00E00AB5" w:rsidRPr="00B03A1F" w:rsidRDefault="00E00AB5" w:rsidP="00F140F3">
            <w:pPr>
              <w:spacing w:after="0"/>
              <w:ind w:firstLine="0"/>
              <w:rPr>
                <w:dstrike/>
                <w:kern w:val="22"/>
              </w:rPr>
            </w:pPr>
            <w:r w:rsidRPr="00B03A1F">
              <w:rPr>
                <w:dstrike/>
                <w:kern w:val="22"/>
              </w:rPr>
              <w:t>δ) [] Ναι [] Όχι</w:t>
            </w: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r w:rsidRPr="00B03A1F">
              <w:rPr>
                <w:dstrike/>
                <w:kern w:val="22"/>
              </w:rPr>
              <w:t>ε) [] Ναι [] Όχι</w:t>
            </w: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E00AB5" w:rsidRPr="00B03A1F" w:rsidRDefault="00E00AB5" w:rsidP="00F140F3">
            <w:pPr>
              <w:spacing w:after="0"/>
              <w:ind w:firstLine="0"/>
              <w:rPr>
                <w:dstrike/>
                <w:kern w:val="22"/>
              </w:rPr>
            </w:pPr>
          </w:p>
          <w:p w:rsidR="00F140F3" w:rsidRPr="00B03A1F" w:rsidRDefault="00F140F3" w:rsidP="00F140F3">
            <w:pPr>
              <w:spacing w:after="0"/>
              <w:ind w:firstLine="0"/>
              <w:rPr>
                <w:i/>
                <w:dstrike/>
                <w:kern w:val="22"/>
              </w:rPr>
            </w:pPr>
          </w:p>
          <w:p w:rsidR="00F140F3" w:rsidRPr="00B03A1F" w:rsidRDefault="00F140F3" w:rsidP="00F140F3">
            <w:pPr>
              <w:spacing w:after="0"/>
              <w:ind w:firstLine="0"/>
              <w:rPr>
                <w:i/>
                <w:dstrike/>
                <w:kern w:val="22"/>
              </w:rPr>
            </w:pPr>
          </w:p>
          <w:p w:rsidR="00F140F3" w:rsidRPr="00B03A1F" w:rsidRDefault="00F140F3" w:rsidP="00F140F3">
            <w:pPr>
              <w:spacing w:after="0"/>
              <w:ind w:firstLine="0"/>
              <w:rPr>
                <w:i/>
                <w:dstrike/>
                <w:kern w:val="22"/>
              </w:rPr>
            </w:pPr>
          </w:p>
          <w:p w:rsidR="00F140F3" w:rsidRPr="00B03A1F" w:rsidRDefault="00F140F3" w:rsidP="00F140F3">
            <w:pPr>
              <w:spacing w:after="0"/>
              <w:ind w:firstLine="0"/>
              <w:rPr>
                <w:i/>
                <w:dstrike/>
                <w:kern w:val="22"/>
              </w:rPr>
            </w:pPr>
          </w:p>
          <w:p w:rsidR="00F140F3" w:rsidRPr="00B03A1F" w:rsidRDefault="00F140F3" w:rsidP="00F140F3">
            <w:pPr>
              <w:spacing w:after="0"/>
              <w:ind w:firstLine="0"/>
              <w:rPr>
                <w:i/>
                <w:dstrike/>
                <w:kern w:val="22"/>
              </w:rPr>
            </w:pPr>
          </w:p>
          <w:p w:rsidR="00E00AB5" w:rsidRPr="00B03A1F" w:rsidRDefault="00E00AB5" w:rsidP="00F140F3">
            <w:pPr>
              <w:spacing w:after="0"/>
              <w:ind w:firstLine="0"/>
              <w:rPr>
                <w:i/>
                <w:dstrike/>
                <w:kern w:val="22"/>
              </w:rPr>
            </w:pPr>
            <w:r w:rsidRPr="00B03A1F">
              <w:rPr>
                <w:i/>
                <w:dstrike/>
                <w:kern w:val="22"/>
              </w:rPr>
              <w:t>(διαδικτυακή διεύθυνση, αρχή ή φορέας έκδοσης, επακριβή στοιχεία αναφοράς των εγγράφων):</w:t>
            </w:r>
          </w:p>
          <w:p w:rsidR="00E00AB5" w:rsidRPr="00B03A1F" w:rsidRDefault="00E00AB5" w:rsidP="00F140F3">
            <w:pPr>
              <w:spacing w:after="0"/>
              <w:ind w:firstLine="0"/>
              <w:rPr>
                <w:dstrike/>
                <w:kern w:val="22"/>
              </w:rPr>
            </w:pPr>
            <w:r w:rsidRPr="00B03A1F">
              <w:rPr>
                <w:i/>
                <w:dstrike/>
                <w:kern w:val="22"/>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6"/>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F140F3">
            <w:pPr>
              <w:spacing w:after="0"/>
              <w:ind w:firstLine="0"/>
              <w:rPr>
                <w:b/>
                <w:bCs/>
                <w:i/>
                <w:iCs/>
                <w:dstrike/>
                <w:kern w:val="22"/>
              </w:rPr>
            </w:pPr>
            <w:r w:rsidRPr="00B03A1F">
              <w:rPr>
                <w:b/>
                <w:bCs/>
                <w:i/>
                <w:iCs/>
                <w:dstrike/>
                <w:kern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F140F3">
            <w:pPr>
              <w:spacing w:after="0"/>
              <w:ind w:firstLine="0"/>
              <w:rPr>
                <w:dstrike/>
                <w:kern w:val="22"/>
              </w:rPr>
            </w:pPr>
            <w:r w:rsidRPr="00B03A1F">
              <w:rPr>
                <w:b/>
                <w:bCs/>
                <w:i/>
                <w:iCs/>
                <w:dstrike/>
                <w:kern w:val="22"/>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F140F3">
            <w:pPr>
              <w:spacing w:after="0"/>
              <w:ind w:firstLine="0"/>
              <w:rPr>
                <w:dstrike/>
                <w:kern w:val="22"/>
              </w:rPr>
            </w:pPr>
            <w:r w:rsidRPr="00B03A1F">
              <w:rPr>
                <w:dstrike/>
                <w:kern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F140F3">
            <w:pPr>
              <w:spacing w:after="0"/>
              <w:ind w:firstLine="0"/>
              <w:rPr>
                <w:dstrike/>
                <w:kern w:val="22"/>
              </w:rPr>
            </w:pPr>
            <w:r w:rsidRPr="00B03A1F">
              <w:rPr>
                <w:dstrike/>
                <w:kern w:val="22"/>
              </w:rP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b"/>
          <w:b/>
          <w:bCs/>
        </w:rPr>
        <w:endnoteReference w:id="7"/>
      </w:r>
      <w:r>
        <w:t xml:space="preserve"> </w:t>
      </w:r>
    </w:p>
    <w:tbl>
      <w:tblPr>
        <w:tblW w:w="8959" w:type="dxa"/>
        <w:jc w:val="center"/>
        <w:tblLayout w:type="fixed"/>
        <w:tblLook w:val="0000"/>
      </w:tblPr>
      <w:tblGrid>
        <w:gridCol w:w="4479"/>
        <w:gridCol w:w="4480"/>
      </w:tblGrid>
      <w:tr w:rsidR="00E00AB5" w:rsidTr="00935F9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35F9F">
        <w:trPr>
          <w:jc w:val="center"/>
        </w:trPr>
        <w:tc>
          <w:tcPr>
            <w:tcW w:w="4479" w:type="dxa"/>
            <w:tcBorders>
              <w:top w:val="single" w:sz="4" w:space="0" w:color="000000"/>
              <w:left w:val="single" w:sz="4" w:space="0" w:color="000000"/>
              <w:bottom w:val="single" w:sz="4" w:space="0" w:color="auto"/>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Default="00E00AB5" w:rsidP="00576263">
            <w:pPr>
              <w:spacing w:after="0"/>
              <w:ind w:firstLine="0"/>
            </w:pPr>
            <w:r>
              <w:t>[]Ναι []Όχι</w:t>
            </w:r>
          </w:p>
        </w:tc>
      </w:tr>
      <w:tr w:rsidR="00935F9F" w:rsidTr="00935F9F">
        <w:trPr>
          <w:jc w:val="center"/>
        </w:trPr>
        <w:tc>
          <w:tcPr>
            <w:tcW w:w="4479" w:type="dxa"/>
            <w:tcBorders>
              <w:top w:val="single" w:sz="4" w:space="0" w:color="auto"/>
            </w:tcBorders>
            <w:shd w:val="clear" w:color="auto" w:fill="auto"/>
          </w:tcPr>
          <w:p w:rsidR="00935F9F" w:rsidRPr="00E109F9" w:rsidRDefault="00935F9F" w:rsidP="00576263">
            <w:pPr>
              <w:spacing w:after="0"/>
              <w:ind w:firstLine="0"/>
            </w:pPr>
          </w:p>
        </w:tc>
        <w:tc>
          <w:tcPr>
            <w:tcW w:w="4479" w:type="dxa"/>
            <w:tcBorders>
              <w:top w:val="single" w:sz="4" w:space="0" w:color="auto"/>
            </w:tcBorders>
            <w:shd w:val="clear" w:color="auto" w:fill="auto"/>
          </w:tcPr>
          <w:p w:rsidR="00935F9F" w:rsidRDefault="00935F9F" w:rsidP="00576263">
            <w:pPr>
              <w:spacing w:after="0"/>
              <w:ind w:firstLine="0"/>
            </w:pP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b"/>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9B776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vertAlign w:val="superscript"/>
        </w:rPr>
        <w:endnoteReference w:id="9"/>
      </w:r>
      <w:r>
        <w:rPr>
          <w:color w:val="000000"/>
        </w:rPr>
        <w:t>·</w:t>
      </w:r>
    </w:p>
    <w:p w:rsidR="00E00AB5" w:rsidRDefault="00E00AB5" w:rsidP="009B776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b"/>
          <w:color w:val="000000"/>
        </w:rPr>
        <w:endnoteReference w:id="10"/>
      </w:r>
      <w:r w:rsidRPr="00335746">
        <w:rPr>
          <w:color w:val="000000"/>
          <w:vertAlign w:val="superscript"/>
        </w:rPr>
        <w:t>,</w:t>
      </w:r>
      <w:r w:rsidRPr="00335746">
        <w:rPr>
          <w:rStyle w:val="a6"/>
          <w:color w:val="000000"/>
          <w:vertAlign w:val="superscript"/>
        </w:rPr>
        <w:endnoteReference w:id="11"/>
      </w:r>
      <w:r>
        <w:rPr>
          <w:color w:val="000000"/>
        </w:rPr>
        <w:t>·</w:t>
      </w:r>
    </w:p>
    <w:p w:rsidR="00E00AB5" w:rsidRDefault="00E00AB5" w:rsidP="009B776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6"/>
          <w:color w:val="000000"/>
          <w:vertAlign w:val="superscript"/>
        </w:rPr>
        <w:endnoteReference w:id="12"/>
      </w:r>
      <w:r>
        <w:rPr>
          <w:color w:val="000000"/>
        </w:rPr>
        <w:t>·</w:t>
      </w:r>
    </w:p>
    <w:p w:rsidR="00E00AB5" w:rsidRDefault="00E00AB5" w:rsidP="009B776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6"/>
          <w:color w:val="000000"/>
          <w:vertAlign w:val="superscript"/>
        </w:rPr>
        <w:endnoteReference w:id="13"/>
      </w:r>
      <w:r>
        <w:rPr>
          <w:rStyle w:val="a6"/>
          <w:color w:val="000000"/>
        </w:rPr>
        <w:t>·</w:t>
      </w:r>
    </w:p>
    <w:p w:rsidR="00E00AB5" w:rsidRDefault="00E00AB5" w:rsidP="009B776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6"/>
          <w:b/>
          <w:color w:val="000000"/>
        </w:rPr>
      </w:pPr>
      <w:r>
        <w:rPr>
          <w:b/>
          <w:color w:val="000000"/>
        </w:rPr>
        <w:t>νομιμοποίηση εσόδων από παράνομες δραστηριότητες ή χρηματοδότηση της τρομοκρατίας</w:t>
      </w:r>
      <w:r w:rsidRPr="00335746">
        <w:rPr>
          <w:rStyle w:val="a6"/>
          <w:color w:val="000000"/>
          <w:vertAlign w:val="superscript"/>
        </w:rPr>
        <w:endnoteReference w:id="14"/>
      </w:r>
      <w:r>
        <w:rPr>
          <w:color w:val="000000"/>
        </w:rPr>
        <w:t>·</w:t>
      </w:r>
    </w:p>
    <w:p w:rsidR="00E00AB5" w:rsidRDefault="00E00AB5" w:rsidP="009B776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6"/>
          <w:b/>
          <w:color w:val="000000"/>
        </w:rPr>
        <w:t>παιδική εργασία και άλλες μορφές εμπορίας ανθρώπων</w:t>
      </w:r>
      <w:r w:rsidRPr="00335746">
        <w:rPr>
          <w:rStyle w:val="a6"/>
          <w:color w:val="000000"/>
          <w:vertAlign w:val="superscript"/>
        </w:rPr>
        <w:endnoteReference w:id="15"/>
      </w:r>
      <w:r>
        <w:rPr>
          <w:rStyle w:val="a6"/>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b"/>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6"/>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6"/>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6"/>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6"/>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765AF3" w:rsidP="00576263">
            <w:pPr>
              <w:spacing w:after="0"/>
              <w:ind w:firstLine="0"/>
            </w:pPr>
            <w:r>
              <w:rPr>
                <w:b/>
                <w:i/>
              </w:rPr>
              <w:t xml:space="preserve"> </w:t>
            </w:r>
            <w:r w:rsidR="00E00AB5">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b"/>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6"/>
                <w:i/>
              </w:rPr>
              <w:t xml:space="preserve"> </w:t>
            </w:r>
            <w:r w:rsidRPr="00576263">
              <w:rPr>
                <w:rStyle w:val="a6"/>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b"/>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71481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b"/>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b"/>
              </w:rPr>
              <w:endnoteReference w:id="27"/>
            </w:r>
            <w:r>
              <w:rPr>
                <w:rStyle w:val="ab"/>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b"/>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714810">
        <w:trPr>
          <w:trHeight w:val="257"/>
          <w:jc w:val="center"/>
        </w:trPr>
        <w:tc>
          <w:tcPr>
            <w:tcW w:w="4479" w:type="dxa"/>
            <w:vMerge/>
            <w:tcBorders>
              <w:top w:val="single" w:sz="4" w:space="0" w:color="000000"/>
              <w:left w:val="single" w:sz="4" w:space="0" w:color="000000"/>
              <w:bottom w:val="single" w:sz="4" w:space="0" w:color="auto"/>
            </w:tcBorders>
            <w:shd w:val="clear" w:color="auto" w:fill="auto"/>
          </w:tcPr>
          <w:p w:rsidR="00E00AB5" w:rsidRDefault="00E00AB5" w:rsidP="00576263">
            <w:pPr>
              <w:snapToGrid w:val="0"/>
              <w:spacing w:after="0"/>
              <w:ind w:firstLine="0"/>
            </w:pP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w:t>
            </w:r>
            <w:r>
              <w:lastRenderedPageBreak/>
              <w:t xml:space="preserve">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714810">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B03A1F">
              <w:rPr>
                <w:b/>
              </w:rPr>
              <w:t xml:space="preserve"> </w:t>
            </w:r>
            <w:r>
              <w:rPr>
                <w:rStyle w:val="a6"/>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b"/>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b"/>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Pr="00B03A1F" w:rsidRDefault="00E00AB5">
      <w:pPr>
        <w:pageBreakBefore/>
        <w:ind w:firstLine="0"/>
        <w:jc w:val="center"/>
        <w:rPr>
          <w:b/>
          <w:i/>
          <w:dstrike/>
          <w:kern w:val="22"/>
        </w:rPr>
      </w:pPr>
      <w:r w:rsidRPr="00B03A1F">
        <w:rPr>
          <w:b/>
          <w:bCs/>
          <w:dstrike/>
          <w:kern w:val="22"/>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b/>
                <w:i/>
                <w:dstrike/>
                <w:kern w:val="22"/>
              </w:rPr>
            </w:pPr>
            <w:r w:rsidRPr="00B03A1F">
              <w:rPr>
                <w:b/>
                <w:i/>
                <w:dstrike/>
                <w:kern w:val="22"/>
              </w:rPr>
              <w:t>Ονομαστικοποίηση μετοχών εταιρειών που συνάπτουν δημόσιες συμβάσεις Άρθρο 8 παρ. 4 ν. 3310/2005</w:t>
            </w:r>
            <w:r w:rsidRPr="00B03A1F">
              <w:rPr>
                <w:rStyle w:val="ab"/>
                <w:dstrike/>
                <w:kern w:val="22"/>
              </w:rPr>
              <w:endnoteReference w:id="32"/>
            </w:r>
            <w:r w:rsidRPr="00B03A1F">
              <w:rPr>
                <w:b/>
                <w:i/>
                <w:dstrike/>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kern w:val="22"/>
              </w:rPr>
            </w:pPr>
            <w:r w:rsidRPr="00B03A1F">
              <w:rPr>
                <w:b/>
                <w:i/>
                <w:dstrike/>
                <w:kern w:val="22"/>
              </w:rPr>
              <w:t>Απάντηση:</w:t>
            </w:r>
          </w:p>
        </w:tc>
      </w:tr>
      <w:tr w:rsidR="00E00AB5" w:rsidRPr="00B03A1F"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dstrike/>
                <w:kern w:val="22"/>
              </w:rPr>
            </w:pPr>
            <w:r w:rsidRPr="00B03A1F">
              <w:rPr>
                <w:dstrike/>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kern w:val="22"/>
              </w:rPr>
            </w:pPr>
            <w:r w:rsidRPr="00B03A1F">
              <w:rPr>
                <w:dstrike/>
                <w:kern w:val="22"/>
              </w:rPr>
              <w:t xml:space="preserve">[] Ναι [] Όχι </w:t>
            </w:r>
          </w:p>
          <w:p w:rsidR="00E00AB5" w:rsidRPr="00B03A1F" w:rsidRDefault="00E00AB5" w:rsidP="00576263">
            <w:pPr>
              <w:spacing w:after="0"/>
              <w:ind w:firstLine="0"/>
              <w:rPr>
                <w:dstrike/>
                <w:kern w:val="22"/>
              </w:rPr>
            </w:pPr>
          </w:p>
          <w:p w:rsidR="00E00AB5" w:rsidRPr="00B03A1F" w:rsidRDefault="00E00AB5" w:rsidP="00576263">
            <w:pPr>
              <w:spacing w:after="0"/>
              <w:ind w:firstLine="0"/>
              <w:jc w:val="left"/>
              <w:rPr>
                <w:b/>
                <w:i/>
                <w:dstrike/>
                <w:kern w:val="22"/>
              </w:rPr>
            </w:pPr>
            <w:r w:rsidRPr="00B03A1F">
              <w:rPr>
                <w:i/>
                <w:dstrike/>
                <w:kern w:val="22"/>
              </w:rPr>
              <w:t>(διαδικτυακή διεύθυνση, αρχή ή φορέας έκδοσης, επακριβή στοιχεία αναφοράς των εγγράφων): [……][……][……]</w:t>
            </w:r>
          </w:p>
          <w:p w:rsidR="00E00AB5" w:rsidRPr="00B03A1F" w:rsidRDefault="00E00AB5" w:rsidP="00576263">
            <w:pPr>
              <w:spacing w:after="0"/>
              <w:ind w:firstLine="0"/>
              <w:jc w:val="left"/>
              <w:rPr>
                <w:i/>
                <w:dstrike/>
                <w:kern w:val="22"/>
              </w:rPr>
            </w:pPr>
            <w:r w:rsidRPr="00B03A1F">
              <w:rPr>
                <w:b/>
                <w:i/>
                <w:dstrike/>
                <w:kern w:val="22"/>
              </w:rPr>
              <w:t>Εάν ναι</w:t>
            </w:r>
            <w:r w:rsidRPr="00B03A1F">
              <w:rPr>
                <w:i/>
                <w:dstrike/>
                <w:kern w:val="22"/>
              </w:rPr>
              <w:t xml:space="preserve">, έχει λάβει ο οικονομικός φορέας μέτρα αυτοκάθαρσης; </w:t>
            </w:r>
          </w:p>
          <w:p w:rsidR="00E00AB5" w:rsidRPr="00B03A1F" w:rsidRDefault="00E00AB5" w:rsidP="00576263">
            <w:pPr>
              <w:spacing w:after="0"/>
              <w:ind w:firstLine="0"/>
              <w:jc w:val="left"/>
              <w:rPr>
                <w:b/>
                <w:i/>
                <w:dstrike/>
                <w:kern w:val="22"/>
              </w:rPr>
            </w:pPr>
            <w:r w:rsidRPr="00B03A1F">
              <w:rPr>
                <w:i/>
                <w:dstrike/>
                <w:kern w:val="22"/>
              </w:rPr>
              <w:t>[] Ναι [] Όχι</w:t>
            </w:r>
          </w:p>
          <w:p w:rsidR="00E00AB5" w:rsidRPr="00B03A1F" w:rsidRDefault="00E00AB5" w:rsidP="00576263">
            <w:pPr>
              <w:spacing w:after="0"/>
              <w:ind w:firstLine="0"/>
              <w:jc w:val="left"/>
              <w:rPr>
                <w:i/>
                <w:dstrike/>
                <w:kern w:val="22"/>
              </w:rPr>
            </w:pPr>
            <w:r w:rsidRPr="00B03A1F">
              <w:rPr>
                <w:b/>
                <w:i/>
                <w:dstrike/>
                <w:kern w:val="22"/>
              </w:rPr>
              <w:t>Εάν το έχει πράξει,</w:t>
            </w:r>
            <w:r w:rsidRPr="00B03A1F">
              <w:rPr>
                <w:i/>
                <w:dstrike/>
                <w:kern w:val="22"/>
              </w:rPr>
              <w:t xml:space="preserve"> περιγράψτε τα μέτρα που λήφθηκαν: </w:t>
            </w:r>
          </w:p>
          <w:p w:rsidR="00E00AB5" w:rsidRPr="00B03A1F" w:rsidRDefault="00E00AB5" w:rsidP="00576263">
            <w:pPr>
              <w:spacing w:after="0"/>
              <w:ind w:firstLine="0"/>
              <w:jc w:val="left"/>
              <w:rPr>
                <w:dstrike/>
                <w:kern w:val="22"/>
              </w:rPr>
            </w:pPr>
            <w:r w:rsidRPr="00B03A1F">
              <w:rPr>
                <w:i/>
                <w:dstrike/>
                <w:kern w:val="22"/>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B03A1F" w:rsidRDefault="00E00AB5">
      <w:pPr>
        <w:ind w:firstLine="0"/>
        <w:jc w:val="center"/>
        <w:rPr>
          <w:b/>
          <w:i/>
          <w:dstrike/>
          <w:sz w:val="21"/>
          <w:szCs w:val="21"/>
        </w:rPr>
      </w:pPr>
      <w:r w:rsidRPr="00B03A1F">
        <w:rPr>
          <w:b/>
          <w:bCs/>
          <w:dstrike/>
        </w:rPr>
        <w:t>Α: Καταλληλότητα</w:t>
      </w:r>
    </w:p>
    <w:p w:rsidR="00E00AB5" w:rsidRPr="00B03A1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rPr>
      </w:pPr>
      <w:r w:rsidRPr="00B03A1F">
        <w:rPr>
          <w:b/>
          <w:i/>
          <w:dstrike/>
          <w:sz w:val="21"/>
          <w:szCs w:val="21"/>
        </w:rPr>
        <w:t xml:space="preserve">Ο οικονομικός φορέας πρέπει να  παράσχει πληροφορίες </w:t>
      </w:r>
      <w:r w:rsidRPr="00B03A1F">
        <w:rPr>
          <w:b/>
          <w:i/>
          <w:dstrike/>
          <w:sz w:val="21"/>
          <w:szCs w:val="21"/>
          <w:u w:val="single"/>
        </w:rPr>
        <w:t>μόνον</w:t>
      </w:r>
      <w:r w:rsidRPr="00B03A1F">
        <w:rPr>
          <w:b/>
          <w:i/>
          <w:d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b/>
                <w:i/>
                <w:dstrike/>
              </w:rPr>
            </w:pPr>
            <w:r w:rsidRPr="00B03A1F">
              <w:rPr>
                <w:b/>
                <w:i/>
                <w:d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b/>
                <w:i/>
                <w:dstrike/>
              </w:rPr>
              <w:t>Απάντηση</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i/>
                <w:dstrike/>
                <w:sz w:val="21"/>
                <w:szCs w:val="21"/>
              </w:rPr>
            </w:pPr>
            <w:r w:rsidRPr="00B03A1F">
              <w:rPr>
                <w:b/>
                <w:dstrike/>
                <w:sz w:val="21"/>
                <w:szCs w:val="21"/>
              </w:rPr>
              <w:t>1) Ο οικονομικός φορέας είναι εγγεγραμμένος στα σχετικά επαγγελματικά ή εμπορικά μητρώα</w:t>
            </w:r>
            <w:r w:rsidRPr="00B03A1F">
              <w:rPr>
                <w:dstrike/>
                <w:sz w:val="21"/>
                <w:szCs w:val="21"/>
              </w:rPr>
              <w:t xml:space="preserve"> που τηρούνται στην Ελλάδα ή στο κράτος μέλος εγκατάστασής</w:t>
            </w:r>
            <w:r w:rsidRPr="00B03A1F">
              <w:rPr>
                <w:rStyle w:val="ab"/>
                <w:dstrike/>
                <w:sz w:val="20"/>
                <w:szCs w:val="20"/>
              </w:rPr>
              <w:endnoteReference w:id="33"/>
            </w:r>
            <w:r w:rsidRPr="00B03A1F">
              <w:rPr>
                <w:dstrike/>
                <w:sz w:val="20"/>
                <w:szCs w:val="20"/>
              </w:rPr>
              <w:t>;</w:t>
            </w:r>
            <w:r w:rsidRPr="00B03A1F">
              <w:rPr>
                <w:dstrike/>
                <w:sz w:val="21"/>
                <w:szCs w:val="21"/>
              </w:rPr>
              <w:t xml:space="preserve"> του:</w:t>
            </w:r>
          </w:p>
          <w:p w:rsidR="00E00AB5" w:rsidRPr="00B03A1F" w:rsidRDefault="00E00AB5" w:rsidP="00576263">
            <w:pPr>
              <w:spacing w:after="0"/>
              <w:ind w:firstLine="0"/>
              <w:rPr>
                <w:dstrike/>
              </w:rPr>
            </w:pPr>
            <w:r w:rsidRPr="00B03A1F">
              <w:rPr>
                <w:i/>
                <w:dstrike/>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jc w:val="left"/>
              <w:rPr>
                <w:i/>
                <w:dstrike/>
                <w:sz w:val="21"/>
                <w:szCs w:val="21"/>
              </w:rPr>
            </w:pPr>
            <w:r w:rsidRPr="00B03A1F">
              <w:rPr>
                <w:dstrike/>
              </w:rPr>
              <w:t>[…]</w:t>
            </w:r>
          </w:p>
          <w:p w:rsidR="00E00AB5" w:rsidRPr="00B03A1F" w:rsidRDefault="00E00AB5" w:rsidP="00576263">
            <w:pPr>
              <w:spacing w:after="0"/>
              <w:ind w:firstLine="0"/>
              <w:jc w:val="left"/>
              <w:rPr>
                <w:i/>
                <w:dstrike/>
                <w:sz w:val="21"/>
                <w:szCs w:val="21"/>
              </w:rPr>
            </w:pPr>
          </w:p>
          <w:p w:rsidR="00576263" w:rsidRPr="00B03A1F" w:rsidRDefault="00576263" w:rsidP="00576263">
            <w:pPr>
              <w:spacing w:after="0"/>
              <w:ind w:firstLine="0"/>
              <w:jc w:val="left"/>
              <w:rPr>
                <w:i/>
                <w:dstrike/>
                <w:sz w:val="21"/>
                <w:szCs w:val="21"/>
              </w:rPr>
            </w:pPr>
          </w:p>
          <w:p w:rsidR="00576263" w:rsidRPr="00B03A1F" w:rsidRDefault="00576263" w:rsidP="00576263">
            <w:pPr>
              <w:spacing w:after="0"/>
              <w:ind w:firstLine="0"/>
              <w:jc w:val="left"/>
              <w:rPr>
                <w:i/>
                <w:dstrike/>
                <w:sz w:val="21"/>
                <w:szCs w:val="21"/>
              </w:rPr>
            </w:pPr>
          </w:p>
          <w:p w:rsidR="00E00AB5" w:rsidRPr="00B03A1F" w:rsidRDefault="00E00AB5" w:rsidP="00576263">
            <w:pPr>
              <w:spacing w:after="0"/>
              <w:ind w:firstLine="0"/>
              <w:jc w:val="left"/>
              <w:rPr>
                <w:i/>
                <w:dstrike/>
                <w:sz w:val="21"/>
                <w:szCs w:val="21"/>
              </w:rPr>
            </w:pPr>
            <w:r w:rsidRPr="00B03A1F">
              <w:rPr>
                <w:i/>
                <w:dstrike/>
                <w:sz w:val="21"/>
                <w:szCs w:val="21"/>
              </w:rPr>
              <w:t xml:space="preserve">(διαδικτυακή διεύθυνση, αρχή ή φορέας έκδοσης, επακριβή στοιχεία αναφοράς των εγγράφων): </w:t>
            </w:r>
          </w:p>
          <w:p w:rsidR="00E00AB5" w:rsidRPr="00B03A1F" w:rsidRDefault="00E00AB5" w:rsidP="00576263">
            <w:pPr>
              <w:spacing w:after="0"/>
              <w:ind w:firstLine="0"/>
              <w:jc w:val="left"/>
              <w:rPr>
                <w:dstrike/>
              </w:rPr>
            </w:pPr>
            <w:r w:rsidRPr="00B03A1F">
              <w:rPr>
                <w:i/>
                <w:dstrike/>
                <w:sz w:val="21"/>
                <w:szCs w:val="21"/>
              </w:rPr>
              <w:t>[……][……][……]</w:t>
            </w:r>
          </w:p>
        </w:tc>
      </w:tr>
      <w:tr w:rsidR="00E00AB5" w:rsidRPr="00B03A1F"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dstrike/>
                <w:sz w:val="20"/>
                <w:szCs w:val="20"/>
              </w:rPr>
            </w:pPr>
            <w:r w:rsidRPr="00B03A1F">
              <w:rPr>
                <w:b/>
                <w:dstrike/>
                <w:sz w:val="20"/>
                <w:szCs w:val="20"/>
              </w:rPr>
              <w:t>2) Για συμβάσεις υπηρεσιών:</w:t>
            </w:r>
          </w:p>
          <w:p w:rsidR="00E00AB5" w:rsidRPr="00B03A1F" w:rsidRDefault="00E00AB5" w:rsidP="00576263">
            <w:pPr>
              <w:spacing w:after="0"/>
              <w:ind w:firstLine="0"/>
              <w:rPr>
                <w:dstrike/>
              </w:rPr>
            </w:pPr>
            <w:r w:rsidRPr="00B03A1F">
              <w:rPr>
                <w:dstrike/>
                <w:sz w:val="20"/>
                <w:szCs w:val="20"/>
              </w:rPr>
              <w:t xml:space="preserve">Χρειάζεται ειδική </w:t>
            </w:r>
            <w:r w:rsidRPr="00B03A1F">
              <w:rPr>
                <w:b/>
                <w:dstrike/>
                <w:sz w:val="20"/>
                <w:szCs w:val="20"/>
              </w:rPr>
              <w:t>έγκριση ή να είναι ο οικονομικός φορέας μέλος</w:t>
            </w:r>
            <w:r w:rsidRPr="00B03A1F">
              <w:rPr>
                <w:d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03A1F" w:rsidRDefault="00E00AB5" w:rsidP="00576263">
            <w:pPr>
              <w:spacing w:after="0"/>
              <w:ind w:firstLine="0"/>
              <w:rPr>
                <w:dstrike/>
              </w:rPr>
            </w:pPr>
          </w:p>
          <w:p w:rsidR="00E00AB5" w:rsidRPr="00B03A1F" w:rsidRDefault="00E00AB5" w:rsidP="00576263">
            <w:pPr>
              <w:spacing w:after="0"/>
              <w:ind w:firstLine="0"/>
              <w:rPr>
                <w:dstrike/>
                <w:sz w:val="20"/>
                <w:szCs w:val="20"/>
              </w:rPr>
            </w:pPr>
            <w:r w:rsidRPr="00B03A1F">
              <w:rPr>
                <w:i/>
                <w:d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napToGrid w:val="0"/>
              <w:spacing w:after="0"/>
              <w:ind w:firstLine="0"/>
              <w:jc w:val="left"/>
              <w:rPr>
                <w:dstrike/>
                <w:sz w:val="20"/>
                <w:szCs w:val="20"/>
              </w:rPr>
            </w:pPr>
          </w:p>
          <w:p w:rsidR="00E00AB5" w:rsidRPr="00B03A1F" w:rsidRDefault="00E00AB5" w:rsidP="00576263">
            <w:pPr>
              <w:spacing w:after="0"/>
              <w:ind w:firstLine="0"/>
              <w:jc w:val="left"/>
              <w:rPr>
                <w:dstrike/>
                <w:sz w:val="20"/>
                <w:szCs w:val="20"/>
              </w:rPr>
            </w:pPr>
            <w:r w:rsidRPr="00B03A1F">
              <w:rPr>
                <w:dstrike/>
                <w:sz w:val="20"/>
                <w:szCs w:val="20"/>
              </w:rPr>
              <w:t>[] Ναι [] Όχι</w:t>
            </w:r>
          </w:p>
          <w:p w:rsidR="00E00AB5" w:rsidRPr="00B03A1F" w:rsidRDefault="00E00AB5" w:rsidP="00576263">
            <w:pPr>
              <w:spacing w:after="0"/>
              <w:ind w:firstLine="0"/>
              <w:jc w:val="left"/>
              <w:rPr>
                <w:dstrike/>
                <w:sz w:val="20"/>
                <w:szCs w:val="20"/>
              </w:rPr>
            </w:pPr>
            <w:r w:rsidRPr="00B03A1F">
              <w:rPr>
                <w:dstrike/>
                <w:sz w:val="20"/>
                <w:szCs w:val="20"/>
              </w:rPr>
              <w:t xml:space="preserve">Εάν ναι, διευκρινίστε για ποια πρόκειται και δηλώστε αν τη διαθέτει ο οικονομικός φορέας: </w:t>
            </w:r>
          </w:p>
          <w:p w:rsidR="00E00AB5" w:rsidRPr="00B03A1F" w:rsidRDefault="00E00AB5" w:rsidP="00576263">
            <w:pPr>
              <w:spacing w:after="0"/>
              <w:ind w:firstLine="0"/>
              <w:jc w:val="left"/>
              <w:rPr>
                <w:i/>
                <w:dstrike/>
                <w:sz w:val="20"/>
                <w:szCs w:val="20"/>
              </w:rPr>
            </w:pPr>
            <w:r w:rsidRPr="00B03A1F">
              <w:rPr>
                <w:dstrike/>
                <w:sz w:val="20"/>
                <w:szCs w:val="20"/>
              </w:rPr>
              <w:t>[ …] [] Ναι [] Όχι</w:t>
            </w:r>
          </w:p>
          <w:p w:rsidR="00576263" w:rsidRPr="00B03A1F" w:rsidRDefault="00576263" w:rsidP="00576263">
            <w:pPr>
              <w:spacing w:after="0"/>
              <w:ind w:firstLine="0"/>
              <w:jc w:val="left"/>
              <w:rPr>
                <w:i/>
                <w:dstrike/>
                <w:sz w:val="20"/>
                <w:szCs w:val="20"/>
              </w:rPr>
            </w:pPr>
          </w:p>
          <w:p w:rsidR="00E00AB5" w:rsidRPr="00B03A1F" w:rsidRDefault="00E00AB5" w:rsidP="00576263">
            <w:pPr>
              <w:spacing w:after="0"/>
              <w:ind w:firstLine="0"/>
              <w:jc w:val="left"/>
              <w:rPr>
                <w:dstrike/>
              </w:rPr>
            </w:pPr>
            <w:r w:rsidRPr="00B03A1F">
              <w:rPr>
                <w:i/>
                <w:dstrike/>
                <w:sz w:val="20"/>
                <w:szCs w:val="20"/>
              </w:rPr>
              <w:t>(διαδικτυακή διεύθυνση, αρχή ή φορέας έκδοσης, επακριβή στοιχεία αναφοράς των εγγράφων): [……][……][……]</w:t>
            </w:r>
          </w:p>
        </w:tc>
      </w:tr>
    </w:tbl>
    <w:p w:rsidR="00E00AB5" w:rsidRPr="00B03A1F" w:rsidRDefault="00E00AB5">
      <w:pPr>
        <w:jc w:val="center"/>
        <w:rPr>
          <w:b/>
          <w:bCs/>
          <w:dstrike/>
        </w:rPr>
      </w:pPr>
    </w:p>
    <w:p w:rsidR="00E00AB5" w:rsidRPr="00B03A1F" w:rsidRDefault="00E00AB5">
      <w:pPr>
        <w:jc w:val="center"/>
        <w:rPr>
          <w:b/>
          <w:bCs/>
          <w:dstrike/>
        </w:rPr>
      </w:pPr>
    </w:p>
    <w:p w:rsidR="00E00AB5" w:rsidRPr="00B03A1F" w:rsidRDefault="00E00AB5">
      <w:pPr>
        <w:pageBreakBefore/>
        <w:jc w:val="center"/>
        <w:rPr>
          <w:b/>
          <w:i/>
          <w:dstrike/>
        </w:rPr>
      </w:pPr>
      <w:r w:rsidRPr="00B03A1F">
        <w:rPr>
          <w:b/>
          <w:bCs/>
          <w:dstrike/>
        </w:rPr>
        <w:lastRenderedPageBreak/>
        <w:t>Β: Οικονομική και χρηματοοικονομική επάρκεια</w:t>
      </w:r>
    </w:p>
    <w:p w:rsidR="00E00AB5" w:rsidRPr="00B03A1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rPr>
      </w:pPr>
      <w:r w:rsidRPr="00B03A1F">
        <w:rPr>
          <w:b/>
          <w:i/>
          <w:dstrike/>
        </w:rPr>
        <w:t xml:space="preserve">Ο οικονομικός φορέας πρέπει να παράσχει πληροφορίες </w:t>
      </w:r>
      <w:r w:rsidRPr="00B03A1F">
        <w:rPr>
          <w:b/>
          <w:dstrike/>
          <w:u w:val="single"/>
        </w:rPr>
        <w:t>μόνον</w:t>
      </w:r>
      <w:r w:rsidRPr="00B03A1F">
        <w:rPr>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b/>
                <w:i/>
                <w:dstrike/>
              </w:rPr>
            </w:pPr>
            <w:r w:rsidRPr="00B03A1F">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b/>
                <w:i/>
                <w:dstrike/>
              </w:rPr>
              <w:t>Απάντηση:</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b/>
                <w:bCs/>
                <w:dstrike/>
              </w:rPr>
            </w:pPr>
            <w:r w:rsidRPr="00B03A1F">
              <w:rPr>
                <w:dstrike/>
              </w:rPr>
              <w:t xml:space="preserve">1α) Ο («γενικός») </w:t>
            </w:r>
            <w:r w:rsidRPr="00B03A1F">
              <w:rPr>
                <w:b/>
                <w:dstrike/>
              </w:rPr>
              <w:t>ετήσιος κύκλος εργασιών</w:t>
            </w:r>
            <w:r w:rsidRPr="00B03A1F">
              <w:rPr>
                <w:d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03A1F">
              <w:rPr>
                <w:b/>
                <w:dstrike/>
              </w:rPr>
              <w:t>:</w:t>
            </w:r>
          </w:p>
          <w:p w:rsidR="00E00AB5" w:rsidRPr="00B03A1F" w:rsidRDefault="00E00AB5" w:rsidP="00576263">
            <w:pPr>
              <w:spacing w:after="0"/>
              <w:ind w:firstLine="0"/>
              <w:rPr>
                <w:dstrike/>
              </w:rPr>
            </w:pPr>
            <w:r w:rsidRPr="00B03A1F">
              <w:rPr>
                <w:b/>
                <w:bCs/>
                <w:dstrike/>
              </w:rPr>
              <w:t>και/ή,</w:t>
            </w:r>
          </w:p>
          <w:p w:rsidR="00E00AB5" w:rsidRPr="00B03A1F" w:rsidRDefault="00E00AB5" w:rsidP="00576263">
            <w:pPr>
              <w:spacing w:after="0"/>
              <w:ind w:firstLine="0"/>
              <w:rPr>
                <w:i/>
                <w:dstrike/>
              </w:rPr>
            </w:pPr>
            <w:r w:rsidRPr="00B03A1F">
              <w:rPr>
                <w:dstrike/>
              </w:rPr>
              <w:t xml:space="preserve">1β) Ο </w:t>
            </w:r>
            <w:r w:rsidRPr="00B03A1F">
              <w:rPr>
                <w:b/>
                <w:dstrike/>
              </w:rPr>
              <w:t>μέσος</w:t>
            </w:r>
            <w:r w:rsidRPr="00B03A1F">
              <w:rPr>
                <w:dstrike/>
              </w:rPr>
              <w:t xml:space="preserve"> ετήσιος </w:t>
            </w:r>
            <w:r w:rsidRPr="00B03A1F">
              <w:rPr>
                <w:b/>
                <w:d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03A1F">
              <w:rPr>
                <w:rStyle w:val="a6"/>
                <w:dstrike/>
                <w:vertAlign w:val="superscript"/>
              </w:rPr>
              <w:endnoteReference w:id="34"/>
            </w:r>
            <w:r w:rsidRPr="00B03A1F">
              <w:rPr>
                <w:b/>
                <w:dstrike/>
              </w:rPr>
              <w:t>:</w:t>
            </w:r>
          </w:p>
          <w:p w:rsidR="00E00AB5" w:rsidRPr="00B03A1F" w:rsidRDefault="00E00AB5" w:rsidP="00576263">
            <w:pPr>
              <w:spacing w:after="0"/>
              <w:ind w:firstLine="0"/>
              <w:rPr>
                <w:dstrike/>
              </w:rPr>
            </w:pPr>
            <w:r w:rsidRPr="00B03A1F">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dstrike/>
              </w:rPr>
              <w:t>έτος: [……] κύκλος εργασιών:[……][…]νόμισμα</w:t>
            </w:r>
          </w:p>
          <w:p w:rsidR="00E00AB5" w:rsidRPr="00B03A1F" w:rsidRDefault="00E00AB5" w:rsidP="00576263">
            <w:pPr>
              <w:spacing w:after="0"/>
              <w:ind w:firstLine="0"/>
              <w:rPr>
                <w:dstrike/>
              </w:rPr>
            </w:pPr>
            <w:r w:rsidRPr="00B03A1F">
              <w:rPr>
                <w:dstrike/>
              </w:rPr>
              <w:t>έτος: [……] κύκλος εργασιών:[……][…]νόμισμα</w:t>
            </w:r>
          </w:p>
          <w:p w:rsidR="00E00AB5" w:rsidRPr="00B03A1F" w:rsidRDefault="00E00AB5" w:rsidP="00576263">
            <w:pPr>
              <w:spacing w:after="0"/>
              <w:ind w:firstLine="0"/>
              <w:rPr>
                <w:dstrike/>
              </w:rPr>
            </w:pPr>
            <w:r w:rsidRPr="00B03A1F">
              <w:rPr>
                <w:dstrike/>
              </w:rPr>
              <w:t>έτος: [……] κύκλος εργασιών:[……][…]νόμισμα</w:t>
            </w:r>
          </w:p>
          <w:p w:rsidR="00E00AB5" w:rsidRPr="00B03A1F" w:rsidRDefault="00E00AB5" w:rsidP="00576263">
            <w:pPr>
              <w:spacing w:after="0"/>
              <w:ind w:firstLine="0"/>
              <w:rPr>
                <w:dstrike/>
              </w:rPr>
            </w:pPr>
          </w:p>
          <w:p w:rsidR="00E00AB5" w:rsidRPr="00B03A1F" w:rsidRDefault="00E00AB5" w:rsidP="00576263">
            <w:pPr>
              <w:spacing w:after="0"/>
              <w:ind w:firstLine="0"/>
              <w:rPr>
                <w:dstrike/>
              </w:rPr>
            </w:pPr>
          </w:p>
          <w:p w:rsidR="004A40BE" w:rsidRPr="00B03A1F" w:rsidRDefault="004A40BE" w:rsidP="00576263">
            <w:pPr>
              <w:spacing w:after="0"/>
              <w:ind w:firstLine="0"/>
              <w:rPr>
                <w:dstrike/>
              </w:rPr>
            </w:pPr>
          </w:p>
          <w:p w:rsidR="00E00AB5" w:rsidRPr="00B03A1F" w:rsidRDefault="00E00AB5" w:rsidP="00576263">
            <w:pPr>
              <w:spacing w:after="0"/>
              <w:ind w:firstLine="0"/>
              <w:rPr>
                <w:dstrike/>
              </w:rPr>
            </w:pPr>
            <w:r w:rsidRPr="00B03A1F">
              <w:rPr>
                <w:dstrike/>
              </w:rPr>
              <w:t>(αριθμός ετών, μέσος κύκλος εργασιών)</w:t>
            </w:r>
            <w:r w:rsidRPr="00B03A1F">
              <w:rPr>
                <w:b/>
                <w:dstrike/>
              </w:rPr>
              <w:t>:</w:t>
            </w:r>
            <w:r w:rsidRPr="00B03A1F">
              <w:rPr>
                <w:dstrike/>
              </w:rPr>
              <w:t xml:space="preserve"> </w:t>
            </w:r>
          </w:p>
          <w:p w:rsidR="00E00AB5" w:rsidRPr="00B03A1F" w:rsidRDefault="00E00AB5" w:rsidP="00576263">
            <w:pPr>
              <w:spacing w:after="0"/>
              <w:ind w:firstLine="0"/>
              <w:rPr>
                <w:dstrike/>
              </w:rPr>
            </w:pPr>
            <w:r w:rsidRPr="00B03A1F">
              <w:rPr>
                <w:dstrike/>
              </w:rPr>
              <w:t>[……],[……][…]νόμισμα</w:t>
            </w:r>
          </w:p>
          <w:p w:rsidR="00E00AB5" w:rsidRPr="00B03A1F" w:rsidRDefault="00E00AB5" w:rsidP="00576263">
            <w:pPr>
              <w:spacing w:after="0"/>
              <w:ind w:firstLine="0"/>
              <w:rPr>
                <w:dstrike/>
              </w:rPr>
            </w:pPr>
          </w:p>
          <w:p w:rsidR="004A40BE" w:rsidRPr="00B03A1F" w:rsidRDefault="004A40BE" w:rsidP="00576263">
            <w:pPr>
              <w:spacing w:after="0"/>
              <w:ind w:firstLine="0"/>
              <w:rPr>
                <w:i/>
                <w:dstrike/>
              </w:rPr>
            </w:pPr>
          </w:p>
          <w:p w:rsidR="004A40BE" w:rsidRPr="00B03A1F" w:rsidRDefault="004A40BE" w:rsidP="00576263">
            <w:pPr>
              <w:spacing w:after="0"/>
              <w:ind w:firstLine="0"/>
              <w:rPr>
                <w:i/>
                <w:dstrike/>
              </w:rPr>
            </w:pPr>
          </w:p>
          <w:p w:rsidR="00E00AB5" w:rsidRPr="00B03A1F" w:rsidRDefault="00E00AB5" w:rsidP="00576263">
            <w:pPr>
              <w:spacing w:after="0"/>
              <w:ind w:firstLine="0"/>
              <w:rPr>
                <w:i/>
                <w:dstrike/>
              </w:rPr>
            </w:pPr>
            <w:r w:rsidRPr="00B03A1F">
              <w:rPr>
                <w:i/>
                <w:dstrike/>
              </w:rPr>
              <w:t xml:space="preserve">(διαδικτυακή διεύθυνση, αρχή ή φορέας έκδοσης, επακριβή στοιχεία αναφοράς των εγγράφων): </w:t>
            </w:r>
          </w:p>
          <w:p w:rsidR="00E00AB5" w:rsidRPr="00B03A1F" w:rsidRDefault="00E00AB5" w:rsidP="00576263">
            <w:pPr>
              <w:spacing w:after="0"/>
              <w:ind w:firstLine="0"/>
              <w:rPr>
                <w:dstrike/>
              </w:rPr>
            </w:pPr>
            <w:r w:rsidRPr="00B03A1F">
              <w:rPr>
                <w:i/>
                <w:dstrike/>
              </w:rPr>
              <w:t>[……][……][……]</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b/>
                <w:bCs/>
                <w:dstrike/>
              </w:rPr>
            </w:pPr>
            <w:r w:rsidRPr="00B03A1F">
              <w:rPr>
                <w:dstrike/>
              </w:rPr>
              <w:t xml:space="preserve">2α) Ο ετήσιος («ειδικός») </w:t>
            </w:r>
            <w:r w:rsidRPr="00B03A1F">
              <w:rPr>
                <w:b/>
                <w:dstrike/>
              </w:rPr>
              <w:t>κύκλος εργασιών του οικονομικού φορέα στον επιχειρηματικό τομέα που καλύπτεται από τη σύμβαση</w:t>
            </w:r>
            <w:r w:rsidRPr="00B03A1F">
              <w:rPr>
                <w:d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03A1F" w:rsidRDefault="00E00AB5" w:rsidP="00576263">
            <w:pPr>
              <w:spacing w:after="0"/>
              <w:ind w:firstLine="0"/>
              <w:rPr>
                <w:dstrike/>
              </w:rPr>
            </w:pPr>
            <w:r w:rsidRPr="00B03A1F">
              <w:rPr>
                <w:b/>
                <w:bCs/>
                <w:dstrike/>
              </w:rPr>
              <w:t>και/ή,</w:t>
            </w:r>
          </w:p>
          <w:p w:rsidR="00E00AB5" w:rsidRPr="00B03A1F" w:rsidRDefault="00E00AB5" w:rsidP="00576263">
            <w:pPr>
              <w:spacing w:after="0"/>
              <w:ind w:firstLine="0"/>
              <w:rPr>
                <w:i/>
                <w:dstrike/>
              </w:rPr>
            </w:pPr>
            <w:r w:rsidRPr="00B03A1F">
              <w:rPr>
                <w:dstrike/>
              </w:rPr>
              <w:t xml:space="preserve">2β) Ο </w:t>
            </w:r>
            <w:r w:rsidRPr="00B03A1F">
              <w:rPr>
                <w:b/>
                <w:dstrike/>
              </w:rPr>
              <w:t>μέσος</w:t>
            </w:r>
            <w:r w:rsidRPr="00B03A1F">
              <w:rPr>
                <w:dstrike/>
              </w:rPr>
              <w:t xml:space="preserve"> ετήσιος </w:t>
            </w:r>
            <w:r w:rsidRPr="00B03A1F">
              <w:rPr>
                <w:b/>
                <w:d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03A1F">
              <w:rPr>
                <w:rStyle w:val="ab"/>
                <w:dstrike/>
              </w:rPr>
              <w:endnoteReference w:id="35"/>
            </w:r>
            <w:r w:rsidRPr="00B03A1F">
              <w:rPr>
                <w:dstrike/>
              </w:rPr>
              <w:t>:</w:t>
            </w:r>
          </w:p>
          <w:p w:rsidR="00E00AB5" w:rsidRPr="00B03A1F" w:rsidRDefault="00E00AB5" w:rsidP="00576263">
            <w:pPr>
              <w:spacing w:after="0"/>
              <w:ind w:firstLine="0"/>
              <w:rPr>
                <w:dstrike/>
              </w:rPr>
            </w:pPr>
            <w:r w:rsidRPr="00B03A1F">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dstrike/>
              </w:rPr>
              <w:t xml:space="preserve">έτος: </w:t>
            </w:r>
            <w:r w:rsidR="00CA0924" w:rsidRPr="00B03A1F">
              <w:rPr>
                <w:dstrike/>
              </w:rPr>
              <w:t>[</w:t>
            </w:r>
            <w:r w:rsidRPr="00B03A1F">
              <w:rPr>
                <w:dstrike/>
              </w:rPr>
              <w:t>……] κύκλος εργασιών:</w:t>
            </w:r>
            <w:r w:rsidR="00CA0924" w:rsidRPr="00B03A1F">
              <w:rPr>
                <w:dstrike/>
              </w:rPr>
              <w:t xml:space="preserve"> </w:t>
            </w:r>
            <w:r w:rsidRPr="00B03A1F">
              <w:rPr>
                <w:dstrike/>
              </w:rPr>
              <w:t>[……][…]</w:t>
            </w:r>
            <w:r w:rsidR="00CA0924" w:rsidRPr="00B03A1F">
              <w:rPr>
                <w:dstrike/>
              </w:rPr>
              <w:t xml:space="preserve"> </w:t>
            </w:r>
            <w:r w:rsidRPr="00B03A1F">
              <w:rPr>
                <w:dstrike/>
              </w:rPr>
              <w:t>νόμισμα</w:t>
            </w:r>
          </w:p>
          <w:p w:rsidR="00E00AB5" w:rsidRPr="00B03A1F" w:rsidRDefault="00E00AB5" w:rsidP="00576263">
            <w:pPr>
              <w:spacing w:after="0"/>
              <w:ind w:firstLine="0"/>
              <w:rPr>
                <w:dstrike/>
              </w:rPr>
            </w:pPr>
            <w:r w:rsidRPr="00B03A1F">
              <w:rPr>
                <w:dstrike/>
              </w:rPr>
              <w:t>έτος: [……] κύκλος εργασιών:</w:t>
            </w:r>
            <w:r w:rsidR="00CA0924" w:rsidRPr="00B03A1F">
              <w:rPr>
                <w:dstrike/>
              </w:rPr>
              <w:t xml:space="preserve"> </w:t>
            </w:r>
            <w:r w:rsidRPr="00B03A1F">
              <w:rPr>
                <w:dstrike/>
              </w:rPr>
              <w:t>[……][…]</w:t>
            </w:r>
            <w:r w:rsidR="00CA0924" w:rsidRPr="00B03A1F">
              <w:rPr>
                <w:dstrike/>
              </w:rPr>
              <w:t xml:space="preserve"> </w:t>
            </w:r>
            <w:r w:rsidRPr="00B03A1F">
              <w:rPr>
                <w:dstrike/>
              </w:rPr>
              <w:t>νόμισμα</w:t>
            </w:r>
          </w:p>
          <w:p w:rsidR="00E00AB5" w:rsidRPr="00B03A1F" w:rsidRDefault="00E00AB5" w:rsidP="00576263">
            <w:pPr>
              <w:spacing w:after="0"/>
              <w:ind w:firstLine="0"/>
              <w:rPr>
                <w:dstrike/>
              </w:rPr>
            </w:pPr>
            <w:r w:rsidRPr="00B03A1F">
              <w:rPr>
                <w:dstrike/>
              </w:rPr>
              <w:t>έτος: [……] κύκλος εργασιών:</w:t>
            </w:r>
            <w:r w:rsidR="00CA0924" w:rsidRPr="00B03A1F">
              <w:rPr>
                <w:dstrike/>
              </w:rPr>
              <w:t xml:space="preserve"> </w:t>
            </w:r>
            <w:r w:rsidRPr="00B03A1F">
              <w:rPr>
                <w:dstrike/>
              </w:rPr>
              <w:t>[……][…]</w:t>
            </w:r>
            <w:r w:rsidR="00CA0924" w:rsidRPr="00B03A1F">
              <w:rPr>
                <w:dstrike/>
              </w:rPr>
              <w:t xml:space="preserve"> </w:t>
            </w:r>
            <w:r w:rsidRPr="00B03A1F">
              <w:rPr>
                <w:dstrike/>
              </w:rPr>
              <w:t>νόμισμα</w:t>
            </w:r>
          </w:p>
          <w:p w:rsidR="00E00AB5" w:rsidRPr="00B03A1F" w:rsidRDefault="00E00AB5" w:rsidP="00576263">
            <w:pPr>
              <w:spacing w:after="0"/>
              <w:ind w:firstLine="0"/>
              <w:rPr>
                <w:dstrike/>
              </w:rPr>
            </w:pPr>
          </w:p>
          <w:p w:rsidR="00E00AB5" w:rsidRPr="00B03A1F" w:rsidRDefault="00E00AB5" w:rsidP="00576263">
            <w:pPr>
              <w:spacing w:after="0"/>
              <w:ind w:firstLine="0"/>
              <w:rPr>
                <w:dstrike/>
              </w:rPr>
            </w:pPr>
          </w:p>
          <w:p w:rsidR="00E00AB5" w:rsidRPr="00B03A1F" w:rsidRDefault="00E00AB5" w:rsidP="00576263">
            <w:pPr>
              <w:spacing w:after="0"/>
              <w:ind w:firstLine="0"/>
              <w:rPr>
                <w:dstrike/>
              </w:rPr>
            </w:pPr>
          </w:p>
          <w:p w:rsidR="004A40BE" w:rsidRPr="00B03A1F" w:rsidRDefault="004A40BE" w:rsidP="00576263">
            <w:pPr>
              <w:spacing w:after="0"/>
              <w:ind w:firstLine="0"/>
              <w:rPr>
                <w:dstrike/>
              </w:rPr>
            </w:pPr>
          </w:p>
          <w:p w:rsidR="004A40BE" w:rsidRPr="00B03A1F" w:rsidRDefault="004A40BE" w:rsidP="00576263">
            <w:pPr>
              <w:spacing w:after="0"/>
              <w:ind w:firstLine="0"/>
              <w:rPr>
                <w:dstrike/>
              </w:rPr>
            </w:pPr>
          </w:p>
          <w:p w:rsidR="00E00AB5" w:rsidRPr="00B03A1F" w:rsidRDefault="00E00AB5" w:rsidP="00576263">
            <w:pPr>
              <w:spacing w:after="0"/>
              <w:ind w:firstLine="0"/>
              <w:rPr>
                <w:dstrike/>
              </w:rPr>
            </w:pPr>
            <w:r w:rsidRPr="00B03A1F">
              <w:rPr>
                <w:dstrike/>
              </w:rPr>
              <w:t>(αριθμός ετών, μέσος κύκλος εργασιών)</w:t>
            </w:r>
            <w:r w:rsidRPr="00B03A1F">
              <w:rPr>
                <w:b/>
                <w:dstrike/>
              </w:rPr>
              <w:t>:</w:t>
            </w:r>
            <w:r w:rsidRPr="00B03A1F">
              <w:rPr>
                <w:dstrike/>
              </w:rPr>
              <w:t xml:space="preserve"> </w:t>
            </w:r>
          </w:p>
          <w:p w:rsidR="00E00AB5" w:rsidRPr="00B03A1F" w:rsidRDefault="00E00AB5" w:rsidP="00576263">
            <w:pPr>
              <w:spacing w:after="0"/>
              <w:ind w:firstLine="0"/>
              <w:rPr>
                <w:i/>
                <w:dstrike/>
              </w:rPr>
            </w:pPr>
            <w:r w:rsidRPr="00B03A1F">
              <w:rPr>
                <w:dstrike/>
              </w:rPr>
              <w:t>[……],[……][…]</w:t>
            </w:r>
            <w:r w:rsidR="00CA0924" w:rsidRPr="00B03A1F">
              <w:rPr>
                <w:dstrike/>
              </w:rPr>
              <w:t xml:space="preserve"> </w:t>
            </w:r>
            <w:r w:rsidRPr="00B03A1F">
              <w:rPr>
                <w:dstrike/>
              </w:rPr>
              <w:t>νόμισμα</w:t>
            </w:r>
          </w:p>
          <w:p w:rsidR="00E00AB5" w:rsidRPr="00B03A1F" w:rsidRDefault="00E00AB5" w:rsidP="00576263">
            <w:pPr>
              <w:spacing w:after="0"/>
              <w:ind w:firstLine="0"/>
              <w:rPr>
                <w:i/>
                <w:dstrike/>
              </w:rPr>
            </w:pPr>
          </w:p>
          <w:p w:rsidR="00E00AB5" w:rsidRPr="00B03A1F" w:rsidRDefault="00E00AB5" w:rsidP="00576263">
            <w:pPr>
              <w:spacing w:after="0"/>
              <w:ind w:firstLine="0"/>
              <w:rPr>
                <w:i/>
                <w:dstrike/>
              </w:rPr>
            </w:pPr>
          </w:p>
          <w:p w:rsidR="004A40BE" w:rsidRPr="00B03A1F" w:rsidRDefault="004A40BE" w:rsidP="00576263">
            <w:pPr>
              <w:spacing w:after="0"/>
              <w:ind w:firstLine="0"/>
              <w:rPr>
                <w:i/>
                <w:dstrike/>
              </w:rPr>
            </w:pPr>
          </w:p>
          <w:p w:rsidR="00E00AB5" w:rsidRPr="00B03A1F" w:rsidRDefault="00E00AB5" w:rsidP="00576263">
            <w:pPr>
              <w:spacing w:after="0"/>
              <w:ind w:firstLine="0"/>
              <w:rPr>
                <w:i/>
                <w:dstrike/>
              </w:rPr>
            </w:pPr>
            <w:r w:rsidRPr="00B03A1F">
              <w:rPr>
                <w:i/>
                <w:dstrike/>
              </w:rPr>
              <w:t xml:space="preserve">(διαδικτυακή διεύθυνση, αρχή ή φορέας έκδοσης, επακριβή στοιχεία αναφοράς των εγγράφων): </w:t>
            </w:r>
          </w:p>
          <w:p w:rsidR="00E00AB5" w:rsidRPr="00B03A1F" w:rsidRDefault="00E00AB5" w:rsidP="00576263">
            <w:pPr>
              <w:spacing w:after="0"/>
              <w:ind w:firstLine="0"/>
              <w:rPr>
                <w:dstrike/>
              </w:rPr>
            </w:pPr>
            <w:r w:rsidRPr="00B03A1F">
              <w:rPr>
                <w:i/>
                <w:dstrike/>
              </w:rPr>
              <w:t>[……][……][……]</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dstrike/>
              </w:rPr>
            </w:pPr>
            <w:r w:rsidRPr="00B03A1F">
              <w:rPr>
                <w:d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dstrike/>
              </w:rPr>
              <w:t>[…................................…]</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napToGrid w:val="0"/>
              <w:spacing w:after="0"/>
              <w:ind w:firstLine="0"/>
              <w:rPr>
                <w:dstrike/>
              </w:rPr>
            </w:pPr>
            <w:r w:rsidRPr="00B03A1F">
              <w:rPr>
                <w:dstrike/>
              </w:rPr>
              <w:t xml:space="preserve">4)Όσον αφορά τις χρηματοοικονομικές </w:t>
            </w:r>
            <w:r w:rsidRPr="00B03A1F">
              <w:rPr>
                <w:dstrike/>
              </w:rPr>
              <w:lastRenderedPageBreak/>
              <w:t>αναλογίες</w:t>
            </w:r>
            <w:r w:rsidRPr="00B03A1F">
              <w:rPr>
                <w:rStyle w:val="ab"/>
                <w:dstrike/>
              </w:rPr>
              <w:endnoteReference w:id="36"/>
            </w:r>
            <w:r w:rsidRPr="00B03A1F">
              <w:rPr>
                <w:d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03A1F" w:rsidRDefault="00E00AB5" w:rsidP="00576263">
            <w:pPr>
              <w:snapToGrid w:val="0"/>
              <w:spacing w:after="0"/>
              <w:ind w:firstLine="0"/>
              <w:rPr>
                <w:dstrike/>
              </w:rPr>
            </w:pPr>
            <w:r w:rsidRPr="00B03A1F">
              <w:rPr>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napToGrid w:val="0"/>
              <w:spacing w:after="0"/>
              <w:ind w:firstLine="0"/>
              <w:rPr>
                <w:dstrike/>
              </w:rPr>
            </w:pPr>
            <w:r w:rsidRPr="00B03A1F">
              <w:rPr>
                <w:dstrike/>
              </w:rPr>
              <w:lastRenderedPageBreak/>
              <w:t>(προσδιορισμός της απαιτούμενης αναλογίας-</w:t>
            </w:r>
            <w:r w:rsidRPr="00B03A1F">
              <w:rPr>
                <w:dstrike/>
              </w:rPr>
              <w:lastRenderedPageBreak/>
              <w:t xml:space="preserve">αναλογία μεταξύ </w:t>
            </w:r>
            <w:r w:rsidRPr="00B03A1F">
              <w:rPr>
                <w:dstrike/>
                <w:lang w:val="en-US"/>
              </w:rPr>
              <w:t>x</w:t>
            </w:r>
            <w:r w:rsidRPr="00B03A1F">
              <w:rPr>
                <w:dstrike/>
              </w:rPr>
              <w:t xml:space="preserve"> και </w:t>
            </w:r>
            <w:r w:rsidRPr="00B03A1F">
              <w:rPr>
                <w:dstrike/>
                <w:lang w:val="en-US"/>
              </w:rPr>
              <w:t>y</w:t>
            </w:r>
            <w:r w:rsidRPr="00B03A1F">
              <w:rPr>
                <w:rStyle w:val="ab"/>
                <w:dstrike/>
                <w:lang w:val="en-US"/>
              </w:rPr>
              <w:endnoteReference w:id="37"/>
            </w:r>
            <w:r w:rsidRPr="00B03A1F">
              <w:rPr>
                <w:dstrike/>
              </w:rPr>
              <w:t xml:space="preserve"> -και η αντίστοιχη αξία)</w:t>
            </w:r>
          </w:p>
          <w:p w:rsidR="00E00AB5" w:rsidRPr="00B03A1F" w:rsidRDefault="00E00AB5" w:rsidP="00576263">
            <w:pPr>
              <w:snapToGrid w:val="0"/>
              <w:spacing w:after="0"/>
              <w:ind w:firstLine="0"/>
              <w:rPr>
                <w:dstrike/>
              </w:rPr>
            </w:pPr>
          </w:p>
          <w:p w:rsidR="00E00AB5" w:rsidRPr="00B03A1F" w:rsidRDefault="00E00AB5" w:rsidP="00576263">
            <w:pPr>
              <w:snapToGrid w:val="0"/>
              <w:spacing w:after="0"/>
              <w:ind w:firstLine="0"/>
              <w:rPr>
                <w:dstrike/>
              </w:rPr>
            </w:pPr>
          </w:p>
          <w:p w:rsidR="004A40BE" w:rsidRPr="00B03A1F" w:rsidRDefault="004A40BE" w:rsidP="00576263">
            <w:pPr>
              <w:snapToGrid w:val="0"/>
              <w:spacing w:after="0"/>
              <w:ind w:firstLine="0"/>
              <w:rPr>
                <w:i/>
                <w:dstrike/>
              </w:rPr>
            </w:pPr>
          </w:p>
          <w:p w:rsidR="00E00AB5" w:rsidRPr="00B03A1F" w:rsidRDefault="00E00AB5" w:rsidP="00576263">
            <w:pPr>
              <w:snapToGrid w:val="0"/>
              <w:spacing w:after="0"/>
              <w:ind w:firstLine="0"/>
              <w:rPr>
                <w:i/>
                <w:dstrike/>
              </w:rPr>
            </w:pPr>
            <w:r w:rsidRPr="00B03A1F">
              <w:rPr>
                <w:i/>
                <w:dstrike/>
              </w:rPr>
              <w:t xml:space="preserve">(διαδικτυακή διεύθυνση, αρχή ή φορέας έκδοσης, επακριβή στοιχεία αναφοράς των εγγράφων): </w:t>
            </w:r>
          </w:p>
          <w:p w:rsidR="00E00AB5" w:rsidRPr="00B03A1F" w:rsidRDefault="00E00AB5" w:rsidP="00576263">
            <w:pPr>
              <w:snapToGrid w:val="0"/>
              <w:spacing w:after="0"/>
              <w:ind w:firstLine="0"/>
              <w:rPr>
                <w:dstrike/>
              </w:rPr>
            </w:pPr>
            <w:r w:rsidRPr="00B03A1F">
              <w:rPr>
                <w:i/>
                <w:dstrike/>
              </w:rPr>
              <w:t>[……][……][……]</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rStyle w:val="NormalBoldChar"/>
                <w:rFonts w:eastAsia="Calibri"/>
                <w:b w:val="0"/>
                <w:i/>
                <w:dstrike/>
                <w:sz w:val="22"/>
              </w:rPr>
            </w:pPr>
            <w:r w:rsidRPr="00B03A1F">
              <w:rPr>
                <w:dstrike/>
              </w:rPr>
              <w:lastRenderedPageBreak/>
              <w:t xml:space="preserve">5) Το ασφαλισμένο ποσό στην </w:t>
            </w:r>
            <w:r w:rsidRPr="00B03A1F">
              <w:rPr>
                <w:b/>
                <w:dstrike/>
              </w:rPr>
              <w:t>ασφαλιστική κάλυψη επαγγελματικών κινδύνων</w:t>
            </w:r>
            <w:r w:rsidRPr="00B03A1F">
              <w:rPr>
                <w:dstrike/>
              </w:rPr>
              <w:t xml:space="preserve"> του οικονομικού φορέα είναι το εξής:</w:t>
            </w:r>
          </w:p>
          <w:p w:rsidR="00E00AB5" w:rsidRPr="00B03A1F" w:rsidRDefault="00E00AB5" w:rsidP="00576263">
            <w:pPr>
              <w:spacing w:after="0"/>
              <w:ind w:firstLine="0"/>
              <w:rPr>
                <w:dstrike/>
              </w:rPr>
            </w:pPr>
            <w:r w:rsidRPr="00B03A1F">
              <w:rPr>
                <w:i/>
                <w:d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dstrike/>
              </w:rPr>
              <w:t>[……][…]νόμισμα</w:t>
            </w:r>
          </w:p>
          <w:p w:rsidR="00E00AB5" w:rsidRPr="00B03A1F" w:rsidRDefault="00E00AB5" w:rsidP="00576263">
            <w:pPr>
              <w:spacing w:after="0"/>
              <w:ind w:firstLine="0"/>
              <w:rPr>
                <w:dstrike/>
              </w:rPr>
            </w:pPr>
          </w:p>
          <w:p w:rsidR="004A40BE" w:rsidRPr="00B03A1F" w:rsidRDefault="004A40BE" w:rsidP="00576263">
            <w:pPr>
              <w:spacing w:after="0"/>
              <w:ind w:firstLine="0"/>
              <w:rPr>
                <w:i/>
                <w:dstrike/>
              </w:rPr>
            </w:pPr>
          </w:p>
          <w:p w:rsidR="00E00AB5" w:rsidRPr="00B03A1F" w:rsidRDefault="00E00AB5" w:rsidP="00576263">
            <w:pPr>
              <w:spacing w:after="0"/>
              <w:ind w:firstLine="0"/>
              <w:rPr>
                <w:i/>
                <w:dstrike/>
              </w:rPr>
            </w:pPr>
            <w:r w:rsidRPr="00B03A1F">
              <w:rPr>
                <w:i/>
                <w:dstrike/>
              </w:rPr>
              <w:t xml:space="preserve">(διαδικτυακή διεύθυνση, αρχή ή φορέας έκδοσης, επακριβή στοιχεία αναφοράς των εγγράφων): </w:t>
            </w:r>
          </w:p>
          <w:p w:rsidR="00E00AB5" w:rsidRPr="00B03A1F" w:rsidRDefault="00E00AB5" w:rsidP="00576263">
            <w:pPr>
              <w:spacing w:after="0"/>
              <w:ind w:firstLine="0"/>
              <w:rPr>
                <w:dstrike/>
              </w:rPr>
            </w:pPr>
            <w:r w:rsidRPr="00B03A1F">
              <w:rPr>
                <w:i/>
                <w:dstrike/>
              </w:rPr>
              <w:t>[……][……][……]</w:t>
            </w:r>
          </w:p>
        </w:tc>
      </w:tr>
      <w:tr w:rsidR="00E00AB5" w:rsidRPr="00B03A1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576263">
            <w:pPr>
              <w:spacing w:after="0"/>
              <w:ind w:firstLine="0"/>
              <w:rPr>
                <w:i/>
                <w:dstrike/>
              </w:rPr>
            </w:pPr>
            <w:r w:rsidRPr="00B03A1F">
              <w:rPr>
                <w:dstrike/>
              </w:rPr>
              <w:t xml:space="preserve">6) Όσον αφορά τις </w:t>
            </w:r>
            <w:r w:rsidRPr="00B03A1F">
              <w:rPr>
                <w:b/>
                <w:dstrike/>
              </w:rPr>
              <w:t>λοιπές οικονομικές ή</w:t>
            </w:r>
            <w:r w:rsidR="004A40BE" w:rsidRPr="00B03A1F">
              <w:rPr>
                <w:b/>
                <w:dstrike/>
              </w:rPr>
              <w:t xml:space="preserve"> χρηματοοικονομικές απαιτήσεις,</w:t>
            </w:r>
            <w:r w:rsidRPr="00B03A1F">
              <w:rPr>
                <w:d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03A1F" w:rsidRDefault="00E00AB5" w:rsidP="00576263">
            <w:pPr>
              <w:spacing w:after="0"/>
              <w:ind w:firstLine="0"/>
              <w:rPr>
                <w:dstrike/>
              </w:rPr>
            </w:pPr>
            <w:r w:rsidRPr="00B03A1F">
              <w:rPr>
                <w:i/>
                <w:dstrike/>
              </w:rPr>
              <w:t xml:space="preserve">Εάν η σχετική τεκμηρίωση που </w:t>
            </w:r>
            <w:r w:rsidRPr="00B03A1F">
              <w:rPr>
                <w:b/>
                <w:i/>
                <w:dstrike/>
              </w:rPr>
              <w:t>ενδέχεται</w:t>
            </w:r>
            <w:r w:rsidRPr="00B03A1F">
              <w:rPr>
                <w:i/>
                <w:d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576263">
            <w:pPr>
              <w:spacing w:after="0"/>
              <w:ind w:firstLine="0"/>
              <w:rPr>
                <w:dstrike/>
              </w:rPr>
            </w:pPr>
            <w:r w:rsidRPr="00B03A1F">
              <w:rPr>
                <w:dstrike/>
              </w:rPr>
              <w:t>[……..........]</w:t>
            </w:r>
          </w:p>
          <w:p w:rsidR="00E00AB5" w:rsidRPr="00B03A1F" w:rsidRDefault="00E00AB5" w:rsidP="00576263">
            <w:pPr>
              <w:spacing w:after="0"/>
              <w:ind w:firstLine="0"/>
              <w:rPr>
                <w:dstrike/>
              </w:rPr>
            </w:pPr>
          </w:p>
          <w:p w:rsidR="00E00AB5" w:rsidRPr="00B03A1F" w:rsidRDefault="00E00AB5" w:rsidP="00576263">
            <w:pPr>
              <w:spacing w:after="0"/>
              <w:ind w:firstLine="0"/>
              <w:rPr>
                <w:dstrike/>
              </w:rPr>
            </w:pPr>
          </w:p>
          <w:p w:rsidR="00E00AB5" w:rsidRPr="00B03A1F" w:rsidRDefault="00E00AB5" w:rsidP="00576263">
            <w:pPr>
              <w:spacing w:after="0"/>
              <w:ind w:firstLine="0"/>
              <w:rPr>
                <w:dstrike/>
              </w:rPr>
            </w:pPr>
          </w:p>
          <w:p w:rsidR="00E00AB5" w:rsidRPr="00B03A1F" w:rsidRDefault="00E00AB5" w:rsidP="00576263">
            <w:pPr>
              <w:spacing w:after="0"/>
              <w:ind w:firstLine="0"/>
              <w:rPr>
                <w:dstrike/>
              </w:rPr>
            </w:pPr>
          </w:p>
          <w:p w:rsidR="004A40BE" w:rsidRPr="00B03A1F" w:rsidRDefault="004A40BE" w:rsidP="00576263">
            <w:pPr>
              <w:spacing w:after="0"/>
              <w:ind w:firstLine="0"/>
              <w:rPr>
                <w:i/>
                <w:dstrike/>
              </w:rPr>
            </w:pPr>
          </w:p>
          <w:p w:rsidR="00E00AB5" w:rsidRPr="00B03A1F" w:rsidRDefault="00E00AB5" w:rsidP="00576263">
            <w:pPr>
              <w:spacing w:after="0"/>
              <w:ind w:firstLine="0"/>
              <w:rPr>
                <w:i/>
                <w:dstrike/>
              </w:rPr>
            </w:pPr>
            <w:r w:rsidRPr="00B03A1F">
              <w:rPr>
                <w:i/>
                <w:dstrike/>
              </w:rPr>
              <w:t xml:space="preserve">(διαδικτυακή διεύθυνση, αρχή ή φορέας έκδοσης, επακριβή στοιχεία αναφοράς των εγγράφων): </w:t>
            </w:r>
          </w:p>
          <w:p w:rsidR="00E00AB5" w:rsidRPr="00B03A1F" w:rsidRDefault="00E00AB5" w:rsidP="00576263">
            <w:pPr>
              <w:spacing w:after="0"/>
              <w:ind w:firstLine="0"/>
              <w:rPr>
                <w:dstrike/>
              </w:rPr>
            </w:pPr>
            <w:r w:rsidRPr="00B03A1F">
              <w:rPr>
                <w:i/>
                <w:dstrike/>
              </w:rPr>
              <w:t>[……][……][……]</w:t>
            </w:r>
          </w:p>
        </w:tc>
      </w:tr>
    </w:tbl>
    <w:p w:rsidR="00E00AB5" w:rsidRPr="00B03A1F" w:rsidRDefault="00E00AB5">
      <w:pPr>
        <w:pStyle w:val="SectionTitle"/>
        <w:ind w:firstLine="0"/>
        <w:rPr>
          <w:dstrike/>
        </w:rPr>
      </w:pPr>
    </w:p>
    <w:p w:rsidR="00E00AB5" w:rsidRPr="00B03A1F" w:rsidRDefault="00E00AB5">
      <w:pPr>
        <w:pageBreakBefore/>
        <w:jc w:val="center"/>
        <w:rPr>
          <w:b/>
          <w:dstrike/>
          <w:sz w:val="21"/>
          <w:szCs w:val="21"/>
        </w:rPr>
      </w:pPr>
      <w:r w:rsidRPr="00B03A1F">
        <w:rPr>
          <w:b/>
          <w:bCs/>
          <w:dstrike/>
        </w:rPr>
        <w:lastRenderedPageBreak/>
        <w:t>Γ: Τεχνική και επαγγελματική ικανότητα</w:t>
      </w:r>
    </w:p>
    <w:p w:rsidR="00E00AB5" w:rsidRPr="00B03A1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rPr>
      </w:pPr>
      <w:r w:rsidRPr="00B03A1F">
        <w:rPr>
          <w:b/>
          <w:dstrike/>
          <w:sz w:val="21"/>
          <w:szCs w:val="21"/>
        </w:rPr>
        <w:t>Ο οικονομικός φορέας πρέπει να παράσχε</w:t>
      </w:r>
      <w:r w:rsidRPr="00B03A1F">
        <w:rPr>
          <w:b/>
          <w:i/>
          <w:dstrike/>
          <w:sz w:val="21"/>
          <w:szCs w:val="21"/>
        </w:rPr>
        <w:t>ι</w:t>
      </w:r>
      <w:r w:rsidRPr="00B03A1F">
        <w:rPr>
          <w:b/>
          <w:dstrike/>
          <w:sz w:val="21"/>
          <w:szCs w:val="21"/>
        </w:rPr>
        <w:t xml:space="preserve"> πληροφορίες </w:t>
      </w:r>
      <w:r w:rsidRPr="00B03A1F">
        <w:rPr>
          <w:b/>
          <w:dstrike/>
          <w:sz w:val="21"/>
          <w:szCs w:val="21"/>
          <w:u w:val="single"/>
        </w:rPr>
        <w:t>μόνον</w:t>
      </w:r>
      <w:r w:rsidRPr="00B03A1F">
        <w:rPr>
          <w:b/>
          <w:dstrike/>
          <w:sz w:val="21"/>
          <w:szCs w:val="21"/>
        </w:rPr>
        <w:t xml:space="preserve"> όταν τα σχετικά κριτήρια επιλογής έχουν οριστεί από την αναθέτουσα αρχή ή τον αναθέτοντα φορέα  </w:t>
      </w:r>
      <w:r w:rsidRPr="00B03A1F">
        <w:rPr>
          <w:b/>
          <w:bCs/>
          <w:d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b/>
                <w:i/>
                <w:dstrike/>
              </w:rPr>
            </w:pPr>
            <w:r w:rsidRPr="00B03A1F">
              <w:rPr>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b/>
                <w:i/>
                <w:dstrike/>
              </w:rPr>
              <w:t>Απάντηση:</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1α) Μόνο για τις </w:t>
            </w:r>
            <w:r w:rsidRPr="00B03A1F">
              <w:rPr>
                <w:b/>
                <w:i/>
                <w:dstrike/>
              </w:rPr>
              <w:t>δημόσιες συμβάσεις έργων</w:t>
            </w:r>
            <w:r w:rsidRPr="00B03A1F">
              <w:rPr>
                <w:dstrike/>
              </w:rPr>
              <w:t>:</w:t>
            </w:r>
          </w:p>
          <w:p w:rsidR="00E00AB5" w:rsidRPr="00B03A1F" w:rsidRDefault="00E00AB5" w:rsidP="004A40BE">
            <w:pPr>
              <w:spacing w:after="0"/>
              <w:ind w:firstLine="0"/>
              <w:rPr>
                <w:i/>
                <w:dstrike/>
              </w:rPr>
            </w:pPr>
            <w:r w:rsidRPr="00B03A1F">
              <w:rPr>
                <w:dstrike/>
              </w:rPr>
              <w:t>Κατά τη διάρκεια της περιόδου αναφοράς</w:t>
            </w:r>
            <w:r w:rsidRPr="00B03A1F">
              <w:rPr>
                <w:rStyle w:val="a6"/>
                <w:dstrike/>
                <w:vertAlign w:val="superscript"/>
              </w:rPr>
              <w:endnoteReference w:id="38"/>
            </w:r>
            <w:r w:rsidRPr="00B03A1F">
              <w:rPr>
                <w:dstrike/>
              </w:rPr>
              <w:t xml:space="preserve">, ο οικονομικός φορέας έχει </w:t>
            </w:r>
            <w:r w:rsidRPr="00B03A1F">
              <w:rPr>
                <w:b/>
                <w:dstrike/>
              </w:rPr>
              <w:t>εκτελέσει τα ακόλουθα έργα του είδους που έχει προσδιοριστεί</w:t>
            </w:r>
            <w:r w:rsidRPr="00B03A1F">
              <w:rPr>
                <w:dstrike/>
              </w:rPr>
              <w:t>:</w:t>
            </w:r>
          </w:p>
          <w:p w:rsidR="004A40BE" w:rsidRPr="00B03A1F" w:rsidRDefault="004A40BE" w:rsidP="004A40BE">
            <w:pPr>
              <w:spacing w:after="0"/>
              <w:ind w:firstLine="0"/>
              <w:rPr>
                <w:i/>
                <w:dstrike/>
              </w:rPr>
            </w:pPr>
          </w:p>
          <w:p w:rsidR="00E00AB5" w:rsidRPr="00B03A1F" w:rsidRDefault="00E00AB5" w:rsidP="004A40BE">
            <w:pPr>
              <w:spacing w:after="0"/>
              <w:ind w:firstLine="0"/>
              <w:rPr>
                <w:dstrike/>
              </w:rPr>
            </w:pPr>
            <w:r w:rsidRPr="00B03A1F">
              <w:rPr>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03A1F" w:rsidRDefault="00E00AB5" w:rsidP="004A40BE">
            <w:pPr>
              <w:spacing w:after="0"/>
              <w:ind w:firstLine="0"/>
              <w:rPr>
                <w:dstrike/>
              </w:rPr>
            </w:pPr>
            <w:r w:rsidRPr="00B03A1F">
              <w:rPr>
                <w:dstrike/>
              </w:rPr>
              <w:t>[…]</w:t>
            </w:r>
          </w:p>
          <w:p w:rsidR="00E00AB5" w:rsidRPr="00B03A1F" w:rsidRDefault="00E00AB5" w:rsidP="004A40BE">
            <w:pPr>
              <w:spacing w:after="0"/>
              <w:ind w:firstLine="0"/>
              <w:rPr>
                <w:i/>
                <w:dstrike/>
              </w:rPr>
            </w:pPr>
            <w:r w:rsidRPr="00B03A1F">
              <w:rPr>
                <w:dstrike/>
              </w:rPr>
              <w:t>Έργα: [……]</w:t>
            </w:r>
          </w:p>
          <w:p w:rsidR="00E00AB5" w:rsidRPr="00B03A1F" w:rsidRDefault="00E00AB5" w:rsidP="004A40BE">
            <w:pPr>
              <w:spacing w:after="0"/>
              <w:ind w:firstLine="0"/>
              <w:rPr>
                <w:rFonts w:eastAsia="Calibri"/>
                <w:i/>
                <w:dstrike/>
              </w:rPr>
            </w:pPr>
            <w:r w:rsidRPr="00B03A1F">
              <w:rPr>
                <w:i/>
                <w:dstrike/>
              </w:rPr>
              <w:t>(διαδικτυακή διεύθυνση, αρχή ή φορέας έκδοσης, επακριβή στοιχεία αναφοράς των εγγράφων):</w:t>
            </w:r>
          </w:p>
          <w:p w:rsidR="00E00AB5" w:rsidRPr="00B03A1F" w:rsidRDefault="00E00AB5" w:rsidP="004A40BE">
            <w:pPr>
              <w:spacing w:after="0"/>
              <w:ind w:firstLine="0"/>
              <w:rPr>
                <w:dstrike/>
              </w:rPr>
            </w:pPr>
            <w:r w:rsidRPr="00B03A1F">
              <w:rPr>
                <w:rFonts w:eastAsia="Calibri"/>
                <w:i/>
                <w:dstrike/>
              </w:rPr>
              <w:t xml:space="preserve"> </w:t>
            </w:r>
            <w:r w:rsidRPr="00B03A1F">
              <w:rPr>
                <w:i/>
                <w:dstrike/>
              </w:rPr>
              <w:t>[……][……][……]</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1β) Μόνο για </w:t>
            </w:r>
            <w:r w:rsidRPr="00B03A1F">
              <w:rPr>
                <w:b/>
                <w:i/>
                <w:dstrike/>
              </w:rPr>
              <w:t>δημόσιες συμβάσεις προμηθειών και δημόσιες συμβάσεις υπηρεσιών</w:t>
            </w:r>
            <w:r w:rsidRPr="00B03A1F">
              <w:rPr>
                <w:dstrike/>
              </w:rPr>
              <w:t>:</w:t>
            </w:r>
          </w:p>
          <w:p w:rsidR="00E00AB5" w:rsidRPr="00B03A1F" w:rsidRDefault="00E00AB5" w:rsidP="004A40BE">
            <w:pPr>
              <w:spacing w:after="0"/>
              <w:ind w:firstLine="0"/>
              <w:rPr>
                <w:dstrike/>
              </w:rPr>
            </w:pPr>
            <w:r w:rsidRPr="00B03A1F">
              <w:rPr>
                <w:dstrike/>
              </w:rPr>
              <w:t>Κατά τη διάρκεια της περιόδου αναφοράς</w:t>
            </w:r>
            <w:r w:rsidRPr="00B03A1F">
              <w:rPr>
                <w:rStyle w:val="a6"/>
                <w:dstrike/>
                <w:vertAlign w:val="superscript"/>
              </w:rPr>
              <w:endnoteReference w:id="39"/>
            </w:r>
            <w:r w:rsidRPr="00B03A1F">
              <w:rPr>
                <w:dstrike/>
              </w:rPr>
              <w:t xml:space="preserve">, ο οικονομικός φορέας έχει </w:t>
            </w:r>
            <w:r w:rsidRPr="00B03A1F">
              <w:rPr>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03A1F" w:rsidRDefault="00E00AB5" w:rsidP="004A40BE">
            <w:pPr>
              <w:spacing w:after="0"/>
              <w:ind w:firstLine="0"/>
              <w:rPr>
                <w:dstrike/>
              </w:rPr>
            </w:pPr>
            <w:r w:rsidRPr="00B03A1F">
              <w:rPr>
                <w:dstrike/>
              </w:rPr>
              <w:t>Κατά τη σύνταξη του σχετικού καταλόγου αναφέρετε τα ποσά, τις ημερομηνίες και τους παραλήπτες δημόσιους ή ιδιωτικούς</w:t>
            </w:r>
            <w:r w:rsidRPr="00B03A1F">
              <w:rPr>
                <w:rStyle w:val="a6"/>
                <w:dstrike/>
                <w:vertAlign w:val="superscript"/>
              </w:rPr>
              <w:endnoteReference w:id="40"/>
            </w:r>
            <w:r w:rsidRPr="00B03A1F">
              <w:rPr>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03A1F" w:rsidRDefault="00E00AB5" w:rsidP="004A40BE">
            <w:pPr>
              <w:spacing w:after="0"/>
              <w:ind w:firstLine="0"/>
              <w:rPr>
                <w:dstrike/>
                <w:sz w:val="14"/>
                <w:szCs w:val="14"/>
              </w:rPr>
            </w:pPr>
            <w:r w:rsidRPr="00B03A1F">
              <w:rPr>
                <w:dstrike/>
              </w:rPr>
              <w:t>[…...........]</w:t>
            </w:r>
          </w:p>
          <w:tbl>
            <w:tblPr>
              <w:tblW w:w="0" w:type="auto"/>
              <w:tblLayout w:type="fixed"/>
              <w:tblLook w:val="0000"/>
            </w:tblPr>
            <w:tblGrid>
              <w:gridCol w:w="1057"/>
              <w:gridCol w:w="1052"/>
              <w:gridCol w:w="1052"/>
              <w:gridCol w:w="1155"/>
            </w:tblGrid>
            <w:tr w:rsidR="00E00AB5" w:rsidRPr="00B03A1F">
              <w:tc>
                <w:tcPr>
                  <w:tcW w:w="1057"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sz w:val="14"/>
                      <w:szCs w:val="14"/>
                    </w:rPr>
                  </w:pPr>
                  <w:r w:rsidRPr="00B03A1F">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sz w:val="14"/>
                      <w:szCs w:val="14"/>
                    </w:rPr>
                  </w:pPr>
                  <w:r w:rsidRPr="00B03A1F">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sz w:val="14"/>
                      <w:szCs w:val="14"/>
                    </w:rPr>
                  </w:pPr>
                  <w:r w:rsidRPr="00B03A1F">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sz w:val="14"/>
                      <w:szCs w:val="14"/>
                    </w:rPr>
                    <w:t>παραλήπτες</w:t>
                  </w:r>
                </w:p>
              </w:tc>
            </w:tr>
            <w:tr w:rsidR="00E00AB5" w:rsidRPr="00B03A1F">
              <w:tc>
                <w:tcPr>
                  <w:tcW w:w="1057"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napToGrid w:val="0"/>
                    <w:spacing w:after="0"/>
                    <w:rPr>
                      <w:dstrike/>
                    </w:rPr>
                  </w:pPr>
                </w:p>
              </w:tc>
              <w:tc>
                <w:tcPr>
                  <w:tcW w:w="1052"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napToGrid w:val="0"/>
                    <w:spacing w:after="0"/>
                    <w:rPr>
                      <w:dstrike/>
                    </w:rPr>
                  </w:pPr>
                </w:p>
              </w:tc>
              <w:tc>
                <w:tcPr>
                  <w:tcW w:w="1052"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napToGrid w:val="0"/>
                    <w:spacing w:after="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napToGrid w:val="0"/>
                    <w:spacing w:after="0"/>
                    <w:rPr>
                      <w:dstrike/>
                    </w:rPr>
                  </w:pPr>
                </w:p>
              </w:tc>
            </w:tr>
          </w:tbl>
          <w:p w:rsidR="00E00AB5" w:rsidRPr="00B03A1F" w:rsidRDefault="00E00AB5" w:rsidP="004A40BE">
            <w:pPr>
              <w:spacing w:after="0"/>
              <w:rPr>
                <w:dstrike/>
              </w:rPr>
            </w:pP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2) Ο οικονομικός φορέας μπορεί να χρησιμοποιήσει το ακόλουθο </w:t>
            </w:r>
            <w:r w:rsidRPr="00B03A1F">
              <w:rPr>
                <w:b/>
                <w:dstrike/>
              </w:rPr>
              <w:t>τεχνικό προσωπικό ή τις ακόλουθες τεχνικές υπηρεσίες</w:t>
            </w:r>
            <w:r w:rsidRPr="00B03A1F">
              <w:rPr>
                <w:rStyle w:val="a6"/>
                <w:dstrike/>
                <w:vertAlign w:val="superscript"/>
              </w:rPr>
              <w:endnoteReference w:id="41"/>
            </w:r>
            <w:r w:rsidRPr="00B03A1F">
              <w:rPr>
                <w:dstrike/>
              </w:rPr>
              <w:t>, ιδίως τους υπεύθυνους για τον έλεγχο της ποιότητας:</w:t>
            </w:r>
          </w:p>
          <w:p w:rsidR="00E00AB5" w:rsidRPr="00B03A1F" w:rsidRDefault="00E00AB5" w:rsidP="004A40BE">
            <w:pPr>
              <w:spacing w:after="0"/>
              <w:ind w:firstLine="0"/>
              <w:rPr>
                <w:dstrike/>
              </w:rPr>
            </w:pPr>
            <w:r w:rsidRPr="00B03A1F">
              <w:rPr>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w:t>
            </w: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4A40BE" w:rsidRPr="00B03A1F" w:rsidRDefault="004A40BE" w:rsidP="004A40BE">
            <w:pPr>
              <w:spacing w:after="0"/>
              <w:ind w:firstLine="0"/>
              <w:rPr>
                <w:dstrike/>
              </w:rPr>
            </w:pPr>
          </w:p>
          <w:p w:rsidR="004A40BE" w:rsidRPr="00B03A1F" w:rsidRDefault="004A40BE" w:rsidP="004A40BE">
            <w:pPr>
              <w:spacing w:after="0"/>
              <w:ind w:firstLine="0"/>
              <w:rPr>
                <w:dstrike/>
              </w:rPr>
            </w:pPr>
          </w:p>
          <w:p w:rsidR="00E00AB5" w:rsidRPr="00B03A1F" w:rsidRDefault="00E00AB5" w:rsidP="004A40BE">
            <w:pPr>
              <w:spacing w:after="0"/>
              <w:ind w:firstLine="0"/>
              <w:rPr>
                <w:dstrike/>
              </w:rPr>
            </w:pPr>
            <w:r w:rsidRPr="00B03A1F">
              <w:rPr>
                <w:dstrike/>
              </w:rPr>
              <w:t>[……]</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3) Ο οικονομικός φορέας χρησιμοποιεί τον ακόλουθο </w:t>
            </w:r>
            <w:r w:rsidRPr="00B03A1F">
              <w:rPr>
                <w:b/>
                <w:dstrike/>
              </w:rPr>
              <w:t>τεχνικό εξοπλισμό και λαμβάνει τα ακόλουθα μέτρα για την διασφάλιση της ποιότητας</w:t>
            </w:r>
            <w:r w:rsidRPr="00B03A1F">
              <w:rPr>
                <w:dstrike/>
              </w:rPr>
              <w:t xml:space="preserve"> και τα </w:t>
            </w:r>
            <w:r w:rsidRPr="00B03A1F">
              <w:rPr>
                <w:b/>
                <w:dstrike/>
              </w:rPr>
              <w:t>μέσα μελέτης και έρευνας</w:t>
            </w:r>
            <w:r w:rsidRPr="00B03A1F">
              <w:rPr>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4) Ο οικονομικός φορέας θα μπορεί να εφαρμόσει τα ακόλουθα συστήματα </w:t>
            </w:r>
            <w:r w:rsidRPr="00B03A1F">
              <w:rPr>
                <w:b/>
                <w:dstrike/>
              </w:rPr>
              <w:t>διαχείρισης της αλυσίδας εφοδιασμού</w:t>
            </w:r>
            <w:r w:rsidRPr="00B03A1F">
              <w:rPr>
                <w:dstrike/>
              </w:rPr>
              <w:t xml:space="preserve"> και </w:t>
            </w:r>
            <w:r w:rsidRPr="00B03A1F">
              <w:rPr>
                <w:d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lastRenderedPageBreak/>
              <w:t>[....……]</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b/>
                <w:i/>
                <w:d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03A1F" w:rsidRDefault="00E00AB5" w:rsidP="004A40BE">
            <w:pPr>
              <w:spacing w:after="0"/>
              <w:ind w:firstLine="0"/>
              <w:rPr>
                <w:dstrike/>
              </w:rPr>
            </w:pPr>
            <w:r w:rsidRPr="00B03A1F">
              <w:rPr>
                <w:dstrike/>
              </w:rPr>
              <w:t xml:space="preserve">Ο οικονομικός φορέας </w:t>
            </w:r>
            <w:r w:rsidRPr="00B03A1F">
              <w:rPr>
                <w:b/>
                <w:dstrike/>
              </w:rPr>
              <w:t>θα</w:t>
            </w:r>
            <w:r w:rsidRPr="00B03A1F">
              <w:rPr>
                <w:dstrike/>
              </w:rPr>
              <w:t xml:space="preserve"> επιτρέπει τη διενέργεια </w:t>
            </w:r>
            <w:r w:rsidRPr="00B03A1F">
              <w:rPr>
                <w:b/>
                <w:dstrike/>
              </w:rPr>
              <w:t>ελέγχων</w:t>
            </w:r>
            <w:r w:rsidRPr="00B03A1F">
              <w:rPr>
                <w:rStyle w:val="a6"/>
                <w:dstrike/>
                <w:vertAlign w:val="superscript"/>
              </w:rPr>
              <w:endnoteReference w:id="42"/>
            </w:r>
            <w:r w:rsidRPr="00B03A1F">
              <w:rPr>
                <w:dstrike/>
              </w:rPr>
              <w:t xml:space="preserve"> όσον αφορά το </w:t>
            </w:r>
            <w:r w:rsidRPr="00B03A1F">
              <w:rPr>
                <w:b/>
                <w:dstrike/>
              </w:rPr>
              <w:t>παραγωγικό δυναμικό</w:t>
            </w:r>
            <w:r w:rsidRPr="00B03A1F">
              <w:rPr>
                <w:dstrike/>
              </w:rPr>
              <w:t xml:space="preserve"> ή τις </w:t>
            </w:r>
            <w:r w:rsidRPr="00B03A1F">
              <w:rPr>
                <w:b/>
                <w:dstrike/>
              </w:rPr>
              <w:t>τεχνικές ικανότητες</w:t>
            </w:r>
            <w:r w:rsidRPr="00B03A1F">
              <w:rPr>
                <w:dstrike/>
              </w:rPr>
              <w:t xml:space="preserve"> του οικονομικού φορέα και, εφόσον κρίνεται αναγκαίο, όσον αφορά τα </w:t>
            </w:r>
            <w:r w:rsidRPr="00B03A1F">
              <w:rPr>
                <w:b/>
                <w:dstrike/>
              </w:rPr>
              <w:t>μέσα μελέτης και έρευνας</w:t>
            </w:r>
            <w:r w:rsidRPr="00B03A1F">
              <w:rPr>
                <w:dstrike/>
              </w:rPr>
              <w:t xml:space="preserve"> που αυτός διαθέτει καθώς και τα </w:t>
            </w:r>
            <w:r w:rsidRPr="00B03A1F">
              <w:rPr>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napToGrid w:val="0"/>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4A40BE" w:rsidRPr="00B03A1F" w:rsidRDefault="004A40BE" w:rsidP="004A40BE">
            <w:pPr>
              <w:spacing w:after="0"/>
              <w:ind w:firstLine="0"/>
              <w:rPr>
                <w:dstrike/>
              </w:rPr>
            </w:pPr>
          </w:p>
          <w:p w:rsidR="00E00AB5" w:rsidRPr="00B03A1F" w:rsidRDefault="00E00AB5" w:rsidP="004A40BE">
            <w:pPr>
              <w:spacing w:after="0"/>
              <w:ind w:firstLine="0"/>
              <w:rPr>
                <w:dstrike/>
              </w:rPr>
            </w:pPr>
            <w:r w:rsidRPr="00B03A1F">
              <w:rPr>
                <w:dstrike/>
              </w:rPr>
              <w:t>[] Ναι [] Όχι</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6) Οι ακόλουθοι </w:t>
            </w:r>
            <w:r w:rsidRPr="00B03A1F">
              <w:rPr>
                <w:b/>
                <w:dstrike/>
              </w:rPr>
              <w:t>τίτλοι σπουδών και επαγγελματικών προσόντων</w:t>
            </w:r>
            <w:r w:rsidRPr="00B03A1F">
              <w:rPr>
                <w:dstrike/>
              </w:rPr>
              <w:t xml:space="preserve"> διατίθενται από:</w:t>
            </w:r>
          </w:p>
          <w:p w:rsidR="00E00AB5" w:rsidRPr="00B03A1F" w:rsidRDefault="00E00AB5" w:rsidP="004A40BE">
            <w:pPr>
              <w:spacing w:after="0"/>
              <w:ind w:firstLine="0"/>
              <w:rPr>
                <w:b/>
                <w:i/>
                <w:dstrike/>
              </w:rPr>
            </w:pPr>
            <w:r w:rsidRPr="00B03A1F">
              <w:rPr>
                <w:dstrike/>
              </w:rPr>
              <w:t xml:space="preserve">α) τον ίδιο τον </w:t>
            </w:r>
            <w:proofErr w:type="spellStart"/>
            <w:r w:rsidRPr="00B03A1F">
              <w:rPr>
                <w:dstrike/>
              </w:rPr>
              <w:t>πάροχο</w:t>
            </w:r>
            <w:proofErr w:type="spellEnd"/>
            <w:r w:rsidRPr="00B03A1F">
              <w:rPr>
                <w:dstrike/>
              </w:rPr>
              <w:t xml:space="preserve"> υπηρεσιών ή τον εργολάβο,</w:t>
            </w:r>
          </w:p>
          <w:p w:rsidR="00E00AB5" w:rsidRPr="00B03A1F" w:rsidRDefault="00E00AB5" w:rsidP="004A40BE">
            <w:pPr>
              <w:spacing w:after="0"/>
              <w:ind w:firstLine="0"/>
              <w:rPr>
                <w:dstrike/>
              </w:rPr>
            </w:pPr>
            <w:r w:rsidRPr="00B03A1F">
              <w:rPr>
                <w:b/>
                <w:i/>
                <w:dstrike/>
              </w:rPr>
              <w:t>και/ή</w:t>
            </w:r>
            <w:r w:rsidRPr="00B03A1F">
              <w:rPr>
                <w:dstrike/>
              </w:rPr>
              <w:t xml:space="preserve"> (ανάλογα με τις απαιτήσεις που ορίζονται στη σχετική πρόσκληση ή διακήρυξη ή στα έγγραφα της σύμβασης)</w:t>
            </w:r>
          </w:p>
          <w:p w:rsidR="00E00AB5" w:rsidRPr="00B03A1F" w:rsidRDefault="00E00AB5" w:rsidP="004A40BE">
            <w:pPr>
              <w:spacing w:after="0"/>
              <w:ind w:firstLine="0"/>
              <w:rPr>
                <w:dstrike/>
              </w:rPr>
            </w:pPr>
            <w:r w:rsidRPr="00B03A1F">
              <w:rPr>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napToGrid w:val="0"/>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r w:rsidRPr="00B03A1F">
              <w:rPr>
                <w:dstrike/>
              </w:rPr>
              <w:t>α)[......................................……]</w:t>
            </w: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4A40BE" w:rsidRPr="00B03A1F" w:rsidRDefault="004A40BE" w:rsidP="004A40BE">
            <w:pPr>
              <w:spacing w:after="0"/>
              <w:ind w:firstLine="0"/>
              <w:rPr>
                <w:dstrike/>
              </w:rPr>
            </w:pPr>
          </w:p>
          <w:p w:rsidR="00E00AB5" w:rsidRPr="00B03A1F" w:rsidRDefault="00E00AB5" w:rsidP="004A40BE">
            <w:pPr>
              <w:spacing w:after="0"/>
              <w:ind w:firstLine="0"/>
              <w:rPr>
                <w:dstrike/>
              </w:rPr>
            </w:pPr>
            <w:r w:rsidRPr="00B03A1F">
              <w:rPr>
                <w:dstrike/>
              </w:rPr>
              <w:t>β) [……]</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7) Ο οικονομικός φορέας θα μπορεί να εφαρμόζει τα ακόλουθα </w:t>
            </w:r>
            <w:r w:rsidRPr="00B03A1F">
              <w:rPr>
                <w:b/>
                <w:dstrike/>
              </w:rPr>
              <w:t>μέτρα περιβαλλοντικής διαχείρισης</w:t>
            </w:r>
            <w:r w:rsidRPr="00B03A1F">
              <w:rPr>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w:t>
            </w:r>
          </w:p>
        </w:tc>
      </w:tr>
      <w:tr w:rsidR="00E00AB5" w:rsidRPr="00B03A1F"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8) Το </w:t>
            </w:r>
            <w:r w:rsidRPr="00B03A1F">
              <w:rPr>
                <w:b/>
                <w:bCs/>
                <w:dstrike/>
              </w:rPr>
              <w:t xml:space="preserve">μέσο ετήσιο εργατοϋπαλληλικό δυναμικό </w:t>
            </w:r>
            <w:r w:rsidRPr="00B03A1F">
              <w:rPr>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Έτος, μέσο ετήσιο εργατοϋπαλληλικό προσωπικό: </w:t>
            </w:r>
          </w:p>
          <w:p w:rsidR="00E00AB5" w:rsidRPr="00B03A1F" w:rsidRDefault="00E00AB5" w:rsidP="004A40BE">
            <w:pPr>
              <w:spacing w:after="0"/>
              <w:ind w:firstLine="0"/>
              <w:rPr>
                <w:dstrike/>
              </w:rPr>
            </w:pPr>
            <w:r w:rsidRPr="00B03A1F">
              <w:rPr>
                <w:dstrike/>
              </w:rPr>
              <w:t xml:space="preserve">[........], [.........] </w:t>
            </w:r>
          </w:p>
          <w:p w:rsidR="00E00AB5" w:rsidRPr="00B03A1F" w:rsidRDefault="00E00AB5" w:rsidP="004A40BE">
            <w:pPr>
              <w:spacing w:after="0"/>
              <w:ind w:firstLine="0"/>
              <w:rPr>
                <w:dstrike/>
              </w:rPr>
            </w:pPr>
            <w:r w:rsidRPr="00B03A1F">
              <w:rPr>
                <w:dstrike/>
              </w:rPr>
              <w:t xml:space="preserve">[........], [.........] </w:t>
            </w:r>
          </w:p>
          <w:p w:rsidR="00E00AB5" w:rsidRPr="00B03A1F" w:rsidRDefault="00E00AB5" w:rsidP="004A40BE">
            <w:pPr>
              <w:spacing w:after="0"/>
              <w:ind w:firstLine="0"/>
              <w:rPr>
                <w:dstrike/>
              </w:rPr>
            </w:pPr>
            <w:r w:rsidRPr="00B03A1F">
              <w:rPr>
                <w:dstrike/>
              </w:rPr>
              <w:t xml:space="preserve">[........], [.........] </w:t>
            </w:r>
          </w:p>
          <w:p w:rsidR="00E00AB5" w:rsidRPr="00B03A1F" w:rsidRDefault="00E00AB5" w:rsidP="004A40BE">
            <w:pPr>
              <w:spacing w:after="0"/>
              <w:ind w:firstLine="0"/>
              <w:rPr>
                <w:dstrike/>
              </w:rPr>
            </w:pPr>
            <w:r w:rsidRPr="00B03A1F">
              <w:rPr>
                <w:dstrike/>
              </w:rPr>
              <w:t>Έτος, αριθμός διευθυντικών στελεχών:</w:t>
            </w:r>
          </w:p>
          <w:p w:rsidR="00E00AB5" w:rsidRPr="00B03A1F" w:rsidRDefault="00E00AB5" w:rsidP="004A40BE">
            <w:pPr>
              <w:spacing w:after="0"/>
              <w:ind w:firstLine="0"/>
              <w:rPr>
                <w:dstrike/>
              </w:rPr>
            </w:pPr>
            <w:r w:rsidRPr="00B03A1F">
              <w:rPr>
                <w:dstrike/>
              </w:rPr>
              <w:t xml:space="preserve">[........], [.........] </w:t>
            </w:r>
          </w:p>
          <w:p w:rsidR="00E00AB5" w:rsidRPr="00B03A1F" w:rsidRDefault="00E00AB5" w:rsidP="004A40BE">
            <w:pPr>
              <w:spacing w:after="0"/>
              <w:ind w:firstLine="0"/>
              <w:rPr>
                <w:dstrike/>
              </w:rPr>
            </w:pPr>
            <w:r w:rsidRPr="00B03A1F">
              <w:rPr>
                <w:dstrike/>
              </w:rPr>
              <w:t xml:space="preserve">[........], [.........] </w:t>
            </w:r>
          </w:p>
          <w:p w:rsidR="00E00AB5" w:rsidRPr="00B03A1F" w:rsidRDefault="00E00AB5" w:rsidP="004A40BE">
            <w:pPr>
              <w:spacing w:after="0"/>
              <w:ind w:firstLine="0"/>
              <w:rPr>
                <w:dstrike/>
              </w:rPr>
            </w:pPr>
            <w:r w:rsidRPr="00B03A1F">
              <w:rPr>
                <w:dstrike/>
              </w:rPr>
              <w:t xml:space="preserve">[........], [.........] </w:t>
            </w:r>
          </w:p>
        </w:tc>
      </w:tr>
      <w:tr w:rsidR="00E00AB5" w:rsidRPr="00B03A1F" w:rsidTr="004834F1">
        <w:trPr>
          <w:jc w:val="center"/>
        </w:trPr>
        <w:tc>
          <w:tcPr>
            <w:tcW w:w="4479" w:type="dxa"/>
            <w:tcBorders>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9) Ο οικονομικός φορέας θα έχει στη διάθεσή του τα ακόλουθα </w:t>
            </w:r>
            <w:r w:rsidRPr="00B03A1F">
              <w:rPr>
                <w:b/>
                <w:dstrike/>
              </w:rPr>
              <w:t xml:space="preserve">μηχανήματα, εγκαταστάσεις και τεχνικό εξοπλισμό </w:t>
            </w:r>
            <w:r w:rsidRPr="00B03A1F">
              <w:rPr>
                <w:d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10) Ο οικονομικός φορέας </w:t>
            </w:r>
            <w:r w:rsidRPr="00B03A1F">
              <w:rPr>
                <w:b/>
                <w:dstrike/>
              </w:rPr>
              <w:t>προτίθεται, να αναθέσει σε τρίτους υπό μορφή υπεργολαβίας</w:t>
            </w:r>
            <w:r w:rsidRPr="00B03A1F">
              <w:rPr>
                <w:rStyle w:val="a6"/>
                <w:dstrike/>
                <w:vertAlign w:val="superscript"/>
              </w:rPr>
              <w:endnoteReference w:id="43"/>
            </w:r>
            <w:r w:rsidRPr="00B03A1F">
              <w:rPr>
                <w:dstrike/>
              </w:rPr>
              <w:t xml:space="preserve"> το ακόλουθο</w:t>
            </w:r>
            <w:r w:rsidRPr="00B03A1F">
              <w:rPr>
                <w:b/>
                <w:dstrike/>
              </w:rPr>
              <w:t xml:space="preserve"> τμήμα (δηλ. ποσοστό)</w:t>
            </w:r>
            <w:r w:rsidRPr="00B03A1F">
              <w:rPr>
                <w:d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dstrike/>
              </w:rPr>
              <w:t>[....……]</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t xml:space="preserve">11) Για </w:t>
            </w:r>
            <w:r w:rsidRPr="00B03A1F">
              <w:rPr>
                <w:b/>
                <w:i/>
                <w:dstrike/>
              </w:rPr>
              <w:t xml:space="preserve">δημόσιες συμβάσεις προμηθειών </w:t>
            </w:r>
            <w:r w:rsidRPr="00B03A1F">
              <w:rPr>
                <w:dstrike/>
              </w:rPr>
              <w:t>:</w:t>
            </w:r>
          </w:p>
          <w:p w:rsidR="00E00AB5" w:rsidRPr="00B03A1F" w:rsidRDefault="00E00AB5" w:rsidP="004A40BE">
            <w:pPr>
              <w:spacing w:after="0"/>
              <w:ind w:firstLine="0"/>
              <w:rPr>
                <w:dstrike/>
              </w:rPr>
            </w:pPr>
            <w:r w:rsidRPr="00B03A1F">
              <w:rPr>
                <w:dstrike/>
              </w:rPr>
              <w:t xml:space="preserve">Ο οικονομικός φορέας θα παράσχει τα απαιτούμενα δείγματα, περιγραφές ή φωτογραφίες των προϊόντων που θα </w:t>
            </w:r>
            <w:r w:rsidRPr="00B03A1F">
              <w:rPr>
                <w:dstrike/>
              </w:rPr>
              <w:lastRenderedPageBreak/>
              <w:t>προμηθεύσει, τα οποία δεν χρειάζεται να συνοδεύονται από πιστοποιητικά γνησιότητας·</w:t>
            </w:r>
          </w:p>
          <w:p w:rsidR="00E00AB5" w:rsidRPr="00B03A1F" w:rsidRDefault="00E00AB5" w:rsidP="004A40BE">
            <w:pPr>
              <w:spacing w:after="0"/>
              <w:ind w:firstLine="0"/>
              <w:rPr>
                <w:i/>
                <w:dstrike/>
              </w:rPr>
            </w:pPr>
            <w:r w:rsidRPr="00B03A1F">
              <w:rPr>
                <w:dstrike/>
              </w:rPr>
              <w:t>Κατά περίπτωση, ο οικονομικός φορέας δηλώνει περαιτέρω ότι θα προσκομίσει τα απαιτούμενα πιστοποιητικά γνησιότητας.</w:t>
            </w:r>
          </w:p>
          <w:p w:rsidR="00E00AB5" w:rsidRPr="00B03A1F" w:rsidRDefault="00E00AB5" w:rsidP="004A40BE">
            <w:pPr>
              <w:spacing w:after="0"/>
              <w:ind w:firstLine="0"/>
              <w:rPr>
                <w:dstrike/>
              </w:rPr>
            </w:pPr>
            <w:r w:rsidRPr="00B03A1F">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napToGrid w:val="0"/>
              <w:spacing w:after="0"/>
              <w:ind w:firstLine="0"/>
              <w:rPr>
                <w:dstrike/>
              </w:rPr>
            </w:pPr>
          </w:p>
          <w:p w:rsidR="00E00AB5" w:rsidRPr="00B03A1F" w:rsidRDefault="00E00AB5" w:rsidP="004A40BE">
            <w:pPr>
              <w:spacing w:after="0"/>
              <w:ind w:firstLine="0"/>
              <w:rPr>
                <w:dstrike/>
              </w:rPr>
            </w:pPr>
            <w:r w:rsidRPr="00B03A1F">
              <w:rPr>
                <w:dstrike/>
              </w:rPr>
              <w:t>[] Ναι [] Όχι</w:t>
            </w:r>
          </w:p>
          <w:p w:rsidR="00E00AB5" w:rsidRPr="00B03A1F" w:rsidRDefault="00E00AB5" w:rsidP="004A40BE">
            <w:pPr>
              <w:spacing w:after="0"/>
              <w:ind w:firstLine="0"/>
              <w:rPr>
                <w:dstrike/>
              </w:rPr>
            </w:pPr>
          </w:p>
          <w:p w:rsidR="004A40BE" w:rsidRPr="00B03A1F" w:rsidRDefault="004A40BE" w:rsidP="004A40BE">
            <w:pPr>
              <w:spacing w:after="0"/>
              <w:ind w:firstLine="0"/>
              <w:rPr>
                <w:dstrike/>
              </w:rPr>
            </w:pPr>
          </w:p>
          <w:p w:rsidR="004A40BE" w:rsidRPr="00B03A1F" w:rsidRDefault="004A40BE" w:rsidP="004A40BE">
            <w:pPr>
              <w:spacing w:after="0"/>
              <w:ind w:firstLine="0"/>
              <w:rPr>
                <w:dstrike/>
              </w:rPr>
            </w:pPr>
          </w:p>
          <w:p w:rsidR="004A40BE" w:rsidRPr="00B03A1F" w:rsidRDefault="004A40BE" w:rsidP="004A40BE">
            <w:pPr>
              <w:spacing w:after="0"/>
              <w:ind w:firstLine="0"/>
              <w:rPr>
                <w:dstrike/>
              </w:rPr>
            </w:pPr>
          </w:p>
          <w:p w:rsidR="004A40BE" w:rsidRPr="00B03A1F" w:rsidRDefault="004A40BE" w:rsidP="004A40BE">
            <w:pPr>
              <w:spacing w:after="0"/>
              <w:ind w:firstLine="0"/>
              <w:rPr>
                <w:dstrike/>
              </w:rPr>
            </w:pPr>
          </w:p>
          <w:p w:rsidR="00E00AB5" w:rsidRPr="00B03A1F" w:rsidRDefault="00E00AB5" w:rsidP="004A40BE">
            <w:pPr>
              <w:spacing w:after="0"/>
              <w:ind w:firstLine="0"/>
              <w:rPr>
                <w:i/>
                <w:dstrike/>
              </w:rPr>
            </w:pPr>
            <w:r w:rsidRPr="00B03A1F">
              <w:rPr>
                <w:dstrike/>
              </w:rPr>
              <w:t>[] Ναι [] Όχι</w:t>
            </w:r>
          </w:p>
          <w:p w:rsidR="00E00AB5" w:rsidRPr="00B03A1F" w:rsidRDefault="00E00AB5" w:rsidP="004A40BE">
            <w:pPr>
              <w:spacing w:after="0"/>
              <w:ind w:firstLine="0"/>
              <w:rPr>
                <w:i/>
                <w:dstrike/>
              </w:rPr>
            </w:pPr>
          </w:p>
          <w:p w:rsidR="00E00AB5" w:rsidRPr="00B03A1F" w:rsidRDefault="00E00AB5" w:rsidP="004A40BE">
            <w:pPr>
              <w:spacing w:after="0"/>
              <w:ind w:firstLine="0"/>
              <w:rPr>
                <w:i/>
                <w:dstrike/>
              </w:rPr>
            </w:pPr>
          </w:p>
          <w:p w:rsidR="00E00AB5" w:rsidRPr="00B03A1F" w:rsidRDefault="00E00AB5" w:rsidP="004A40BE">
            <w:pPr>
              <w:spacing w:after="0"/>
              <w:ind w:firstLine="0"/>
              <w:rPr>
                <w:dstrike/>
              </w:rPr>
            </w:pPr>
            <w:r w:rsidRPr="00B03A1F">
              <w:rPr>
                <w:i/>
                <w:dstrike/>
              </w:rPr>
              <w:t>(διαδικτυακή διεύθυνση, αρχή ή φορέας έκδοσης, επακριβή στοιχεία αναφοράς των εγγράφων): [……][……][……]</w:t>
            </w:r>
          </w:p>
        </w:tc>
      </w:tr>
      <w:tr w:rsidR="00E00AB5" w:rsidRPr="00B03A1F"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dstrike/>
              </w:rPr>
            </w:pPr>
            <w:r w:rsidRPr="00B03A1F">
              <w:rPr>
                <w:dstrike/>
              </w:rPr>
              <w:lastRenderedPageBreak/>
              <w:t xml:space="preserve">12) Για </w:t>
            </w:r>
            <w:r w:rsidRPr="00B03A1F">
              <w:rPr>
                <w:b/>
                <w:i/>
                <w:dstrike/>
              </w:rPr>
              <w:t>δημόσιες συμβάσεις προμηθειών</w:t>
            </w:r>
            <w:r w:rsidRPr="00B03A1F">
              <w:rPr>
                <w:dstrike/>
              </w:rPr>
              <w:t>:</w:t>
            </w:r>
          </w:p>
          <w:p w:rsidR="00E00AB5" w:rsidRPr="00B03A1F" w:rsidRDefault="00E00AB5" w:rsidP="004A40BE">
            <w:pPr>
              <w:spacing w:after="0"/>
              <w:ind w:firstLine="0"/>
              <w:rPr>
                <w:b/>
                <w:dstrike/>
              </w:rPr>
            </w:pPr>
            <w:r w:rsidRPr="00B03A1F">
              <w:rPr>
                <w:dstrike/>
              </w:rPr>
              <w:t xml:space="preserve">Μπορεί ο οικονομικός φορέας να προσκομίσει τα απαιτούμενα </w:t>
            </w:r>
            <w:r w:rsidRPr="00B03A1F">
              <w:rPr>
                <w:b/>
                <w:dstrike/>
              </w:rPr>
              <w:t>πιστοποιητικά</w:t>
            </w:r>
            <w:r w:rsidRPr="00B03A1F">
              <w:rPr>
                <w:dstrike/>
              </w:rPr>
              <w:t xml:space="preserve"> που έχουν εκδοθεί από επίσημα </w:t>
            </w:r>
            <w:r w:rsidRPr="00B03A1F">
              <w:rPr>
                <w:b/>
                <w:dstrike/>
              </w:rPr>
              <w:t>ινστιτούτα ελέγχου ποιότητας</w:t>
            </w:r>
            <w:r w:rsidRPr="00B03A1F">
              <w:rPr>
                <w:dstrike/>
              </w:rPr>
              <w:t xml:space="preserve"> ή υπηρεσίες αναγνωρισμένων ικανοτήτων, με τα οποία βεβαιώνεται η καταλληλότητα των προϊόντων, </w:t>
            </w:r>
            <w:proofErr w:type="spellStart"/>
            <w:r w:rsidRPr="00B03A1F">
              <w:rPr>
                <w:dstrike/>
              </w:rPr>
              <w:t>επαληθευόμενη</w:t>
            </w:r>
            <w:proofErr w:type="spellEnd"/>
            <w:r w:rsidRPr="00B03A1F">
              <w:rPr>
                <w:d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03A1F" w:rsidRDefault="00E00AB5" w:rsidP="004A40BE">
            <w:pPr>
              <w:spacing w:after="0"/>
              <w:ind w:firstLine="0"/>
              <w:rPr>
                <w:i/>
                <w:dstrike/>
              </w:rPr>
            </w:pPr>
            <w:r w:rsidRPr="00B03A1F">
              <w:rPr>
                <w:b/>
                <w:dstrike/>
              </w:rPr>
              <w:t>Εάν όχι</w:t>
            </w:r>
            <w:r w:rsidRPr="00B03A1F">
              <w:rPr>
                <w:dstrike/>
              </w:rPr>
              <w:t>, εξηγήστε τους λόγους και αναφέρετε ποια άλλα αποδεικτικά μέσα μπορούν να προσκομιστούν:</w:t>
            </w:r>
          </w:p>
          <w:p w:rsidR="00E00AB5" w:rsidRPr="00B03A1F" w:rsidRDefault="00E00AB5" w:rsidP="004A40BE">
            <w:pPr>
              <w:spacing w:after="0"/>
              <w:ind w:firstLine="0"/>
              <w:rPr>
                <w:dstrike/>
              </w:rPr>
            </w:pPr>
            <w:r w:rsidRPr="00B03A1F">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napToGrid w:val="0"/>
              <w:spacing w:after="0"/>
              <w:ind w:firstLine="0"/>
              <w:rPr>
                <w:dstrike/>
              </w:rPr>
            </w:pPr>
          </w:p>
          <w:p w:rsidR="00E00AB5" w:rsidRPr="00B03A1F" w:rsidRDefault="00E00AB5" w:rsidP="004A40BE">
            <w:pPr>
              <w:spacing w:after="0"/>
              <w:ind w:firstLine="0"/>
              <w:rPr>
                <w:dstrike/>
              </w:rPr>
            </w:pPr>
            <w:r w:rsidRPr="00B03A1F">
              <w:rPr>
                <w:dstrike/>
              </w:rPr>
              <w:t>[] Ναι [] Όχι</w:t>
            </w: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E00AB5" w:rsidRPr="00B03A1F" w:rsidRDefault="00E00AB5" w:rsidP="004A40BE">
            <w:pPr>
              <w:spacing w:after="0"/>
              <w:ind w:firstLine="0"/>
              <w:rPr>
                <w:dstrike/>
              </w:rPr>
            </w:pPr>
          </w:p>
          <w:p w:rsidR="004A40BE" w:rsidRPr="00B03A1F" w:rsidRDefault="004A40BE" w:rsidP="004A40BE">
            <w:pPr>
              <w:spacing w:after="0"/>
              <w:ind w:firstLine="0"/>
              <w:rPr>
                <w:dstrike/>
              </w:rPr>
            </w:pPr>
          </w:p>
          <w:p w:rsidR="004A40BE" w:rsidRPr="00B03A1F" w:rsidRDefault="004A40BE" w:rsidP="004A40BE">
            <w:pPr>
              <w:spacing w:after="0"/>
              <w:ind w:firstLine="0"/>
              <w:rPr>
                <w:dstrike/>
              </w:rPr>
            </w:pPr>
          </w:p>
          <w:p w:rsidR="00E00AB5" w:rsidRPr="00B03A1F" w:rsidRDefault="00E00AB5" w:rsidP="004A40BE">
            <w:pPr>
              <w:spacing w:after="0"/>
              <w:ind w:firstLine="0"/>
              <w:rPr>
                <w:dstrike/>
              </w:rPr>
            </w:pPr>
            <w:r w:rsidRPr="00B03A1F">
              <w:rPr>
                <w:dstrike/>
              </w:rPr>
              <w:t>[….............................................]</w:t>
            </w:r>
          </w:p>
          <w:p w:rsidR="00E00AB5" w:rsidRPr="00B03A1F" w:rsidRDefault="00E00AB5" w:rsidP="004A40BE">
            <w:pPr>
              <w:spacing w:after="0"/>
              <w:ind w:firstLine="0"/>
              <w:rPr>
                <w:dstrike/>
              </w:rPr>
            </w:pPr>
          </w:p>
          <w:p w:rsidR="004A40BE" w:rsidRPr="00B03A1F" w:rsidRDefault="004A40BE" w:rsidP="004A40BE">
            <w:pPr>
              <w:spacing w:after="0"/>
              <w:ind w:firstLine="0"/>
              <w:rPr>
                <w:i/>
                <w:dstrike/>
              </w:rPr>
            </w:pPr>
          </w:p>
          <w:p w:rsidR="00E00AB5" w:rsidRPr="00B03A1F" w:rsidRDefault="00E00AB5" w:rsidP="004A40BE">
            <w:pPr>
              <w:spacing w:after="0"/>
              <w:ind w:firstLine="0"/>
              <w:rPr>
                <w:dstrike/>
              </w:rPr>
            </w:pPr>
            <w:r w:rsidRPr="00B03A1F">
              <w:rPr>
                <w:i/>
                <w:dstrike/>
              </w:rPr>
              <w:t>(διαδικτυακή διεύθυνση, αρχή ή φορέας έκδοσης, επακριβή στοιχεία αναφοράς των εγγράφων): [……][……][……]</w:t>
            </w:r>
          </w:p>
        </w:tc>
      </w:tr>
    </w:tbl>
    <w:p w:rsidR="00E00AB5" w:rsidRPr="00B03A1F" w:rsidRDefault="00E00AB5">
      <w:pPr>
        <w:pStyle w:val="SectionTitle"/>
        <w:ind w:firstLine="0"/>
        <w:rPr>
          <w:dstrike/>
        </w:rPr>
      </w:pPr>
    </w:p>
    <w:p w:rsidR="00E00AB5" w:rsidRPr="00B03A1F" w:rsidRDefault="00E00AB5">
      <w:pPr>
        <w:jc w:val="center"/>
        <w:rPr>
          <w:b/>
          <w:bCs/>
          <w:dstrike/>
        </w:rPr>
      </w:pPr>
    </w:p>
    <w:p w:rsidR="00E00AB5" w:rsidRPr="00B03A1F" w:rsidRDefault="00E00AB5">
      <w:pPr>
        <w:pageBreakBefore/>
        <w:jc w:val="center"/>
        <w:rPr>
          <w:b/>
          <w:i/>
          <w:dstrike/>
        </w:rPr>
      </w:pPr>
      <w:r w:rsidRPr="00B03A1F">
        <w:rPr>
          <w:b/>
          <w:bCs/>
          <w:dstrike/>
        </w:rPr>
        <w:lastRenderedPageBreak/>
        <w:t>Δ: Συστήματα διασφάλισης ποιότητας και πρότυπα περιβαλλοντικής διαχείρισης</w:t>
      </w:r>
    </w:p>
    <w:p w:rsidR="00E00AB5" w:rsidRPr="00B03A1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rPr>
      </w:pPr>
      <w:r w:rsidRPr="00B03A1F">
        <w:rPr>
          <w:b/>
          <w:i/>
          <w:dstrike/>
        </w:rPr>
        <w:t xml:space="preserve">Ο οικονομικός φορέας πρέπει να παράσχει πληροφορίες </w:t>
      </w:r>
      <w:r w:rsidRPr="00B03A1F">
        <w:rPr>
          <w:b/>
          <w:dstrike/>
          <w:u w:val="single"/>
        </w:rPr>
        <w:t>μόνον</w:t>
      </w:r>
      <w:r w:rsidRPr="00B03A1F">
        <w:rPr>
          <w:b/>
          <w:i/>
          <w:d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03A1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b/>
                <w:i/>
                <w:dstrike/>
              </w:rPr>
            </w:pPr>
            <w:r w:rsidRPr="00B03A1F">
              <w:rPr>
                <w:b/>
                <w:i/>
                <w:d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rPr>
                <w:dstrike/>
              </w:rPr>
            </w:pPr>
            <w:r w:rsidRPr="00B03A1F">
              <w:rPr>
                <w:b/>
                <w:i/>
                <w:dstrike/>
              </w:rPr>
              <w:t>Απάντηση:</w:t>
            </w:r>
          </w:p>
        </w:tc>
      </w:tr>
      <w:tr w:rsidR="00E00AB5" w:rsidRPr="00B03A1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b/>
                <w:dstrike/>
                <w:color w:val="000000"/>
              </w:rPr>
            </w:pPr>
            <w:r w:rsidRPr="00B03A1F">
              <w:rPr>
                <w:dstrike/>
                <w:color w:val="000000"/>
              </w:rPr>
              <w:t xml:space="preserve">Θα είναι σε θέση ο οικονομικός φορέας να προσκομίσει </w:t>
            </w:r>
            <w:r w:rsidRPr="00B03A1F">
              <w:rPr>
                <w:b/>
                <w:dstrike/>
                <w:color w:val="000000"/>
              </w:rPr>
              <w:t>πιστοποιητικά</w:t>
            </w:r>
            <w:r w:rsidRPr="00B03A1F">
              <w:rPr>
                <w:d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03A1F">
              <w:rPr>
                <w:b/>
                <w:dstrike/>
                <w:color w:val="000000"/>
              </w:rPr>
              <w:t>πρότυπα διασφάλισης ποιότητας</w:t>
            </w:r>
            <w:r w:rsidRPr="00B03A1F">
              <w:rPr>
                <w:dstrike/>
                <w:color w:val="000000"/>
              </w:rPr>
              <w:t>, συμπεριλαμβανομένης της προσβασιμότητας για άτομα με ειδικές ανάγκες;</w:t>
            </w:r>
          </w:p>
          <w:p w:rsidR="00E00AB5" w:rsidRPr="00B03A1F" w:rsidRDefault="00E00AB5" w:rsidP="004A40BE">
            <w:pPr>
              <w:spacing w:after="0"/>
              <w:ind w:firstLine="0"/>
              <w:rPr>
                <w:i/>
                <w:dstrike/>
                <w:color w:val="000000"/>
              </w:rPr>
            </w:pPr>
            <w:r w:rsidRPr="00B03A1F">
              <w:rPr>
                <w:b/>
                <w:dstrike/>
                <w:color w:val="000000"/>
              </w:rPr>
              <w:t>Εάν όχι</w:t>
            </w:r>
            <w:r w:rsidRPr="00B03A1F">
              <w:rPr>
                <w:d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03A1F" w:rsidRDefault="00E00AB5" w:rsidP="004A40BE">
            <w:pPr>
              <w:spacing w:after="0"/>
              <w:ind w:firstLine="0"/>
              <w:rPr>
                <w:dstrike/>
              </w:rPr>
            </w:pPr>
            <w:r w:rsidRPr="00B03A1F">
              <w:rPr>
                <w:i/>
                <w:d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jc w:val="left"/>
              <w:rPr>
                <w:dstrike/>
              </w:rPr>
            </w:pPr>
            <w:r w:rsidRPr="00B03A1F">
              <w:rPr>
                <w:dstrike/>
              </w:rPr>
              <w:t>[] Ναι [] Όχι</w:t>
            </w: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4A40BE" w:rsidRPr="00B03A1F" w:rsidRDefault="004A40BE" w:rsidP="004A40BE">
            <w:pPr>
              <w:spacing w:after="0"/>
              <w:ind w:firstLine="0"/>
              <w:jc w:val="left"/>
              <w:rPr>
                <w:dstrike/>
              </w:rPr>
            </w:pPr>
          </w:p>
          <w:p w:rsidR="004A40BE" w:rsidRPr="00B03A1F" w:rsidRDefault="004A40BE" w:rsidP="004A40BE">
            <w:pPr>
              <w:spacing w:after="0"/>
              <w:ind w:firstLine="0"/>
              <w:jc w:val="left"/>
              <w:rPr>
                <w:dstrike/>
              </w:rPr>
            </w:pPr>
          </w:p>
          <w:p w:rsidR="00E00AB5" w:rsidRPr="00B03A1F" w:rsidRDefault="00E00AB5" w:rsidP="004A40BE">
            <w:pPr>
              <w:spacing w:after="0"/>
              <w:ind w:firstLine="0"/>
              <w:jc w:val="left"/>
              <w:rPr>
                <w:i/>
                <w:dstrike/>
              </w:rPr>
            </w:pPr>
            <w:r w:rsidRPr="00B03A1F">
              <w:rPr>
                <w:dstrike/>
              </w:rPr>
              <w:t>[……] [……]</w:t>
            </w:r>
          </w:p>
          <w:p w:rsidR="00E00AB5" w:rsidRPr="00B03A1F" w:rsidRDefault="00E00AB5" w:rsidP="004A40BE">
            <w:pPr>
              <w:spacing w:after="0"/>
              <w:ind w:firstLine="0"/>
              <w:jc w:val="left"/>
              <w:rPr>
                <w:i/>
                <w:dstrike/>
              </w:rPr>
            </w:pPr>
          </w:p>
          <w:p w:rsidR="00E00AB5" w:rsidRPr="00B03A1F" w:rsidRDefault="00E00AB5" w:rsidP="004A40BE">
            <w:pPr>
              <w:spacing w:after="0"/>
              <w:ind w:firstLine="0"/>
              <w:jc w:val="left"/>
              <w:rPr>
                <w:i/>
                <w:dstrike/>
              </w:rPr>
            </w:pPr>
          </w:p>
          <w:p w:rsidR="004A40BE" w:rsidRPr="00B03A1F" w:rsidRDefault="004A40BE" w:rsidP="004A40BE">
            <w:pPr>
              <w:spacing w:after="0"/>
              <w:ind w:firstLine="0"/>
              <w:jc w:val="left"/>
              <w:rPr>
                <w:i/>
                <w:dstrike/>
              </w:rPr>
            </w:pPr>
          </w:p>
          <w:p w:rsidR="00E00AB5" w:rsidRPr="00B03A1F" w:rsidRDefault="00E00AB5" w:rsidP="004A40BE">
            <w:pPr>
              <w:spacing w:after="0"/>
              <w:ind w:firstLine="0"/>
              <w:jc w:val="left"/>
              <w:rPr>
                <w:dstrike/>
              </w:rPr>
            </w:pPr>
            <w:r w:rsidRPr="00B03A1F">
              <w:rPr>
                <w:i/>
                <w:dstrike/>
              </w:rPr>
              <w:t>(διαδικτυακή διεύθυνση, αρχή ή φορέας έκδοσης, επακριβή στοιχεία αναφοράς των εγγράφων): [……][……][……]</w:t>
            </w:r>
          </w:p>
        </w:tc>
      </w:tr>
      <w:tr w:rsidR="00E00AB5" w:rsidRPr="00B03A1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4A40BE">
            <w:pPr>
              <w:spacing w:after="0"/>
              <w:ind w:firstLine="0"/>
              <w:rPr>
                <w:b/>
                <w:dstrike/>
              </w:rPr>
            </w:pPr>
            <w:r w:rsidRPr="00B03A1F">
              <w:rPr>
                <w:dstrike/>
              </w:rPr>
              <w:t xml:space="preserve">Θα είναι σε θέση ο οικονομικός φορέας να προσκομίσει </w:t>
            </w:r>
            <w:r w:rsidRPr="00B03A1F">
              <w:rPr>
                <w:b/>
                <w:dstrike/>
              </w:rPr>
              <w:t>πιστοποιητικά</w:t>
            </w:r>
            <w:r w:rsidRPr="00B03A1F">
              <w:rPr>
                <w:dstrike/>
              </w:rPr>
              <w:t xml:space="preserve"> που έχουν εκδοθεί από ανεξάρτητους οργανισμούς που βεβαιώνουν ότι ο οικονομικός φορέας συμμορφώνεται με τα απαιτούμενα </w:t>
            </w:r>
            <w:r w:rsidRPr="00B03A1F">
              <w:rPr>
                <w:b/>
                <w:dstrike/>
              </w:rPr>
              <w:t>συστήματα ή πρότυπα περιβαλλοντικής διαχείρισης</w:t>
            </w:r>
            <w:r w:rsidRPr="00B03A1F">
              <w:rPr>
                <w:dstrike/>
              </w:rPr>
              <w:t>;</w:t>
            </w:r>
          </w:p>
          <w:p w:rsidR="00E00AB5" w:rsidRPr="00B03A1F" w:rsidRDefault="00E00AB5" w:rsidP="004A40BE">
            <w:pPr>
              <w:spacing w:after="0"/>
              <w:ind w:firstLine="0"/>
              <w:rPr>
                <w:dstrike/>
              </w:rPr>
            </w:pPr>
            <w:r w:rsidRPr="00B03A1F">
              <w:rPr>
                <w:b/>
                <w:dstrike/>
              </w:rPr>
              <w:t>Εάν όχι</w:t>
            </w:r>
            <w:r w:rsidRPr="00B03A1F">
              <w:rPr>
                <w:dstrike/>
              </w:rPr>
              <w:t xml:space="preserve">, εξηγήστε τους λόγους και διευκρινίστε ποια άλλα αποδεικτικά μέσα μπορούν να προσκομιστούν όσον αφορά τα </w:t>
            </w:r>
            <w:r w:rsidRPr="00B03A1F">
              <w:rPr>
                <w:b/>
                <w:dstrike/>
              </w:rPr>
              <w:t>συστήματα ή πρότυπα περιβαλλοντικής διαχείρισης</w:t>
            </w:r>
            <w:r w:rsidRPr="00B03A1F">
              <w:rPr>
                <w:dstrike/>
              </w:rPr>
              <w:t>:</w:t>
            </w:r>
          </w:p>
          <w:p w:rsidR="00E00AB5" w:rsidRPr="00B03A1F" w:rsidRDefault="00E00AB5" w:rsidP="004A40BE">
            <w:pPr>
              <w:spacing w:after="0"/>
              <w:ind w:firstLine="0"/>
              <w:rPr>
                <w:dstrike/>
              </w:rPr>
            </w:pPr>
          </w:p>
          <w:p w:rsidR="00E00AB5" w:rsidRPr="00B03A1F" w:rsidRDefault="00E00AB5" w:rsidP="004A40BE">
            <w:pPr>
              <w:spacing w:after="0"/>
              <w:ind w:firstLine="0"/>
              <w:rPr>
                <w:dstrike/>
              </w:rPr>
            </w:pPr>
            <w:r w:rsidRPr="00B03A1F">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4A40BE">
            <w:pPr>
              <w:spacing w:after="0"/>
              <w:ind w:firstLine="0"/>
              <w:jc w:val="left"/>
              <w:rPr>
                <w:dstrike/>
              </w:rPr>
            </w:pPr>
            <w:r w:rsidRPr="00B03A1F">
              <w:rPr>
                <w:dstrike/>
              </w:rPr>
              <w:t>[] Ναι [] Όχι</w:t>
            </w: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E00AB5" w:rsidRPr="00B03A1F" w:rsidRDefault="00E00AB5" w:rsidP="004A40BE">
            <w:pPr>
              <w:spacing w:after="0"/>
              <w:ind w:firstLine="0"/>
              <w:jc w:val="left"/>
              <w:rPr>
                <w:dstrike/>
              </w:rPr>
            </w:pPr>
          </w:p>
          <w:p w:rsidR="004A40BE" w:rsidRPr="00B03A1F" w:rsidRDefault="004A40BE" w:rsidP="004A40BE">
            <w:pPr>
              <w:spacing w:after="0"/>
              <w:ind w:firstLine="0"/>
              <w:jc w:val="left"/>
              <w:rPr>
                <w:dstrike/>
              </w:rPr>
            </w:pPr>
          </w:p>
          <w:p w:rsidR="004A40BE" w:rsidRPr="00B03A1F" w:rsidRDefault="004A40BE" w:rsidP="004A40BE">
            <w:pPr>
              <w:spacing w:after="0"/>
              <w:ind w:firstLine="0"/>
              <w:jc w:val="left"/>
              <w:rPr>
                <w:dstrike/>
              </w:rPr>
            </w:pPr>
          </w:p>
          <w:p w:rsidR="00E00AB5" w:rsidRPr="00B03A1F" w:rsidRDefault="00E00AB5" w:rsidP="004A40BE">
            <w:pPr>
              <w:spacing w:after="0"/>
              <w:ind w:firstLine="0"/>
              <w:jc w:val="left"/>
              <w:rPr>
                <w:i/>
                <w:dstrike/>
              </w:rPr>
            </w:pPr>
            <w:r w:rsidRPr="00B03A1F">
              <w:rPr>
                <w:dstrike/>
              </w:rPr>
              <w:t>[……] [……]</w:t>
            </w:r>
          </w:p>
          <w:p w:rsidR="00E00AB5" w:rsidRPr="00B03A1F" w:rsidRDefault="00E00AB5" w:rsidP="004A40BE">
            <w:pPr>
              <w:spacing w:after="0"/>
              <w:ind w:firstLine="0"/>
              <w:jc w:val="left"/>
              <w:rPr>
                <w:i/>
                <w:dstrike/>
              </w:rPr>
            </w:pPr>
          </w:p>
          <w:p w:rsidR="00E00AB5" w:rsidRPr="00B03A1F" w:rsidRDefault="00E00AB5" w:rsidP="004A40BE">
            <w:pPr>
              <w:spacing w:after="0"/>
              <w:ind w:firstLine="0"/>
              <w:jc w:val="left"/>
              <w:rPr>
                <w:i/>
                <w:dstrike/>
              </w:rPr>
            </w:pPr>
          </w:p>
          <w:p w:rsidR="00E00AB5" w:rsidRPr="00B03A1F" w:rsidRDefault="00E00AB5" w:rsidP="004A40BE">
            <w:pPr>
              <w:spacing w:after="0"/>
              <w:ind w:firstLine="0"/>
              <w:jc w:val="left"/>
              <w:rPr>
                <w:i/>
                <w:dstrike/>
              </w:rPr>
            </w:pPr>
          </w:p>
          <w:p w:rsidR="004A40BE" w:rsidRPr="00B03A1F" w:rsidRDefault="004A40BE" w:rsidP="004A40BE">
            <w:pPr>
              <w:spacing w:after="0"/>
              <w:ind w:firstLine="0"/>
              <w:jc w:val="left"/>
              <w:rPr>
                <w:i/>
                <w:dstrike/>
              </w:rPr>
            </w:pPr>
          </w:p>
          <w:p w:rsidR="004A40BE" w:rsidRPr="00B03A1F" w:rsidRDefault="004A40BE" w:rsidP="004A40BE">
            <w:pPr>
              <w:spacing w:after="0"/>
              <w:ind w:firstLine="0"/>
              <w:jc w:val="left"/>
              <w:rPr>
                <w:i/>
                <w:dstrike/>
              </w:rPr>
            </w:pPr>
          </w:p>
          <w:p w:rsidR="00E00AB5" w:rsidRPr="00B03A1F" w:rsidRDefault="00E00AB5" w:rsidP="004A40BE">
            <w:pPr>
              <w:spacing w:after="0"/>
              <w:ind w:firstLine="0"/>
              <w:jc w:val="left"/>
              <w:rPr>
                <w:dstrike/>
              </w:rPr>
            </w:pPr>
            <w:r w:rsidRPr="00B03A1F">
              <w:rPr>
                <w:i/>
                <w:dstrike/>
              </w:rPr>
              <w:t>(διαδικτυακή διεύθυνση, αρχή ή φορέας έκδοσης, επακριβή στοιχεία αναφοράς των εγγράφων): [……][……][……]</w:t>
            </w:r>
          </w:p>
        </w:tc>
      </w:tr>
    </w:tbl>
    <w:p w:rsidR="00E00AB5" w:rsidRPr="00B03A1F" w:rsidRDefault="00E00AB5">
      <w:pPr>
        <w:ind w:firstLine="0"/>
        <w:jc w:val="center"/>
        <w:rPr>
          <w:dstrike/>
        </w:rPr>
      </w:pPr>
    </w:p>
    <w:p w:rsidR="00E00AB5" w:rsidRPr="00B03A1F" w:rsidRDefault="00E00AB5">
      <w:pPr>
        <w:pageBreakBefore/>
        <w:ind w:firstLine="0"/>
        <w:jc w:val="center"/>
        <w:rPr>
          <w:b/>
          <w:i/>
          <w:dstrike/>
        </w:rPr>
      </w:pPr>
      <w:r w:rsidRPr="00B03A1F">
        <w:rPr>
          <w:b/>
          <w:bCs/>
          <w:dstrike/>
        </w:rPr>
        <w:lastRenderedPageBreak/>
        <w:t xml:space="preserve">Μέρος V: Περιορισμός του αριθμού των </w:t>
      </w:r>
      <w:proofErr w:type="spellStart"/>
      <w:r w:rsidRPr="00B03A1F">
        <w:rPr>
          <w:b/>
          <w:bCs/>
          <w:dstrike/>
        </w:rPr>
        <w:t>πληρούντων</w:t>
      </w:r>
      <w:proofErr w:type="spellEnd"/>
      <w:r w:rsidRPr="00B03A1F">
        <w:rPr>
          <w:b/>
          <w:bCs/>
          <w:dstrike/>
        </w:rPr>
        <w:t xml:space="preserve"> τα κριτήρια επιλογής υποψηφίων</w:t>
      </w:r>
    </w:p>
    <w:p w:rsidR="00E00AB5" w:rsidRPr="00B03A1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u w:val="single"/>
        </w:rPr>
      </w:pPr>
      <w:r w:rsidRPr="00B03A1F">
        <w:rPr>
          <w:b/>
          <w:i/>
          <w:dstrike/>
        </w:rPr>
        <w:t xml:space="preserve">Ο οικονομικός φορέας πρέπει να παράσχει πληροφορίες </w:t>
      </w:r>
      <w:r w:rsidRPr="00B03A1F">
        <w:rPr>
          <w:b/>
          <w:dstrike/>
          <w:u w:val="single"/>
        </w:rPr>
        <w:t>μόνον</w:t>
      </w:r>
      <w:r w:rsidRPr="00B03A1F">
        <w:rPr>
          <w:b/>
          <w:i/>
          <w:d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03A1F">
        <w:rPr>
          <w:b/>
          <w:dstrike/>
        </w:rPr>
        <w:t>εφόσον συντρέχει περίπτωση</w:t>
      </w:r>
      <w:r w:rsidRPr="00B03A1F">
        <w:rPr>
          <w:b/>
          <w:i/>
          <w:dstrike/>
        </w:rPr>
        <w:t>,</w:t>
      </w:r>
      <w:r w:rsidRPr="00B03A1F">
        <w:rPr>
          <w:b/>
          <w:i/>
          <w:dstrike/>
          <w:u w:val="single"/>
        </w:rPr>
        <w:t xml:space="preserve"> </w:t>
      </w:r>
      <w:r w:rsidRPr="00B03A1F">
        <w:rPr>
          <w:b/>
          <w:i/>
          <w:dstrike/>
        </w:rPr>
        <w:t>που θα πρέπει να προσκομιστούν, ορίζονται στη σχετική διακήρυξη  ή στην πρόσκληση ή στα έγγραφα της σύμβασης.</w:t>
      </w:r>
    </w:p>
    <w:p w:rsidR="00E00AB5" w:rsidRPr="00B03A1F" w:rsidRDefault="00E00AB5">
      <w:pPr>
        <w:pBdr>
          <w:top w:val="single" w:sz="4" w:space="1" w:color="000000"/>
          <w:left w:val="single" w:sz="4" w:space="4" w:color="000000"/>
          <w:bottom w:val="single" w:sz="4" w:space="1" w:color="000000"/>
          <w:right w:val="single" w:sz="4" w:space="4" w:color="000000"/>
        </w:pBdr>
        <w:shd w:val="clear" w:color="auto" w:fill="BFBFBF"/>
        <w:ind w:firstLine="0"/>
        <w:rPr>
          <w:b/>
          <w:dstrike/>
        </w:rPr>
      </w:pPr>
      <w:r w:rsidRPr="00B03A1F">
        <w:rPr>
          <w:b/>
          <w:i/>
          <w:d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03A1F" w:rsidRDefault="00E00AB5">
      <w:pPr>
        <w:ind w:firstLine="0"/>
        <w:rPr>
          <w:b/>
          <w:i/>
          <w:dstrike/>
        </w:rPr>
      </w:pPr>
      <w:r w:rsidRPr="00B03A1F">
        <w:rPr>
          <w:b/>
          <w:dstrike/>
        </w:rPr>
        <w:t>Ο οικονομικός φορέας δηλώνει ότι:</w:t>
      </w:r>
    </w:p>
    <w:tbl>
      <w:tblPr>
        <w:tblW w:w="8959" w:type="dxa"/>
        <w:jc w:val="center"/>
        <w:tblLayout w:type="fixed"/>
        <w:tblLook w:val="0000"/>
      </w:tblPr>
      <w:tblGrid>
        <w:gridCol w:w="4479"/>
        <w:gridCol w:w="4480"/>
      </w:tblGrid>
      <w:tr w:rsidR="00E00AB5" w:rsidRPr="00B03A1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2F6B21">
            <w:pPr>
              <w:spacing w:after="0"/>
              <w:ind w:firstLine="0"/>
              <w:rPr>
                <w:b/>
                <w:i/>
                <w:dstrike/>
              </w:rPr>
            </w:pPr>
            <w:r w:rsidRPr="00B03A1F">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2F6B21">
            <w:pPr>
              <w:spacing w:after="0"/>
              <w:ind w:firstLine="0"/>
              <w:rPr>
                <w:dstrike/>
              </w:rPr>
            </w:pPr>
            <w:r w:rsidRPr="00B03A1F">
              <w:rPr>
                <w:b/>
                <w:i/>
                <w:dstrike/>
              </w:rPr>
              <w:t>Απάντηση:</w:t>
            </w:r>
          </w:p>
        </w:tc>
      </w:tr>
      <w:tr w:rsidR="00E00AB5" w:rsidRPr="00B03A1F"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03A1F" w:rsidRDefault="00E00AB5" w:rsidP="002F6B21">
            <w:pPr>
              <w:spacing w:after="0"/>
              <w:ind w:firstLine="0"/>
              <w:rPr>
                <w:dstrike/>
              </w:rPr>
            </w:pPr>
            <w:r w:rsidRPr="00B03A1F">
              <w:rPr>
                <w:b/>
                <w:dstrike/>
              </w:rPr>
              <w:t>Πληροί</w:t>
            </w:r>
            <w:r w:rsidRPr="00B03A1F">
              <w:rPr>
                <w:d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03A1F" w:rsidRDefault="00E00AB5" w:rsidP="002F6B21">
            <w:pPr>
              <w:spacing w:after="0"/>
              <w:ind w:firstLine="0"/>
              <w:rPr>
                <w:i/>
                <w:dstrike/>
              </w:rPr>
            </w:pPr>
            <w:r w:rsidRPr="00B03A1F">
              <w:rPr>
                <w:dstrike/>
              </w:rPr>
              <w:t xml:space="preserve">Εφόσον ζητούνται ορισμένα πιστοποιητικά ή λοιπές μορφές αποδεικτικών εγγράφων, αναφέρετε για </w:t>
            </w:r>
            <w:r w:rsidRPr="00B03A1F">
              <w:rPr>
                <w:b/>
                <w:dstrike/>
              </w:rPr>
              <w:t>καθένα από αυτά</w:t>
            </w:r>
            <w:r w:rsidRPr="00B03A1F">
              <w:rPr>
                <w:dstrike/>
              </w:rPr>
              <w:t xml:space="preserve"> αν ο οικονομικός φορέας διαθέτει τα απαιτούμενα έγγραφα:</w:t>
            </w:r>
          </w:p>
          <w:p w:rsidR="00E00AB5" w:rsidRPr="00B03A1F" w:rsidRDefault="00E00AB5" w:rsidP="002F6B21">
            <w:pPr>
              <w:spacing w:after="0"/>
              <w:ind w:firstLine="0"/>
              <w:rPr>
                <w:dstrike/>
              </w:rPr>
            </w:pPr>
            <w:r w:rsidRPr="00B03A1F">
              <w:rPr>
                <w:i/>
                <w:dstrike/>
              </w:rPr>
              <w:t>Εάν ορισμένα από τα εν λόγω πιστοποιητικά ή λοιπές μορφές αποδεικτικών στοιχείων διατίθενται ηλεκτρονικά</w:t>
            </w:r>
            <w:r w:rsidRPr="00B03A1F">
              <w:rPr>
                <w:rStyle w:val="a6"/>
                <w:i/>
                <w:dstrike/>
              </w:rPr>
              <w:endnoteReference w:id="44"/>
            </w:r>
            <w:r w:rsidRPr="00B03A1F">
              <w:rPr>
                <w:i/>
                <w:dstrike/>
              </w:rPr>
              <w:t xml:space="preserve">, αναφέρετε για το </w:t>
            </w:r>
            <w:r w:rsidRPr="00B03A1F">
              <w:rPr>
                <w:b/>
                <w:i/>
                <w:d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03A1F" w:rsidRDefault="00E00AB5" w:rsidP="002F6B21">
            <w:pPr>
              <w:spacing w:after="0"/>
              <w:ind w:firstLine="0"/>
              <w:rPr>
                <w:dstrike/>
              </w:rPr>
            </w:pPr>
            <w:r w:rsidRPr="00B03A1F">
              <w:rPr>
                <w:dstrike/>
              </w:rPr>
              <w:t>[….]</w:t>
            </w:r>
          </w:p>
          <w:p w:rsidR="00E00AB5" w:rsidRPr="00B03A1F" w:rsidRDefault="00E00AB5" w:rsidP="002F6B21">
            <w:pPr>
              <w:spacing w:after="0"/>
              <w:ind w:firstLine="0"/>
              <w:rPr>
                <w:dstrike/>
              </w:rPr>
            </w:pPr>
          </w:p>
          <w:p w:rsidR="00E00AB5" w:rsidRPr="00B03A1F" w:rsidRDefault="00E00AB5" w:rsidP="002F6B21">
            <w:pPr>
              <w:spacing w:after="0"/>
              <w:ind w:firstLine="0"/>
              <w:rPr>
                <w:dstrike/>
              </w:rPr>
            </w:pPr>
          </w:p>
          <w:p w:rsidR="00E00AB5" w:rsidRPr="00B03A1F" w:rsidRDefault="00E00AB5" w:rsidP="002F6B21">
            <w:pPr>
              <w:spacing w:after="0"/>
              <w:ind w:firstLine="0"/>
              <w:rPr>
                <w:dstrike/>
              </w:rPr>
            </w:pPr>
          </w:p>
          <w:p w:rsidR="002F6B21" w:rsidRPr="00B03A1F" w:rsidRDefault="002F6B21" w:rsidP="002F6B21">
            <w:pPr>
              <w:spacing w:after="0"/>
              <w:ind w:firstLine="0"/>
              <w:rPr>
                <w:dstrike/>
              </w:rPr>
            </w:pPr>
          </w:p>
          <w:p w:rsidR="00E00AB5" w:rsidRPr="00B03A1F" w:rsidRDefault="00E00AB5" w:rsidP="002F6B21">
            <w:pPr>
              <w:spacing w:after="0"/>
              <w:ind w:firstLine="0"/>
              <w:rPr>
                <w:dstrike/>
              </w:rPr>
            </w:pPr>
            <w:r w:rsidRPr="00B03A1F">
              <w:rPr>
                <w:dstrike/>
              </w:rPr>
              <w:t>[] Ναι [] Όχι</w:t>
            </w:r>
            <w:r w:rsidRPr="00B03A1F">
              <w:rPr>
                <w:rStyle w:val="a6"/>
                <w:dstrike/>
                <w:vertAlign w:val="superscript"/>
              </w:rPr>
              <w:endnoteReference w:id="45"/>
            </w:r>
          </w:p>
          <w:p w:rsidR="00E00AB5" w:rsidRPr="00B03A1F" w:rsidRDefault="00E00AB5" w:rsidP="002F6B21">
            <w:pPr>
              <w:spacing w:after="0"/>
              <w:ind w:firstLine="0"/>
              <w:rPr>
                <w:dstrike/>
              </w:rPr>
            </w:pPr>
          </w:p>
          <w:p w:rsidR="00E00AB5" w:rsidRPr="00B03A1F" w:rsidRDefault="00E00AB5" w:rsidP="002F6B21">
            <w:pPr>
              <w:spacing w:after="0"/>
              <w:ind w:firstLine="0"/>
              <w:rPr>
                <w:dstrike/>
              </w:rPr>
            </w:pPr>
          </w:p>
          <w:p w:rsidR="00E00AB5" w:rsidRPr="00B03A1F" w:rsidRDefault="00E00AB5" w:rsidP="002F6B21">
            <w:pPr>
              <w:spacing w:after="0"/>
              <w:ind w:firstLine="0"/>
              <w:rPr>
                <w:dstrike/>
              </w:rPr>
            </w:pPr>
          </w:p>
          <w:p w:rsidR="002F6B21" w:rsidRPr="00B03A1F" w:rsidRDefault="002F6B21" w:rsidP="002F6B21">
            <w:pPr>
              <w:spacing w:after="0"/>
              <w:ind w:firstLine="0"/>
              <w:rPr>
                <w:i/>
                <w:dstrike/>
              </w:rPr>
            </w:pPr>
          </w:p>
          <w:p w:rsidR="00E00AB5" w:rsidRPr="00B03A1F" w:rsidRDefault="00E00AB5" w:rsidP="002F6B21">
            <w:pPr>
              <w:spacing w:after="0"/>
              <w:ind w:firstLine="0"/>
              <w:rPr>
                <w:dstrike/>
              </w:rPr>
            </w:pPr>
            <w:r w:rsidRPr="00B03A1F">
              <w:rPr>
                <w:i/>
                <w:dstrike/>
              </w:rPr>
              <w:t>(διαδικτυακή διεύθυνση, αρχή ή φορέας έκδοσης, επακριβή στοιχεία αναφοράς των εγγράφων): [……][……][……]</w:t>
            </w:r>
            <w:r w:rsidRPr="00B03A1F">
              <w:rPr>
                <w:rStyle w:val="a6"/>
                <w:i/>
                <w:d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w:t>
      </w:r>
      <w:r w:rsidR="00A1361A">
        <w:rPr>
          <w:i/>
        </w:rPr>
        <w:t>μένος, δηλώνω επισήμως ότι είμαστ</w:t>
      </w:r>
      <w:r>
        <w:rPr>
          <w:i/>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b"/>
        </w:rPr>
        <w:endnoteReference w:id="47"/>
      </w:r>
      <w:r>
        <w:rPr>
          <w:i/>
        </w:rPr>
        <w:t>, εκτός εάν :</w:t>
      </w:r>
    </w:p>
    <w:p w:rsidR="00F62DFA" w:rsidRDefault="00E00AB5">
      <w:pPr>
        <w:ind w:firstLine="0"/>
        <w:rPr>
          <w:rStyle w:val="a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vertAlign w:val="superscript"/>
        </w:rPr>
        <w:endnoteReference w:id="48"/>
      </w:r>
      <w:r>
        <w:rPr>
          <w:rStyle w:val="a6"/>
          <w:i/>
        </w:rPr>
        <w:t>.</w:t>
      </w:r>
    </w:p>
    <w:p w:rsidR="00F62DFA" w:rsidRDefault="00F62DFA">
      <w:pPr>
        <w:ind w:firstLine="0"/>
        <w:rPr>
          <w:i/>
        </w:rPr>
      </w:pPr>
      <w:r>
        <w:rPr>
          <w:rStyle w:val="a6"/>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03A1F">
        <w:rPr>
          <w:i/>
        </w:rPr>
        <w:t>Δήλωσης</w:t>
      </w:r>
      <w:r>
        <w:rPr>
          <w:i/>
        </w:rPr>
        <w:t xml:space="preserve"> για τους σκοπούς τ... </w:t>
      </w:r>
      <w:r w:rsidR="00B03A1F">
        <w:t xml:space="preserve">[προσδιορισμός της διαδικασίας </w:t>
      </w:r>
      <w:r>
        <w:t>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200091">
      <w:pPr>
        <w:ind w:firstLine="0"/>
        <w:rPr>
          <w:i/>
        </w:rPr>
      </w:pPr>
      <w:r>
        <w:rPr>
          <w:i/>
        </w:rPr>
        <w:t xml:space="preserve">Ημερομηνία, τόπος και </w:t>
      </w:r>
      <w:r w:rsidR="00F62DFA">
        <w:rPr>
          <w:i/>
        </w:rPr>
        <w:t xml:space="preserve">υπογραφή(-ές): [……]   </w:t>
      </w:r>
    </w:p>
    <w:p w:rsidR="00B73C16" w:rsidRDefault="00B73C16" w:rsidP="00AE6C28">
      <w:pPr>
        <w:spacing w:after="0"/>
        <w:ind w:firstLine="0"/>
      </w:pPr>
      <w:r>
        <w:rPr>
          <w:i/>
        </w:rPr>
        <w:br w:type="page"/>
      </w:r>
    </w:p>
    <w:sectPr w:rsidR="00B73C16" w:rsidSect="006E4EA0">
      <w:headerReference w:type="default" r:id="rId8"/>
      <w:footerReference w:type="default" r:id="rId9"/>
      <w:endnotePr>
        <w:numFmt w:val="decimal"/>
      </w:endnotePr>
      <w:pgSz w:w="11906" w:h="16838" w:code="9"/>
      <w:pgMar w:top="680" w:right="567" w:bottom="851" w:left="85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E3" w:rsidRDefault="00FD64E3">
      <w:pPr>
        <w:spacing w:after="0" w:line="240" w:lineRule="auto"/>
      </w:pPr>
      <w:r>
        <w:separator/>
      </w:r>
    </w:p>
  </w:endnote>
  <w:endnote w:type="continuationSeparator" w:id="0">
    <w:p w:rsidR="00FD64E3" w:rsidRDefault="00FD64E3">
      <w:pPr>
        <w:spacing w:after="0" w:line="240" w:lineRule="auto"/>
      </w:pPr>
      <w:r>
        <w:continuationSeparator/>
      </w:r>
    </w:p>
  </w:endnote>
  <w:endnote w:id="1">
    <w:p w:rsidR="00B434D6" w:rsidRPr="002F6B21" w:rsidRDefault="00B434D6" w:rsidP="00AE6C28">
      <w:pPr>
        <w:pStyle w:val="afa"/>
        <w:tabs>
          <w:tab w:val="left" w:pos="284"/>
        </w:tabs>
        <w:spacing w:line="240" w:lineRule="auto"/>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B434D6" w:rsidRPr="00F62DFA" w:rsidRDefault="00B434D6" w:rsidP="00AE6C28">
      <w:pPr>
        <w:pStyle w:val="afa"/>
        <w:tabs>
          <w:tab w:val="left" w:pos="284"/>
        </w:tabs>
        <w:spacing w:line="240" w:lineRule="auto"/>
        <w:ind w:firstLine="0"/>
        <w:rPr>
          <w:rStyle w:val="DeltaViewInsertion"/>
          <w:b w:val="0"/>
          <w:i w:val="0"/>
        </w:rPr>
      </w:pPr>
      <w:r w:rsidRPr="00F62DFA">
        <w:rPr>
          <w:rStyle w:val="a6"/>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34D6" w:rsidRPr="00F62DFA" w:rsidRDefault="00B434D6" w:rsidP="00AE6C28">
      <w:pPr>
        <w:pStyle w:val="afa"/>
        <w:tabs>
          <w:tab w:val="left" w:pos="284"/>
        </w:tabs>
        <w:spacing w:line="240" w:lineRule="auto"/>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434D6" w:rsidRPr="00F62DFA" w:rsidRDefault="00B434D6" w:rsidP="00AE6C28">
      <w:pPr>
        <w:pStyle w:val="afa"/>
        <w:tabs>
          <w:tab w:val="left" w:pos="284"/>
        </w:tabs>
        <w:spacing w:line="240" w:lineRule="auto"/>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434D6" w:rsidRPr="002F6B21" w:rsidRDefault="00B434D6" w:rsidP="00AE6C28">
      <w:pPr>
        <w:pStyle w:val="afa"/>
        <w:tabs>
          <w:tab w:val="left" w:pos="284"/>
        </w:tabs>
        <w:spacing w:line="240" w:lineRule="auto"/>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434D6" w:rsidRPr="002F6B21" w:rsidRDefault="00B434D6" w:rsidP="00AE6C28">
      <w:pPr>
        <w:pStyle w:val="afa"/>
        <w:tabs>
          <w:tab w:val="left" w:pos="284"/>
        </w:tabs>
        <w:spacing w:line="240" w:lineRule="auto"/>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B434D6" w:rsidRPr="002F6B21" w:rsidRDefault="00B434D6" w:rsidP="00AE6C28">
      <w:pPr>
        <w:pStyle w:val="afa"/>
        <w:tabs>
          <w:tab w:val="left" w:pos="284"/>
        </w:tabs>
        <w:spacing w:line="240" w:lineRule="auto"/>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434D6" w:rsidRPr="002F6B21" w:rsidRDefault="00B434D6" w:rsidP="00AE6C28">
      <w:pPr>
        <w:pStyle w:val="afa"/>
        <w:tabs>
          <w:tab w:val="left" w:pos="284"/>
        </w:tabs>
        <w:spacing w:line="240" w:lineRule="auto"/>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434D6" w:rsidRPr="002F6B21" w:rsidRDefault="00B434D6" w:rsidP="00AE6C28">
      <w:pPr>
        <w:pStyle w:val="afa"/>
        <w:tabs>
          <w:tab w:val="left" w:pos="284"/>
        </w:tabs>
        <w:spacing w:line="240" w:lineRule="auto"/>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434D6" w:rsidRPr="002F6B21" w:rsidRDefault="00B434D6" w:rsidP="00AE6C28">
      <w:pPr>
        <w:pStyle w:val="afa"/>
        <w:tabs>
          <w:tab w:val="left" w:pos="284"/>
        </w:tabs>
        <w:spacing w:line="240" w:lineRule="auto"/>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B434D6" w:rsidRPr="002F6B21" w:rsidRDefault="00B434D6" w:rsidP="00B73C16">
      <w:pPr>
        <w:pStyle w:val="afa"/>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434D6" w:rsidRPr="002F6B21" w:rsidRDefault="00B434D6" w:rsidP="00AE6C28">
      <w:pPr>
        <w:pStyle w:val="afa"/>
        <w:tabs>
          <w:tab w:val="left" w:pos="284"/>
        </w:tabs>
        <w:spacing w:line="240" w:lineRule="auto"/>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9"/>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434D6" w:rsidRPr="002F6B21" w:rsidRDefault="00B434D6" w:rsidP="00AE6C28">
      <w:pPr>
        <w:pStyle w:val="afa"/>
        <w:tabs>
          <w:tab w:val="left" w:pos="284"/>
        </w:tabs>
        <w:spacing w:line="240" w:lineRule="auto"/>
        <w:ind w:firstLine="0"/>
      </w:pPr>
      <w:r w:rsidRPr="00F62DFA">
        <w:rPr>
          <w:rStyle w:val="a6"/>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434D6" w:rsidRPr="002F6B21" w:rsidRDefault="00B434D6" w:rsidP="00AE6C28">
      <w:pPr>
        <w:pStyle w:val="afa"/>
        <w:tabs>
          <w:tab w:val="left" w:pos="284"/>
        </w:tabs>
        <w:spacing w:line="240" w:lineRule="auto"/>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18">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19">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20">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25">
    <w:p w:rsidR="00B434D6" w:rsidRPr="002F6B21" w:rsidRDefault="00B434D6" w:rsidP="00AE6C28">
      <w:pPr>
        <w:pStyle w:val="afa"/>
        <w:tabs>
          <w:tab w:val="left" w:pos="284"/>
        </w:tabs>
        <w:spacing w:line="240" w:lineRule="auto"/>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434D6" w:rsidRPr="002F6B21" w:rsidRDefault="00B434D6" w:rsidP="00AE6C28">
      <w:pPr>
        <w:pStyle w:val="afa"/>
        <w:tabs>
          <w:tab w:val="left" w:pos="284"/>
        </w:tabs>
        <w:spacing w:line="240" w:lineRule="auto"/>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434D6" w:rsidRPr="002F6B21" w:rsidRDefault="00B434D6" w:rsidP="00AE6C28">
      <w:pPr>
        <w:pStyle w:val="afa"/>
        <w:tabs>
          <w:tab w:val="left" w:pos="284"/>
        </w:tabs>
        <w:spacing w:line="240" w:lineRule="auto"/>
        <w:ind w:firstLine="0"/>
      </w:pPr>
      <w:r w:rsidRPr="00F62DFA">
        <w:rPr>
          <w:rStyle w:val="a6"/>
        </w:rPr>
        <w:endnoteRef/>
      </w:r>
      <w:r w:rsidRPr="002F6B21">
        <w:tab/>
        <w:t>Άρθρο 73 παρ. 5.</w:t>
      </w:r>
    </w:p>
  </w:endnote>
  <w:endnote w:id="28">
    <w:p w:rsidR="00B434D6" w:rsidRPr="002F6B21" w:rsidRDefault="00B434D6" w:rsidP="00AE6C28">
      <w:pPr>
        <w:pStyle w:val="afa"/>
        <w:tabs>
          <w:tab w:val="left" w:pos="284"/>
        </w:tabs>
        <w:spacing w:line="240" w:lineRule="auto"/>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434D6" w:rsidRPr="002F6B21" w:rsidRDefault="00B434D6" w:rsidP="00AE6C28">
      <w:pPr>
        <w:pStyle w:val="afa"/>
        <w:tabs>
          <w:tab w:val="left" w:pos="284"/>
        </w:tabs>
        <w:spacing w:line="240" w:lineRule="auto"/>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B434D6" w:rsidRPr="002F6B21" w:rsidRDefault="00B434D6" w:rsidP="00AE6C28">
      <w:pPr>
        <w:pStyle w:val="afa"/>
        <w:tabs>
          <w:tab w:val="left" w:pos="284"/>
        </w:tabs>
        <w:spacing w:line="240" w:lineRule="auto"/>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B434D6" w:rsidRPr="002F6B21" w:rsidRDefault="00B434D6" w:rsidP="00B73C16">
      <w:pPr>
        <w:pStyle w:val="afa"/>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434D6" w:rsidRPr="002F6B21" w:rsidRDefault="00B434D6" w:rsidP="00AE6C28">
      <w:pPr>
        <w:pStyle w:val="afa"/>
        <w:tabs>
          <w:tab w:val="left" w:pos="284"/>
        </w:tabs>
        <w:spacing w:line="240" w:lineRule="auto"/>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434D6" w:rsidRPr="002F6B21" w:rsidRDefault="00B434D6" w:rsidP="00AE6C28">
      <w:pPr>
        <w:pStyle w:val="afa"/>
        <w:tabs>
          <w:tab w:val="left" w:pos="284"/>
        </w:tabs>
        <w:spacing w:line="240" w:lineRule="auto"/>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434D6" w:rsidRPr="002F6B21" w:rsidRDefault="00B434D6" w:rsidP="00AE6C28">
      <w:pPr>
        <w:pStyle w:val="afa"/>
        <w:tabs>
          <w:tab w:val="left" w:pos="284"/>
        </w:tabs>
        <w:spacing w:line="240" w:lineRule="auto"/>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434D6" w:rsidRPr="002F6B21" w:rsidRDefault="00B434D6" w:rsidP="00AE6C28">
      <w:pPr>
        <w:pStyle w:val="afa"/>
        <w:tabs>
          <w:tab w:val="left" w:pos="284"/>
        </w:tabs>
        <w:spacing w:line="240" w:lineRule="auto"/>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434D6" w:rsidRPr="002F6B21" w:rsidRDefault="00B434D6" w:rsidP="00AE6C28">
      <w:pPr>
        <w:pStyle w:val="afa"/>
        <w:tabs>
          <w:tab w:val="left" w:pos="284"/>
        </w:tabs>
        <w:spacing w:line="240" w:lineRule="auto"/>
        <w:ind w:firstLine="0"/>
      </w:pPr>
      <w:r w:rsidRPr="00F62DFA">
        <w:rPr>
          <w:rStyle w:val="a6"/>
        </w:rPr>
        <w:endnoteRef/>
      </w:r>
      <w:r w:rsidRPr="002F6B21">
        <w:tab/>
        <w:t>Διευκρινίστε ποιο στοιχείο αφορά η απάντηση.</w:t>
      </w:r>
    </w:p>
  </w:endnote>
  <w:endnote w:id="45">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46">
    <w:p w:rsidR="00B434D6" w:rsidRPr="002F6B21" w:rsidRDefault="00B434D6" w:rsidP="00AE6C28">
      <w:pPr>
        <w:pStyle w:val="afa"/>
        <w:tabs>
          <w:tab w:val="left" w:pos="284"/>
        </w:tabs>
        <w:spacing w:line="240" w:lineRule="auto"/>
        <w:ind w:firstLine="0"/>
      </w:pPr>
      <w:r w:rsidRPr="00F62DFA">
        <w:rPr>
          <w:rStyle w:val="a6"/>
        </w:rPr>
        <w:endnoteRef/>
      </w:r>
      <w:r w:rsidRPr="002F6B21">
        <w:tab/>
        <w:t>Επαναλάβετε όσες φορές χρειάζεται.</w:t>
      </w:r>
    </w:p>
  </w:endnote>
  <w:endnote w:id="47">
    <w:p w:rsidR="00B434D6" w:rsidRPr="002F6B21" w:rsidRDefault="00B434D6" w:rsidP="00AE6C28">
      <w:pPr>
        <w:pStyle w:val="afa"/>
        <w:tabs>
          <w:tab w:val="left" w:pos="284"/>
        </w:tabs>
        <w:spacing w:line="240" w:lineRule="auto"/>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B434D6" w:rsidRPr="002F6B21" w:rsidRDefault="00B434D6" w:rsidP="00C216E1">
      <w:pPr>
        <w:pStyle w:val="afa"/>
        <w:tabs>
          <w:tab w:val="left" w:pos="284"/>
        </w:tabs>
        <w:spacing w:line="240" w:lineRule="auto"/>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w:t>
      </w:r>
      <w:r w:rsidRPr="002F6B21">
        <w:rPr>
          <w:i/>
        </w:rPr>
        <w:t>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A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D6" w:rsidRPr="00FB3E94" w:rsidRDefault="002849CF">
    <w:pPr>
      <w:pStyle w:val="af1"/>
      <w:shd w:val="clear" w:color="auto" w:fill="FFFFFF"/>
      <w:jc w:val="center"/>
      <w:rPr>
        <w:rFonts w:ascii="Arial" w:hAnsi="Arial" w:cs="Arial"/>
        <w:sz w:val="18"/>
        <w:szCs w:val="18"/>
      </w:rPr>
    </w:pPr>
    <w:r w:rsidRPr="00FB3E94">
      <w:rPr>
        <w:rFonts w:ascii="Arial" w:hAnsi="Arial" w:cs="Arial"/>
        <w:sz w:val="18"/>
        <w:szCs w:val="18"/>
      </w:rPr>
      <w:fldChar w:fldCharType="begin"/>
    </w:r>
    <w:r w:rsidR="00B434D6" w:rsidRPr="00FB3E94">
      <w:rPr>
        <w:rFonts w:ascii="Arial" w:hAnsi="Arial" w:cs="Arial"/>
        <w:sz w:val="18"/>
        <w:szCs w:val="18"/>
      </w:rPr>
      <w:instrText xml:space="preserve"> PAGE </w:instrText>
    </w:r>
    <w:r w:rsidRPr="00FB3E94">
      <w:rPr>
        <w:rFonts w:ascii="Arial" w:hAnsi="Arial" w:cs="Arial"/>
        <w:sz w:val="18"/>
        <w:szCs w:val="18"/>
      </w:rPr>
      <w:fldChar w:fldCharType="separate"/>
    </w:r>
    <w:r w:rsidR="00C216E1">
      <w:rPr>
        <w:rFonts w:ascii="Arial" w:hAnsi="Arial" w:cs="Arial"/>
        <w:noProof/>
        <w:sz w:val="18"/>
        <w:szCs w:val="18"/>
      </w:rPr>
      <w:t>26</w:t>
    </w:r>
    <w:r w:rsidRPr="00FB3E94">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E3" w:rsidRDefault="00FD64E3">
      <w:pPr>
        <w:spacing w:after="0" w:line="240" w:lineRule="auto"/>
      </w:pPr>
      <w:r>
        <w:separator/>
      </w:r>
    </w:p>
  </w:footnote>
  <w:footnote w:type="continuationSeparator" w:id="0">
    <w:p w:rsidR="00FD64E3" w:rsidRDefault="00FD6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D6" w:rsidRPr="00182E27" w:rsidRDefault="00B434D6">
    <w:pPr>
      <w:pStyle w:val="af0"/>
      <w:ind w:left="-1531" w:firstLine="0"/>
      <w:rPr>
        <w:b/>
      </w:rPr>
    </w:pPr>
    <w:proofErr w:type="spellStart"/>
    <w:r>
      <w:rPr>
        <w:b/>
      </w:rPr>
      <w:t>ξξξξξ</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3">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BF2BD9"/>
    <w:multiLevelType w:val="hybridMultilevel"/>
    <w:tmpl w:val="C73009A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02866CD4"/>
    <w:multiLevelType w:val="hybridMultilevel"/>
    <w:tmpl w:val="C25CD2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5943257"/>
    <w:multiLevelType w:val="hybridMultilevel"/>
    <w:tmpl w:val="BF2EFE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7D810F0"/>
    <w:multiLevelType w:val="hybridMultilevel"/>
    <w:tmpl w:val="2EECA4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E866542"/>
    <w:multiLevelType w:val="hybridMultilevel"/>
    <w:tmpl w:val="320655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9534448"/>
    <w:multiLevelType w:val="hybridMultilevel"/>
    <w:tmpl w:val="666A6B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A3E7B20"/>
    <w:multiLevelType w:val="hybridMultilevel"/>
    <w:tmpl w:val="EE665C54"/>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AF435E8"/>
    <w:multiLevelType w:val="hybridMultilevel"/>
    <w:tmpl w:val="D1460B22"/>
    <w:lvl w:ilvl="0" w:tplc="B2EEDE9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1D4519EE"/>
    <w:multiLevelType w:val="singleLevel"/>
    <w:tmpl w:val="04080001"/>
    <w:lvl w:ilvl="0">
      <w:start w:val="1"/>
      <w:numFmt w:val="bullet"/>
      <w:lvlText w:val=""/>
      <w:lvlJc w:val="left"/>
      <w:pPr>
        <w:ind w:left="720" w:hanging="360"/>
      </w:pPr>
      <w:rPr>
        <w:rFonts w:ascii="Symbol" w:hAnsi="Symbol" w:hint="default"/>
      </w:rPr>
    </w:lvl>
  </w:abstractNum>
  <w:abstractNum w:abstractNumId="16">
    <w:nsid w:val="1FAA0501"/>
    <w:multiLevelType w:val="hybridMultilevel"/>
    <w:tmpl w:val="6960FB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70D66B9"/>
    <w:multiLevelType w:val="hybridMultilevel"/>
    <w:tmpl w:val="0AE8E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AA817E9"/>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9">
    <w:nsid w:val="324F2DF4"/>
    <w:multiLevelType w:val="hybridMultilevel"/>
    <w:tmpl w:val="F40872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26E52EB"/>
    <w:multiLevelType w:val="hybridMultilevel"/>
    <w:tmpl w:val="FF3890DC"/>
    <w:lvl w:ilvl="0" w:tplc="7DD60428">
      <w:start w:val="1"/>
      <w:numFmt w:val="bullet"/>
      <w:lvlText w:val=""/>
      <w:lvlJc w:val="left"/>
      <w:pPr>
        <w:tabs>
          <w:tab w:val="num" w:pos="1680"/>
        </w:tabs>
        <w:ind w:left="1680" w:hanging="360"/>
      </w:pPr>
      <w:rPr>
        <w:rFonts w:ascii="Symbol" w:hAnsi="Symbol" w:cs="Symbol" w:hint="default"/>
        <w:color w:val="auto"/>
      </w:rPr>
    </w:lvl>
    <w:lvl w:ilvl="1" w:tplc="04080003">
      <w:start w:val="1"/>
      <w:numFmt w:val="bullet"/>
      <w:lvlText w:val="o"/>
      <w:lvlJc w:val="left"/>
      <w:pPr>
        <w:tabs>
          <w:tab w:val="num" w:pos="1680"/>
        </w:tabs>
        <w:ind w:left="1680" w:hanging="360"/>
      </w:pPr>
      <w:rPr>
        <w:rFonts w:ascii="Courier New" w:hAnsi="Courier New" w:cs="Courier New" w:hint="default"/>
      </w:rPr>
    </w:lvl>
    <w:lvl w:ilvl="2" w:tplc="04080005">
      <w:start w:val="1"/>
      <w:numFmt w:val="bullet"/>
      <w:lvlText w:val=""/>
      <w:lvlJc w:val="left"/>
      <w:pPr>
        <w:tabs>
          <w:tab w:val="num" w:pos="2400"/>
        </w:tabs>
        <w:ind w:left="2400" w:hanging="360"/>
      </w:pPr>
      <w:rPr>
        <w:rFonts w:ascii="Wingdings" w:hAnsi="Wingdings" w:cs="Wingdings" w:hint="default"/>
      </w:rPr>
    </w:lvl>
    <w:lvl w:ilvl="3" w:tplc="04080001">
      <w:start w:val="1"/>
      <w:numFmt w:val="bullet"/>
      <w:lvlText w:val=""/>
      <w:lvlJc w:val="left"/>
      <w:pPr>
        <w:tabs>
          <w:tab w:val="num" w:pos="3120"/>
        </w:tabs>
        <w:ind w:left="3120" w:hanging="360"/>
      </w:pPr>
      <w:rPr>
        <w:rFonts w:ascii="Symbol" w:hAnsi="Symbol" w:cs="Symbol" w:hint="default"/>
      </w:rPr>
    </w:lvl>
    <w:lvl w:ilvl="4" w:tplc="04080003">
      <w:start w:val="1"/>
      <w:numFmt w:val="bullet"/>
      <w:lvlText w:val="o"/>
      <w:lvlJc w:val="left"/>
      <w:pPr>
        <w:tabs>
          <w:tab w:val="num" w:pos="3840"/>
        </w:tabs>
        <w:ind w:left="3840" w:hanging="360"/>
      </w:pPr>
      <w:rPr>
        <w:rFonts w:ascii="Courier New" w:hAnsi="Courier New" w:cs="Courier New" w:hint="default"/>
      </w:rPr>
    </w:lvl>
    <w:lvl w:ilvl="5" w:tplc="04080005">
      <w:start w:val="1"/>
      <w:numFmt w:val="bullet"/>
      <w:lvlText w:val=""/>
      <w:lvlJc w:val="left"/>
      <w:pPr>
        <w:tabs>
          <w:tab w:val="num" w:pos="4560"/>
        </w:tabs>
        <w:ind w:left="4560" w:hanging="360"/>
      </w:pPr>
      <w:rPr>
        <w:rFonts w:ascii="Wingdings" w:hAnsi="Wingdings" w:cs="Wingdings" w:hint="default"/>
      </w:rPr>
    </w:lvl>
    <w:lvl w:ilvl="6" w:tplc="04080001">
      <w:start w:val="1"/>
      <w:numFmt w:val="bullet"/>
      <w:lvlText w:val=""/>
      <w:lvlJc w:val="left"/>
      <w:pPr>
        <w:tabs>
          <w:tab w:val="num" w:pos="5280"/>
        </w:tabs>
        <w:ind w:left="5280" w:hanging="360"/>
      </w:pPr>
      <w:rPr>
        <w:rFonts w:ascii="Symbol" w:hAnsi="Symbol" w:cs="Symbol" w:hint="default"/>
      </w:rPr>
    </w:lvl>
    <w:lvl w:ilvl="7" w:tplc="04080003">
      <w:start w:val="1"/>
      <w:numFmt w:val="bullet"/>
      <w:lvlText w:val="o"/>
      <w:lvlJc w:val="left"/>
      <w:pPr>
        <w:tabs>
          <w:tab w:val="num" w:pos="6000"/>
        </w:tabs>
        <w:ind w:left="6000" w:hanging="360"/>
      </w:pPr>
      <w:rPr>
        <w:rFonts w:ascii="Courier New" w:hAnsi="Courier New" w:cs="Courier New" w:hint="default"/>
      </w:rPr>
    </w:lvl>
    <w:lvl w:ilvl="8" w:tplc="04080005">
      <w:start w:val="1"/>
      <w:numFmt w:val="bullet"/>
      <w:lvlText w:val=""/>
      <w:lvlJc w:val="left"/>
      <w:pPr>
        <w:tabs>
          <w:tab w:val="num" w:pos="6720"/>
        </w:tabs>
        <w:ind w:left="6720" w:hanging="360"/>
      </w:pPr>
      <w:rPr>
        <w:rFonts w:ascii="Wingdings" w:hAnsi="Wingdings" w:cs="Wingdings" w:hint="default"/>
      </w:rPr>
    </w:lvl>
  </w:abstractNum>
  <w:abstractNum w:abstractNumId="21">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4A25756"/>
    <w:multiLevelType w:val="hybridMultilevel"/>
    <w:tmpl w:val="26FC0DF0"/>
    <w:lvl w:ilvl="0" w:tplc="E8025214">
      <w:start w:val="7"/>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9A3C79"/>
    <w:multiLevelType w:val="hybridMultilevel"/>
    <w:tmpl w:val="77A0C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DAB14C3"/>
    <w:multiLevelType w:val="multilevel"/>
    <w:tmpl w:val="81B439C4"/>
    <w:lvl w:ilvl="0">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start w:val="2"/>
      <w:numFmt w:val="lowerRoman"/>
      <w:lvlText w:val="%2."/>
      <w:lvlJc w:val="left"/>
      <w:pPr>
        <w:tabs>
          <w:tab w:val="num" w:pos="1669"/>
        </w:tabs>
        <w:ind w:left="1669" w:hanging="720"/>
      </w:pPr>
      <w:rPr>
        <w:rFonts w:hint="default"/>
      </w:rPr>
    </w:lvl>
    <w:lvl w:ilvl="2">
      <w:start w:val="1"/>
      <w:numFmt w:val="lowerRoman"/>
      <w:lvlText w:val="%3."/>
      <w:lvlJc w:val="right"/>
      <w:pPr>
        <w:tabs>
          <w:tab w:val="num" w:pos="2029"/>
        </w:tabs>
        <w:ind w:left="2029" w:hanging="180"/>
      </w:pPr>
    </w:lvl>
    <w:lvl w:ilvl="3" w:tentative="1">
      <w:start w:val="1"/>
      <w:numFmt w:val="decimal"/>
      <w:lvlText w:val="%4."/>
      <w:lvlJc w:val="left"/>
      <w:pPr>
        <w:tabs>
          <w:tab w:val="num" w:pos="2749"/>
        </w:tabs>
        <w:ind w:left="2749" w:hanging="360"/>
      </w:pPr>
    </w:lvl>
    <w:lvl w:ilvl="4" w:tentative="1">
      <w:start w:val="1"/>
      <w:numFmt w:val="lowerLetter"/>
      <w:lvlText w:val="%5."/>
      <w:lvlJc w:val="left"/>
      <w:pPr>
        <w:tabs>
          <w:tab w:val="num" w:pos="3469"/>
        </w:tabs>
        <w:ind w:left="3469" w:hanging="360"/>
      </w:pPr>
    </w:lvl>
    <w:lvl w:ilvl="5" w:tentative="1">
      <w:start w:val="1"/>
      <w:numFmt w:val="lowerRoman"/>
      <w:lvlText w:val="%6."/>
      <w:lvlJc w:val="right"/>
      <w:pPr>
        <w:tabs>
          <w:tab w:val="num" w:pos="4189"/>
        </w:tabs>
        <w:ind w:left="4189" w:hanging="180"/>
      </w:pPr>
    </w:lvl>
    <w:lvl w:ilvl="6" w:tentative="1">
      <w:start w:val="1"/>
      <w:numFmt w:val="decimal"/>
      <w:lvlText w:val="%7."/>
      <w:lvlJc w:val="left"/>
      <w:pPr>
        <w:tabs>
          <w:tab w:val="num" w:pos="4909"/>
        </w:tabs>
        <w:ind w:left="4909" w:hanging="360"/>
      </w:pPr>
    </w:lvl>
    <w:lvl w:ilvl="7" w:tentative="1">
      <w:start w:val="1"/>
      <w:numFmt w:val="lowerLetter"/>
      <w:lvlText w:val="%8."/>
      <w:lvlJc w:val="left"/>
      <w:pPr>
        <w:tabs>
          <w:tab w:val="num" w:pos="5629"/>
        </w:tabs>
        <w:ind w:left="5629" w:hanging="360"/>
      </w:pPr>
    </w:lvl>
    <w:lvl w:ilvl="8" w:tentative="1">
      <w:start w:val="1"/>
      <w:numFmt w:val="lowerRoman"/>
      <w:lvlText w:val="%9."/>
      <w:lvlJc w:val="right"/>
      <w:pPr>
        <w:tabs>
          <w:tab w:val="num" w:pos="6349"/>
        </w:tabs>
        <w:ind w:left="6349" w:hanging="180"/>
      </w:pPr>
    </w:lvl>
  </w:abstractNum>
  <w:abstractNum w:abstractNumId="25">
    <w:nsid w:val="424107F5"/>
    <w:multiLevelType w:val="multilevel"/>
    <w:tmpl w:val="CEA0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736F7"/>
    <w:multiLevelType w:val="multilevel"/>
    <w:tmpl w:val="C34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77192E"/>
    <w:multiLevelType w:val="hybridMultilevel"/>
    <w:tmpl w:val="5A76C87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8">
    <w:nsid w:val="48AF2522"/>
    <w:multiLevelType w:val="hybridMultilevel"/>
    <w:tmpl w:val="90E2C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B94A52"/>
    <w:multiLevelType w:val="hybridMultilevel"/>
    <w:tmpl w:val="7E30617A"/>
    <w:lvl w:ilvl="0" w:tplc="9B30ED42">
      <w:start w:val="4"/>
      <w:numFmt w:val="bullet"/>
      <w:lvlText w:val="-"/>
      <w:lvlJc w:val="left"/>
      <w:pPr>
        <w:tabs>
          <w:tab w:val="num" w:pos="779"/>
        </w:tabs>
        <w:ind w:left="779" w:hanging="495"/>
      </w:pPr>
      <w:rPr>
        <w:rFonts w:ascii="Tahoma" w:eastAsia="Times New Roman" w:hAnsi="Tahoma" w:cs="Tahoma" w:hint="default"/>
        <w:color w:val="000000"/>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30">
    <w:nsid w:val="502D028D"/>
    <w:multiLevelType w:val="hybridMultilevel"/>
    <w:tmpl w:val="306AD49E"/>
    <w:lvl w:ilvl="0" w:tplc="999469E6">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51A16696"/>
    <w:multiLevelType w:val="hybridMultilevel"/>
    <w:tmpl w:val="CA26CCB0"/>
    <w:lvl w:ilvl="0" w:tplc="04080001">
      <w:start w:val="1"/>
      <w:numFmt w:val="bullet"/>
      <w:lvlText w:val=""/>
      <w:lvlJc w:val="left"/>
      <w:pPr>
        <w:ind w:left="709" w:hanging="360"/>
      </w:pPr>
      <w:rPr>
        <w:rFonts w:ascii="Symbol" w:hAnsi="Symbol" w:hint="default"/>
      </w:rPr>
    </w:lvl>
    <w:lvl w:ilvl="1" w:tplc="04080003">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32">
    <w:nsid w:val="56083F9B"/>
    <w:multiLevelType w:val="hybridMultilevel"/>
    <w:tmpl w:val="9D26510C"/>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3">
    <w:nsid w:val="59833432"/>
    <w:multiLevelType w:val="hybridMultilevel"/>
    <w:tmpl w:val="75CC9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A250573"/>
    <w:multiLevelType w:val="hybridMultilevel"/>
    <w:tmpl w:val="5E3A71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61391240"/>
    <w:multiLevelType w:val="hybridMultilevel"/>
    <w:tmpl w:val="B13855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3190689"/>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7">
    <w:nsid w:val="65C63863"/>
    <w:multiLevelType w:val="hybridMultilevel"/>
    <w:tmpl w:val="E842D2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94E2C19"/>
    <w:multiLevelType w:val="hybridMultilevel"/>
    <w:tmpl w:val="721ABF1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9DF5A48"/>
    <w:multiLevelType w:val="hybridMultilevel"/>
    <w:tmpl w:val="64D6D9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BE042C7"/>
    <w:multiLevelType w:val="hybridMultilevel"/>
    <w:tmpl w:val="A9F0CEF2"/>
    <w:lvl w:ilvl="0" w:tplc="D854A24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D2A75C0"/>
    <w:multiLevelType w:val="hybridMultilevel"/>
    <w:tmpl w:val="F27E6538"/>
    <w:lvl w:ilvl="0" w:tplc="209A261C">
      <w:start w:val="1"/>
      <w:numFmt w:val="lowerRoman"/>
      <w:lvlText w:val="(%1)"/>
      <w:lvlJc w:val="left"/>
      <w:pPr>
        <w:ind w:left="720" w:hanging="720"/>
      </w:pPr>
      <w:rPr>
        <w:rFonts w:hint="default"/>
      </w:r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2">
    <w:nsid w:val="7EB94FE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3">
    <w:nsid w:val="7F216C5C"/>
    <w:multiLevelType w:val="hybridMultilevel"/>
    <w:tmpl w:val="85DCD4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1"/>
  </w:num>
  <w:num w:numId="10">
    <w:abstractNumId w:val="41"/>
  </w:num>
  <w:num w:numId="11">
    <w:abstractNumId w:val="24"/>
  </w:num>
  <w:num w:numId="12">
    <w:abstractNumId w:val="15"/>
  </w:num>
  <w:num w:numId="13">
    <w:abstractNumId w:val="35"/>
  </w:num>
  <w:num w:numId="14">
    <w:abstractNumId w:val="39"/>
  </w:num>
  <w:num w:numId="15">
    <w:abstractNumId w:val="13"/>
  </w:num>
  <w:num w:numId="16">
    <w:abstractNumId w:val="37"/>
  </w:num>
  <w:num w:numId="17">
    <w:abstractNumId w:val="43"/>
  </w:num>
  <w:num w:numId="18">
    <w:abstractNumId w:val="8"/>
  </w:num>
  <w:num w:numId="19">
    <w:abstractNumId w:val="17"/>
  </w:num>
  <w:num w:numId="20">
    <w:abstractNumId w:val="12"/>
  </w:num>
  <w:num w:numId="21">
    <w:abstractNumId w:val="23"/>
  </w:num>
  <w:num w:numId="22">
    <w:abstractNumId w:val="9"/>
  </w:num>
  <w:num w:numId="23">
    <w:abstractNumId w:val="42"/>
  </w:num>
  <w:num w:numId="24">
    <w:abstractNumId w:val="26"/>
  </w:num>
  <w:num w:numId="25">
    <w:abstractNumId w:val="29"/>
  </w:num>
  <w:num w:numId="26">
    <w:abstractNumId w:val="32"/>
  </w:num>
  <w:num w:numId="27">
    <w:abstractNumId w:val="36"/>
  </w:num>
  <w:num w:numId="28">
    <w:abstractNumId w:val="33"/>
  </w:num>
  <w:num w:numId="29">
    <w:abstractNumId w:val="7"/>
  </w:num>
  <w:num w:numId="30">
    <w:abstractNumId w:val="11"/>
  </w:num>
  <w:num w:numId="31">
    <w:abstractNumId w:val="1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5"/>
  </w:num>
  <w:num w:numId="35">
    <w:abstractNumId w:val="38"/>
  </w:num>
  <w:num w:numId="36">
    <w:abstractNumId w:val="20"/>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8"/>
  </w:num>
  <w:num w:numId="40">
    <w:abstractNumId w:val="40"/>
  </w:num>
  <w:num w:numId="41">
    <w:abstractNumId w:val="10"/>
  </w:num>
  <w:num w:numId="42">
    <w:abstractNumId w:val="31"/>
  </w:num>
  <w:num w:numId="43">
    <w:abstractNumId w:val="30"/>
  </w:num>
  <w:num w:numId="44">
    <w:abstractNumId w:val="18"/>
  </w:num>
  <w:num w:numId="45">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367D4"/>
    <w:rsid w:val="00144562"/>
    <w:rsid w:val="00182E27"/>
    <w:rsid w:val="001E6916"/>
    <w:rsid w:val="00200091"/>
    <w:rsid w:val="002044D9"/>
    <w:rsid w:val="00247C49"/>
    <w:rsid w:val="00271E85"/>
    <w:rsid w:val="00280674"/>
    <w:rsid w:val="002849CF"/>
    <w:rsid w:val="0028504B"/>
    <w:rsid w:val="002C7C96"/>
    <w:rsid w:val="002F6B21"/>
    <w:rsid w:val="00335746"/>
    <w:rsid w:val="003A5BD6"/>
    <w:rsid w:val="003C3697"/>
    <w:rsid w:val="003D05A6"/>
    <w:rsid w:val="003D10A7"/>
    <w:rsid w:val="004834F1"/>
    <w:rsid w:val="004A40BE"/>
    <w:rsid w:val="0053045A"/>
    <w:rsid w:val="00537C05"/>
    <w:rsid w:val="00576263"/>
    <w:rsid w:val="00597622"/>
    <w:rsid w:val="005C32CE"/>
    <w:rsid w:val="005E37C3"/>
    <w:rsid w:val="005E7F1B"/>
    <w:rsid w:val="00613B3F"/>
    <w:rsid w:val="006254C5"/>
    <w:rsid w:val="00676A9E"/>
    <w:rsid w:val="006B05F1"/>
    <w:rsid w:val="006E4EA0"/>
    <w:rsid w:val="00714810"/>
    <w:rsid w:val="007225BE"/>
    <w:rsid w:val="007318B7"/>
    <w:rsid w:val="00765AF3"/>
    <w:rsid w:val="00782DD2"/>
    <w:rsid w:val="007844DE"/>
    <w:rsid w:val="008C5A44"/>
    <w:rsid w:val="00907BD5"/>
    <w:rsid w:val="00907D72"/>
    <w:rsid w:val="00935F9F"/>
    <w:rsid w:val="0099584D"/>
    <w:rsid w:val="009A0E61"/>
    <w:rsid w:val="009A7824"/>
    <w:rsid w:val="009B7761"/>
    <w:rsid w:val="009E4A42"/>
    <w:rsid w:val="00A02E89"/>
    <w:rsid w:val="00A1361A"/>
    <w:rsid w:val="00A973E8"/>
    <w:rsid w:val="00AE2852"/>
    <w:rsid w:val="00AE6C28"/>
    <w:rsid w:val="00B0043C"/>
    <w:rsid w:val="00B03A1F"/>
    <w:rsid w:val="00B4007C"/>
    <w:rsid w:val="00B434D6"/>
    <w:rsid w:val="00B6103F"/>
    <w:rsid w:val="00B71CD2"/>
    <w:rsid w:val="00B73C16"/>
    <w:rsid w:val="00B8477E"/>
    <w:rsid w:val="00BA0C63"/>
    <w:rsid w:val="00BA4C9B"/>
    <w:rsid w:val="00BD2C7B"/>
    <w:rsid w:val="00C216E1"/>
    <w:rsid w:val="00C441BF"/>
    <w:rsid w:val="00C765D4"/>
    <w:rsid w:val="00C86856"/>
    <w:rsid w:val="00CA0924"/>
    <w:rsid w:val="00CB7698"/>
    <w:rsid w:val="00CD3702"/>
    <w:rsid w:val="00CD39EF"/>
    <w:rsid w:val="00DC7F30"/>
    <w:rsid w:val="00E00772"/>
    <w:rsid w:val="00E00AB5"/>
    <w:rsid w:val="00E00CA7"/>
    <w:rsid w:val="00E109F9"/>
    <w:rsid w:val="00E22413"/>
    <w:rsid w:val="00E94B27"/>
    <w:rsid w:val="00F140F3"/>
    <w:rsid w:val="00F37E8B"/>
    <w:rsid w:val="00F62DFA"/>
    <w:rsid w:val="00F962C8"/>
    <w:rsid w:val="00FB264B"/>
    <w:rsid w:val="00FB3E94"/>
    <w:rsid w:val="00FC2DDE"/>
    <w:rsid w:val="00FD6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4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B264B"/>
    <w:pPr>
      <w:numPr>
        <w:numId w:val="1"/>
      </w:numPr>
      <w:outlineLvl w:val="0"/>
    </w:pPr>
    <w:rPr>
      <w:b/>
      <w:sz w:val="28"/>
    </w:rPr>
  </w:style>
  <w:style w:type="paragraph" w:styleId="2">
    <w:name w:val="heading 2"/>
    <w:basedOn w:val="a0"/>
    <w:next w:val="a0"/>
    <w:qFormat/>
    <w:rsid w:val="00FB264B"/>
    <w:pPr>
      <w:numPr>
        <w:numId w:val="2"/>
      </w:numPr>
      <w:outlineLvl w:val="1"/>
    </w:pPr>
    <w:rPr>
      <w:b/>
      <w:sz w:val="24"/>
    </w:rPr>
  </w:style>
  <w:style w:type="paragraph" w:styleId="3">
    <w:name w:val="heading 3"/>
    <w:basedOn w:val="a0"/>
    <w:next w:val="a0"/>
    <w:qFormat/>
    <w:rsid w:val="00FB264B"/>
    <w:pPr>
      <w:numPr>
        <w:numId w:val="3"/>
      </w:numPr>
      <w:outlineLvl w:val="2"/>
    </w:pPr>
    <w:rPr>
      <w:b/>
    </w:rPr>
  </w:style>
  <w:style w:type="paragraph" w:styleId="4">
    <w:name w:val="heading 4"/>
    <w:basedOn w:val="a"/>
    <w:next w:val="a"/>
    <w:link w:val="4Char"/>
    <w:qFormat/>
    <w:rsid w:val="00E22413"/>
    <w:pPr>
      <w:keepNext/>
      <w:suppressAutoHyphens w:val="0"/>
      <w:spacing w:before="240" w:after="60" w:line="240" w:lineRule="auto"/>
      <w:ind w:firstLine="0"/>
      <w:jc w:val="left"/>
      <w:outlineLvl w:val="3"/>
    </w:pPr>
    <w:rPr>
      <w:rFonts w:ascii="Times New Roman" w:hAnsi="Times New Roman" w:cs="Times New Roman"/>
      <w:b/>
      <w:bCs/>
      <w:kern w:val="0"/>
      <w:sz w:val="28"/>
      <w:szCs w:val="28"/>
      <w:lang w:val="en-AU" w:eastAsia="el-GR"/>
    </w:rPr>
  </w:style>
  <w:style w:type="paragraph" w:styleId="5">
    <w:name w:val="heading 5"/>
    <w:basedOn w:val="a"/>
    <w:next w:val="a"/>
    <w:link w:val="5Char"/>
    <w:qFormat/>
    <w:rsid w:val="00E22413"/>
    <w:pPr>
      <w:keepNext/>
      <w:suppressAutoHyphens w:val="0"/>
      <w:spacing w:after="0" w:line="240" w:lineRule="auto"/>
      <w:ind w:left="1440" w:firstLine="720"/>
      <w:jc w:val="left"/>
      <w:outlineLvl w:val="4"/>
    </w:pPr>
    <w:rPr>
      <w:rFonts w:ascii="Arial" w:hAnsi="Arial" w:cs="Times New Roman"/>
      <w:b/>
      <w:kern w:val="0"/>
      <w:sz w:val="20"/>
      <w:szCs w:val="20"/>
      <w:lang w:val="en-AU" w:eastAsia="el-GR"/>
    </w:rPr>
  </w:style>
  <w:style w:type="paragraph" w:styleId="6">
    <w:name w:val="heading 6"/>
    <w:basedOn w:val="a"/>
    <w:next w:val="a"/>
    <w:link w:val="6Char"/>
    <w:qFormat/>
    <w:rsid w:val="00E22413"/>
    <w:pPr>
      <w:keepNext/>
      <w:suppressAutoHyphens w:val="0"/>
      <w:spacing w:after="0" w:line="240" w:lineRule="auto"/>
      <w:ind w:firstLine="0"/>
      <w:jc w:val="left"/>
      <w:outlineLvl w:val="5"/>
    </w:pPr>
    <w:rPr>
      <w:rFonts w:ascii="Arial" w:hAnsi="Arial" w:cs="Times New Roman"/>
      <w:b/>
      <w:kern w:val="0"/>
      <w:sz w:val="20"/>
      <w:szCs w:val="20"/>
      <w:lang w:val="en-AU" w:eastAsia="el-GR"/>
    </w:rPr>
  </w:style>
  <w:style w:type="paragraph" w:styleId="7">
    <w:name w:val="heading 7"/>
    <w:basedOn w:val="a"/>
    <w:next w:val="a"/>
    <w:link w:val="7Char"/>
    <w:qFormat/>
    <w:rsid w:val="00E22413"/>
    <w:pPr>
      <w:keepNext/>
      <w:shd w:val="clear" w:color="auto" w:fill="FFFFFF"/>
      <w:suppressAutoHyphens w:val="0"/>
      <w:spacing w:after="0" w:line="240" w:lineRule="exact"/>
      <w:ind w:left="10" w:firstLine="0"/>
      <w:jc w:val="left"/>
      <w:outlineLvl w:val="6"/>
    </w:pPr>
    <w:rPr>
      <w:rFonts w:ascii="Arial" w:hAnsi="Arial" w:cs="Times New Roman"/>
      <w:b/>
      <w:bCs/>
      <w:color w:val="000000"/>
      <w:kern w:val="0"/>
      <w:szCs w:val="20"/>
      <w:lang w:val="en-AU" w:eastAsia="el-GR"/>
    </w:rPr>
  </w:style>
  <w:style w:type="paragraph" w:styleId="8">
    <w:name w:val="heading 8"/>
    <w:basedOn w:val="a"/>
    <w:next w:val="a"/>
    <w:link w:val="8Char"/>
    <w:qFormat/>
    <w:rsid w:val="00E22413"/>
    <w:pPr>
      <w:keepNext/>
      <w:tabs>
        <w:tab w:val="left" w:pos="720"/>
        <w:tab w:val="left" w:pos="1440"/>
        <w:tab w:val="center" w:pos="4400"/>
      </w:tabs>
      <w:suppressAutoHyphens w:val="0"/>
      <w:spacing w:after="0" w:line="240" w:lineRule="auto"/>
      <w:ind w:firstLine="0"/>
      <w:outlineLvl w:val="7"/>
    </w:pPr>
    <w:rPr>
      <w:rFonts w:ascii="Arial" w:hAnsi="Arial" w:cs="Arial"/>
      <w:b/>
      <w:kern w:val="0"/>
      <w:szCs w:val="24"/>
      <w:lang w:eastAsia="el-GR"/>
    </w:rPr>
  </w:style>
  <w:style w:type="paragraph" w:styleId="9">
    <w:name w:val="heading 9"/>
    <w:basedOn w:val="a"/>
    <w:next w:val="a"/>
    <w:link w:val="9Char"/>
    <w:qFormat/>
    <w:rsid w:val="00E22413"/>
    <w:pPr>
      <w:keepNext/>
      <w:tabs>
        <w:tab w:val="left" w:pos="6500"/>
      </w:tabs>
      <w:suppressAutoHyphens w:val="0"/>
      <w:spacing w:after="0" w:line="240" w:lineRule="auto"/>
      <w:ind w:firstLine="0"/>
      <w:jc w:val="left"/>
      <w:outlineLvl w:val="8"/>
    </w:pPr>
    <w:rPr>
      <w:rFonts w:ascii="Arial" w:hAnsi="Arial" w:cs="Arial"/>
      <w:b/>
      <w:bCs/>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FB264B"/>
    <w:pPr>
      <w:spacing w:after="120"/>
    </w:pPr>
  </w:style>
  <w:style w:type="character" w:customStyle="1" w:styleId="Char">
    <w:name w:val="Σώμα κειμένου Char"/>
    <w:link w:val="a0"/>
    <w:rsid w:val="00E22413"/>
    <w:rPr>
      <w:rFonts w:ascii="Calibri" w:hAnsi="Calibri" w:cs="Calibri"/>
      <w:kern w:val="1"/>
      <w:sz w:val="22"/>
      <w:szCs w:val="22"/>
      <w:lang w:eastAsia="zh-CN"/>
    </w:rPr>
  </w:style>
  <w:style w:type="character" w:customStyle="1" w:styleId="4Char">
    <w:name w:val="Επικεφαλίδα 4 Char"/>
    <w:basedOn w:val="a1"/>
    <w:link w:val="4"/>
    <w:rsid w:val="00E22413"/>
    <w:rPr>
      <w:b/>
      <w:bCs/>
      <w:sz w:val="28"/>
      <w:szCs w:val="28"/>
      <w:lang w:val="en-AU"/>
    </w:rPr>
  </w:style>
  <w:style w:type="character" w:customStyle="1" w:styleId="5Char">
    <w:name w:val="Επικεφαλίδα 5 Char"/>
    <w:basedOn w:val="a1"/>
    <w:link w:val="5"/>
    <w:rsid w:val="00E22413"/>
    <w:rPr>
      <w:rFonts w:ascii="Arial" w:hAnsi="Arial"/>
      <w:b/>
      <w:lang w:val="en-AU"/>
    </w:rPr>
  </w:style>
  <w:style w:type="character" w:customStyle="1" w:styleId="6Char">
    <w:name w:val="Επικεφαλίδα 6 Char"/>
    <w:basedOn w:val="a1"/>
    <w:link w:val="6"/>
    <w:rsid w:val="00E22413"/>
    <w:rPr>
      <w:rFonts w:ascii="Arial" w:hAnsi="Arial"/>
      <w:b/>
      <w:lang w:val="en-AU"/>
    </w:rPr>
  </w:style>
  <w:style w:type="character" w:customStyle="1" w:styleId="7Char">
    <w:name w:val="Επικεφαλίδα 7 Char"/>
    <w:basedOn w:val="a1"/>
    <w:link w:val="7"/>
    <w:rsid w:val="00E22413"/>
    <w:rPr>
      <w:rFonts w:ascii="Arial" w:hAnsi="Arial"/>
      <w:b/>
      <w:bCs/>
      <w:color w:val="000000"/>
      <w:sz w:val="22"/>
      <w:shd w:val="clear" w:color="auto" w:fill="FFFFFF"/>
      <w:lang w:val="en-AU"/>
    </w:rPr>
  </w:style>
  <w:style w:type="character" w:customStyle="1" w:styleId="8Char">
    <w:name w:val="Επικεφαλίδα 8 Char"/>
    <w:basedOn w:val="a1"/>
    <w:link w:val="8"/>
    <w:rsid w:val="00E22413"/>
    <w:rPr>
      <w:rFonts w:ascii="Arial" w:hAnsi="Arial" w:cs="Arial"/>
      <w:b/>
      <w:sz w:val="22"/>
      <w:szCs w:val="24"/>
    </w:rPr>
  </w:style>
  <w:style w:type="character" w:customStyle="1" w:styleId="9Char">
    <w:name w:val="Επικεφαλίδα 9 Char"/>
    <w:basedOn w:val="a1"/>
    <w:link w:val="9"/>
    <w:rsid w:val="00E22413"/>
    <w:rPr>
      <w:rFonts w:ascii="Arial" w:hAnsi="Arial" w:cs="Arial"/>
      <w:b/>
      <w:bCs/>
      <w:sz w:val="22"/>
      <w:szCs w:val="22"/>
    </w:rPr>
  </w:style>
  <w:style w:type="character" w:customStyle="1" w:styleId="WW8Num1z0">
    <w:name w:val="WW8Num1z0"/>
    <w:rsid w:val="00FB264B"/>
  </w:style>
  <w:style w:type="character" w:customStyle="1" w:styleId="WW8Num1z1">
    <w:name w:val="WW8Num1z1"/>
    <w:rsid w:val="00FB264B"/>
  </w:style>
  <w:style w:type="character" w:customStyle="1" w:styleId="WW8Num1z2">
    <w:name w:val="WW8Num1z2"/>
    <w:rsid w:val="00FB264B"/>
  </w:style>
  <w:style w:type="character" w:customStyle="1" w:styleId="WW8Num1z3">
    <w:name w:val="WW8Num1z3"/>
    <w:rsid w:val="00FB264B"/>
  </w:style>
  <w:style w:type="character" w:customStyle="1" w:styleId="WW8Num1z4">
    <w:name w:val="WW8Num1z4"/>
    <w:rsid w:val="00FB264B"/>
  </w:style>
  <w:style w:type="character" w:customStyle="1" w:styleId="WW8Num1z5">
    <w:name w:val="WW8Num1z5"/>
    <w:rsid w:val="00FB264B"/>
  </w:style>
  <w:style w:type="character" w:customStyle="1" w:styleId="WW8Num1z6">
    <w:name w:val="WW8Num1z6"/>
    <w:rsid w:val="00FB264B"/>
  </w:style>
  <w:style w:type="character" w:customStyle="1" w:styleId="WW8Num1z7">
    <w:name w:val="WW8Num1z7"/>
    <w:rsid w:val="00FB264B"/>
  </w:style>
  <w:style w:type="character" w:customStyle="1" w:styleId="WW8Num1z8">
    <w:name w:val="WW8Num1z8"/>
    <w:rsid w:val="00FB264B"/>
  </w:style>
  <w:style w:type="character" w:customStyle="1" w:styleId="WW8Num2z0">
    <w:name w:val="WW8Num2z0"/>
    <w:rsid w:val="00FB264B"/>
  </w:style>
  <w:style w:type="character" w:customStyle="1" w:styleId="WW8Num2z1">
    <w:name w:val="WW8Num2z1"/>
    <w:rsid w:val="00FB264B"/>
  </w:style>
  <w:style w:type="character" w:customStyle="1" w:styleId="WW8Num2z2">
    <w:name w:val="WW8Num2z2"/>
    <w:rsid w:val="00FB264B"/>
  </w:style>
  <w:style w:type="character" w:customStyle="1" w:styleId="WW8Num2z3">
    <w:name w:val="WW8Num2z3"/>
    <w:rsid w:val="00FB264B"/>
  </w:style>
  <w:style w:type="character" w:customStyle="1" w:styleId="WW8Num2z4">
    <w:name w:val="WW8Num2z4"/>
    <w:rsid w:val="00FB264B"/>
  </w:style>
  <w:style w:type="character" w:customStyle="1" w:styleId="WW8Num2z5">
    <w:name w:val="WW8Num2z5"/>
    <w:rsid w:val="00FB264B"/>
  </w:style>
  <w:style w:type="character" w:customStyle="1" w:styleId="WW8Num2z6">
    <w:name w:val="WW8Num2z6"/>
    <w:rsid w:val="00FB264B"/>
  </w:style>
  <w:style w:type="character" w:customStyle="1" w:styleId="WW8Num2z7">
    <w:name w:val="WW8Num2z7"/>
    <w:rsid w:val="00FB264B"/>
  </w:style>
  <w:style w:type="character" w:customStyle="1" w:styleId="WW8Num2z8">
    <w:name w:val="WW8Num2z8"/>
    <w:rsid w:val="00FB264B"/>
  </w:style>
  <w:style w:type="character" w:customStyle="1" w:styleId="WW8Num3z0">
    <w:name w:val="WW8Num3z0"/>
    <w:rsid w:val="00FB264B"/>
  </w:style>
  <w:style w:type="character" w:customStyle="1" w:styleId="WW8Num4z0">
    <w:name w:val="WW8Num4z0"/>
    <w:rsid w:val="00FB264B"/>
  </w:style>
  <w:style w:type="character" w:customStyle="1" w:styleId="WW8Num5z0">
    <w:name w:val="WW8Num5z0"/>
    <w:rsid w:val="00FB264B"/>
    <w:rPr>
      <w:rFonts w:ascii="Times New Roman" w:hAnsi="Times New Roman" w:cs="Times New Roman"/>
      <w:sz w:val="22"/>
      <w:szCs w:val="24"/>
    </w:rPr>
  </w:style>
  <w:style w:type="character" w:customStyle="1" w:styleId="WW8Num5z1">
    <w:name w:val="WW8Num5z1"/>
    <w:rsid w:val="00FB264B"/>
  </w:style>
  <w:style w:type="character" w:customStyle="1" w:styleId="WW8Num5z2">
    <w:name w:val="WW8Num5z2"/>
    <w:rsid w:val="00FB264B"/>
  </w:style>
  <w:style w:type="character" w:customStyle="1" w:styleId="WW8Num5z3">
    <w:name w:val="WW8Num5z3"/>
    <w:rsid w:val="00FB264B"/>
  </w:style>
  <w:style w:type="character" w:customStyle="1" w:styleId="WW8Num5z4">
    <w:name w:val="WW8Num5z4"/>
    <w:rsid w:val="00FB264B"/>
  </w:style>
  <w:style w:type="character" w:customStyle="1" w:styleId="WW8Num5z5">
    <w:name w:val="WW8Num5z5"/>
    <w:rsid w:val="00FB264B"/>
  </w:style>
  <w:style w:type="character" w:customStyle="1" w:styleId="WW8Num5z6">
    <w:name w:val="WW8Num5z6"/>
    <w:rsid w:val="00FB264B"/>
  </w:style>
  <w:style w:type="character" w:customStyle="1" w:styleId="WW8Num5z7">
    <w:name w:val="WW8Num5z7"/>
    <w:rsid w:val="00FB264B"/>
  </w:style>
  <w:style w:type="character" w:customStyle="1" w:styleId="WW8Num5z8">
    <w:name w:val="WW8Num5z8"/>
    <w:rsid w:val="00FB264B"/>
  </w:style>
  <w:style w:type="character" w:customStyle="1" w:styleId="WW8Num6z0">
    <w:name w:val="WW8Num6z0"/>
    <w:rsid w:val="00FB264B"/>
    <w:rPr>
      <w:rFonts w:ascii="Times New Roman" w:hAnsi="Times New Roman" w:cs="Times New Roman"/>
    </w:rPr>
  </w:style>
  <w:style w:type="character" w:customStyle="1" w:styleId="WW8Num6z1">
    <w:name w:val="WW8Num6z1"/>
    <w:rsid w:val="00FB264B"/>
  </w:style>
  <w:style w:type="character" w:customStyle="1" w:styleId="WW8Num6z2">
    <w:name w:val="WW8Num6z2"/>
    <w:rsid w:val="00FB264B"/>
  </w:style>
  <w:style w:type="character" w:customStyle="1" w:styleId="WW8Num6z3">
    <w:name w:val="WW8Num6z3"/>
    <w:rsid w:val="00FB264B"/>
  </w:style>
  <w:style w:type="character" w:customStyle="1" w:styleId="WW8Num6z4">
    <w:name w:val="WW8Num6z4"/>
    <w:rsid w:val="00FB264B"/>
  </w:style>
  <w:style w:type="character" w:customStyle="1" w:styleId="WW8Num6z5">
    <w:name w:val="WW8Num6z5"/>
    <w:rsid w:val="00FB264B"/>
  </w:style>
  <w:style w:type="character" w:customStyle="1" w:styleId="WW8Num6z6">
    <w:name w:val="WW8Num6z6"/>
    <w:rsid w:val="00FB264B"/>
  </w:style>
  <w:style w:type="character" w:customStyle="1" w:styleId="WW8Num6z7">
    <w:name w:val="WW8Num6z7"/>
    <w:rsid w:val="00FB264B"/>
  </w:style>
  <w:style w:type="character" w:customStyle="1" w:styleId="WW8Num6z8">
    <w:name w:val="WW8Num6z8"/>
    <w:rsid w:val="00FB264B"/>
  </w:style>
  <w:style w:type="character" w:customStyle="1" w:styleId="WW8Num7z0">
    <w:name w:val="WW8Num7z0"/>
    <w:rsid w:val="00FB264B"/>
  </w:style>
  <w:style w:type="character" w:customStyle="1" w:styleId="WW8Num7z1">
    <w:name w:val="WW8Num7z1"/>
    <w:rsid w:val="00FB264B"/>
  </w:style>
  <w:style w:type="character" w:customStyle="1" w:styleId="WW8Num7z2">
    <w:name w:val="WW8Num7z2"/>
    <w:rsid w:val="00FB264B"/>
  </w:style>
  <w:style w:type="character" w:customStyle="1" w:styleId="WW8Num7z3">
    <w:name w:val="WW8Num7z3"/>
    <w:rsid w:val="00FB264B"/>
  </w:style>
  <w:style w:type="character" w:customStyle="1" w:styleId="WW8Num7z4">
    <w:name w:val="WW8Num7z4"/>
    <w:rsid w:val="00FB264B"/>
  </w:style>
  <w:style w:type="character" w:customStyle="1" w:styleId="WW8Num7z5">
    <w:name w:val="WW8Num7z5"/>
    <w:rsid w:val="00FB264B"/>
  </w:style>
  <w:style w:type="character" w:customStyle="1" w:styleId="WW8Num7z6">
    <w:name w:val="WW8Num7z6"/>
    <w:rsid w:val="00FB264B"/>
  </w:style>
  <w:style w:type="character" w:customStyle="1" w:styleId="WW8Num7z7">
    <w:name w:val="WW8Num7z7"/>
    <w:rsid w:val="00FB264B"/>
  </w:style>
  <w:style w:type="character" w:customStyle="1" w:styleId="WW8Num7z8">
    <w:name w:val="WW8Num7z8"/>
    <w:rsid w:val="00FB264B"/>
  </w:style>
  <w:style w:type="character" w:customStyle="1" w:styleId="WW8Num8z0">
    <w:name w:val="WW8Num8z0"/>
    <w:rsid w:val="00FB264B"/>
    <w:rPr>
      <w:rFonts w:cs="Calibri"/>
      <w:b w:val="0"/>
      <w:bCs w:val="0"/>
      <w:i w:val="0"/>
      <w:iCs w:val="0"/>
      <w:color w:val="000000"/>
      <w:sz w:val="22"/>
      <w:szCs w:val="22"/>
    </w:rPr>
  </w:style>
  <w:style w:type="character" w:customStyle="1" w:styleId="WW8Num8z1">
    <w:name w:val="WW8Num8z1"/>
    <w:rsid w:val="00FB264B"/>
  </w:style>
  <w:style w:type="character" w:customStyle="1" w:styleId="WW8Num8z2">
    <w:name w:val="WW8Num8z2"/>
    <w:rsid w:val="00FB264B"/>
  </w:style>
  <w:style w:type="character" w:customStyle="1" w:styleId="WW8Num8z3">
    <w:name w:val="WW8Num8z3"/>
    <w:rsid w:val="00FB264B"/>
  </w:style>
  <w:style w:type="character" w:customStyle="1" w:styleId="WW8Num8z4">
    <w:name w:val="WW8Num8z4"/>
    <w:rsid w:val="00FB264B"/>
  </w:style>
  <w:style w:type="character" w:customStyle="1" w:styleId="WW8Num8z5">
    <w:name w:val="WW8Num8z5"/>
    <w:rsid w:val="00FB264B"/>
  </w:style>
  <w:style w:type="character" w:customStyle="1" w:styleId="WW8Num8z6">
    <w:name w:val="WW8Num8z6"/>
    <w:rsid w:val="00FB264B"/>
  </w:style>
  <w:style w:type="character" w:customStyle="1" w:styleId="WW8Num8z7">
    <w:name w:val="WW8Num8z7"/>
    <w:rsid w:val="00FB264B"/>
  </w:style>
  <w:style w:type="character" w:customStyle="1" w:styleId="WW8Num8z8">
    <w:name w:val="WW8Num8z8"/>
    <w:rsid w:val="00FB264B"/>
  </w:style>
  <w:style w:type="character" w:customStyle="1" w:styleId="WW8Num4z1">
    <w:name w:val="WW8Num4z1"/>
    <w:rsid w:val="00FB264B"/>
  </w:style>
  <w:style w:type="character" w:customStyle="1" w:styleId="WW8Num4z2">
    <w:name w:val="WW8Num4z2"/>
    <w:rsid w:val="00FB264B"/>
  </w:style>
  <w:style w:type="character" w:customStyle="1" w:styleId="WW8Num4z3">
    <w:name w:val="WW8Num4z3"/>
    <w:rsid w:val="00FB264B"/>
  </w:style>
  <w:style w:type="character" w:customStyle="1" w:styleId="WW8Num4z4">
    <w:name w:val="WW8Num4z4"/>
    <w:rsid w:val="00FB264B"/>
  </w:style>
  <w:style w:type="character" w:customStyle="1" w:styleId="WW8Num4z5">
    <w:name w:val="WW8Num4z5"/>
    <w:rsid w:val="00FB264B"/>
  </w:style>
  <w:style w:type="character" w:customStyle="1" w:styleId="WW8Num4z6">
    <w:name w:val="WW8Num4z6"/>
    <w:rsid w:val="00FB264B"/>
  </w:style>
  <w:style w:type="character" w:customStyle="1" w:styleId="WW8Num4z7">
    <w:name w:val="WW8Num4z7"/>
    <w:rsid w:val="00FB264B"/>
  </w:style>
  <w:style w:type="character" w:customStyle="1" w:styleId="WW8Num4z8">
    <w:name w:val="WW8Num4z8"/>
    <w:rsid w:val="00FB264B"/>
  </w:style>
  <w:style w:type="character" w:customStyle="1" w:styleId="WW8Num9z0">
    <w:name w:val="WW8Num9z0"/>
    <w:rsid w:val="00FB264B"/>
  </w:style>
  <w:style w:type="character" w:customStyle="1" w:styleId="WW8Num9z1">
    <w:name w:val="WW8Num9z1"/>
    <w:rsid w:val="00FB264B"/>
  </w:style>
  <w:style w:type="character" w:customStyle="1" w:styleId="WW8Num9z2">
    <w:name w:val="WW8Num9z2"/>
    <w:rsid w:val="00FB264B"/>
  </w:style>
  <w:style w:type="character" w:customStyle="1" w:styleId="WW8Num9z3">
    <w:name w:val="WW8Num9z3"/>
    <w:rsid w:val="00FB264B"/>
  </w:style>
  <w:style w:type="character" w:customStyle="1" w:styleId="WW8Num9z4">
    <w:name w:val="WW8Num9z4"/>
    <w:rsid w:val="00FB264B"/>
  </w:style>
  <w:style w:type="character" w:customStyle="1" w:styleId="WW8Num9z5">
    <w:name w:val="WW8Num9z5"/>
    <w:rsid w:val="00FB264B"/>
  </w:style>
  <w:style w:type="character" w:customStyle="1" w:styleId="WW8Num9z6">
    <w:name w:val="WW8Num9z6"/>
    <w:rsid w:val="00FB264B"/>
  </w:style>
  <w:style w:type="character" w:customStyle="1" w:styleId="WW8Num9z7">
    <w:name w:val="WW8Num9z7"/>
    <w:rsid w:val="00FB264B"/>
  </w:style>
  <w:style w:type="character" w:customStyle="1" w:styleId="WW8Num9z8">
    <w:name w:val="WW8Num9z8"/>
    <w:rsid w:val="00FB264B"/>
  </w:style>
  <w:style w:type="character" w:customStyle="1" w:styleId="40">
    <w:name w:val="Προεπιλεγμένη γραμματοσειρά4"/>
    <w:rsid w:val="00FB264B"/>
  </w:style>
  <w:style w:type="character" w:customStyle="1" w:styleId="WW8Num10z0">
    <w:name w:val="WW8Num10z0"/>
    <w:rsid w:val="00FB264B"/>
  </w:style>
  <w:style w:type="character" w:customStyle="1" w:styleId="WW8Num10z1">
    <w:name w:val="WW8Num10z1"/>
    <w:rsid w:val="00FB264B"/>
  </w:style>
  <w:style w:type="character" w:customStyle="1" w:styleId="WW8Num10z2">
    <w:name w:val="WW8Num10z2"/>
    <w:rsid w:val="00FB264B"/>
  </w:style>
  <w:style w:type="character" w:customStyle="1" w:styleId="WW8Num10z3">
    <w:name w:val="WW8Num10z3"/>
    <w:rsid w:val="00FB264B"/>
  </w:style>
  <w:style w:type="character" w:customStyle="1" w:styleId="WW8Num10z4">
    <w:name w:val="WW8Num10z4"/>
    <w:rsid w:val="00FB264B"/>
  </w:style>
  <w:style w:type="character" w:customStyle="1" w:styleId="WW8Num10z5">
    <w:name w:val="WW8Num10z5"/>
    <w:rsid w:val="00FB264B"/>
  </w:style>
  <w:style w:type="character" w:customStyle="1" w:styleId="WW8Num10z6">
    <w:name w:val="WW8Num10z6"/>
    <w:rsid w:val="00FB264B"/>
  </w:style>
  <w:style w:type="character" w:customStyle="1" w:styleId="WW8Num10z7">
    <w:name w:val="WW8Num10z7"/>
    <w:rsid w:val="00FB264B"/>
  </w:style>
  <w:style w:type="character" w:customStyle="1" w:styleId="WW8Num10z8">
    <w:name w:val="WW8Num10z8"/>
    <w:rsid w:val="00FB264B"/>
  </w:style>
  <w:style w:type="character" w:customStyle="1" w:styleId="30">
    <w:name w:val="Προεπιλεγμένη γραμματοσειρά3"/>
    <w:rsid w:val="00FB264B"/>
  </w:style>
  <w:style w:type="character" w:customStyle="1" w:styleId="WW8Num3z1">
    <w:name w:val="WW8Num3z1"/>
    <w:rsid w:val="00FB264B"/>
  </w:style>
  <w:style w:type="character" w:customStyle="1" w:styleId="WW8Num3z2">
    <w:name w:val="WW8Num3z2"/>
    <w:rsid w:val="00FB264B"/>
  </w:style>
  <w:style w:type="character" w:customStyle="1" w:styleId="WW8Num3z3">
    <w:name w:val="WW8Num3z3"/>
    <w:rsid w:val="00FB264B"/>
  </w:style>
  <w:style w:type="character" w:customStyle="1" w:styleId="WW8Num3z4">
    <w:name w:val="WW8Num3z4"/>
    <w:rsid w:val="00FB264B"/>
  </w:style>
  <w:style w:type="character" w:customStyle="1" w:styleId="WW8Num3z5">
    <w:name w:val="WW8Num3z5"/>
    <w:rsid w:val="00FB264B"/>
  </w:style>
  <w:style w:type="character" w:customStyle="1" w:styleId="WW8Num3z6">
    <w:name w:val="WW8Num3z6"/>
    <w:rsid w:val="00FB264B"/>
  </w:style>
  <w:style w:type="character" w:customStyle="1" w:styleId="WW8Num3z7">
    <w:name w:val="WW8Num3z7"/>
    <w:rsid w:val="00FB264B"/>
  </w:style>
  <w:style w:type="character" w:customStyle="1" w:styleId="WW8Num3z8">
    <w:name w:val="WW8Num3z8"/>
    <w:rsid w:val="00FB264B"/>
  </w:style>
  <w:style w:type="character" w:customStyle="1" w:styleId="WW8Num11z0">
    <w:name w:val="WW8Num11z0"/>
    <w:rsid w:val="00FB264B"/>
  </w:style>
  <w:style w:type="character" w:customStyle="1" w:styleId="WW8Num11z1">
    <w:name w:val="WW8Num11z1"/>
    <w:rsid w:val="00FB264B"/>
  </w:style>
  <w:style w:type="character" w:customStyle="1" w:styleId="WW8Num11z2">
    <w:name w:val="WW8Num11z2"/>
    <w:rsid w:val="00FB264B"/>
  </w:style>
  <w:style w:type="character" w:customStyle="1" w:styleId="WW8Num11z3">
    <w:name w:val="WW8Num11z3"/>
    <w:rsid w:val="00FB264B"/>
  </w:style>
  <w:style w:type="character" w:customStyle="1" w:styleId="WW8Num11z4">
    <w:name w:val="WW8Num11z4"/>
    <w:rsid w:val="00FB264B"/>
  </w:style>
  <w:style w:type="character" w:customStyle="1" w:styleId="WW8Num11z5">
    <w:name w:val="WW8Num11z5"/>
    <w:rsid w:val="00FB264B"/>
  </w:style>
  <w:style w:type="character" w:customStyle="1" w:styleId="WW8Num11z6">
    <w:name w:val="WW8Num11z6"/>
    <w:rsid w:val="00FB264B"/>
  </w:style>
  <w:style w:type="character" w:customStyle="1" w:styleId="WW8Num11z7">
    <w:name w:val="WW8Num11z7"/>
    <w:rsid w:val="00FB264B"/>
  </w:style>
  <w:style w:type="character" w:customStyle="1" w:styleId="WW8Num11z8">
    <w:name w:val="WW8Num11z8"/>
    <w:rsid w:val="00FB264B"/>
  </w:style>
  <w:style w:type="character" w:customStyle="1" w:styleId="WW8Num12z0">
    <w:name w:val="WW8Num12z0"/>
    <w:rsid w:val="00FB264B"/>
  </w:style>
  <w:style w:type="character" w:customStyle="1" w:styleId="WW8Num12z1">
    <w:name w:val="WW8Num12z1"/>
    <w:rsid w:val="00FB264B"/>
  </w:style>
  <w:style w:type="character" w:customStyle="1" w:styleId="WW8Num12z2">
    <w:name w:val="WW8Num12z2"/>
    <w:rsid w:val="00FB264B"/>
  </w:style>
  <w:style w:type="character" w:customStyle="1" w:styleId="WW8Num12z3">
    <w:name w:val="WW8Num12z3"/>
    <w:rsid w:val="00FB264B"/>
  </w:style>
  <w:style w:type="character" w:customStyle="1" w:styleId="WW8Num12z4">
    <w:name w:val="WW8Num12z4"/>
    <w:rsid w:val="00FB264B"/>
  </w:style>
  <w:style w:type="character" w:customStyle="1" w:styleId="WW8Num12z5">
    <w:name w:val="WW8Num12z5"/>
    <w:rsid w:val="00FB264B"/>
  </w:style>
  <w:style w:type="character" w:customStyle="1" w:styleId="WW8Num12z6">
    <w:name w:val="WW8Num12z6"/>
    <w:rsid w:val="00FB264B"/>
  </w:style>
  <w:style w:type="character" w:customStyle="1" w:styleId="WW8Num12z7">
    <w:name w:val="WW8Num12z7"/>
    <w:rsid w:val="00FB264B"/>
  </w:style>
  <w:style w:type="character" w:customStyle="1" w:styleId="WW8Num12z8">
    <w:name w:val="WW8Num12z8"/>
    <w:rsid w:val="00FB264B"/>
  </w:style>
  <w:style w:type="character" w:customStyle="1" w:styleId="20">
    <w:name w:val="Προεπιλεγμένη γραμματοσειρά2"/>
    <w:rsid w:val="00FB264B"/>
  </w:style>
  <w:style w:type="character" w:customStyle="1" w:styleId="10">
    <w:name w:val="Προεπιλεγμένη γραμματοσειρά1"/>
    <w:rsid w:val="00FB264B"/>
  </w:style>
  <w:style w:type="character" w:customStyle="1" w:styleId="50">
    <w:name w:val="Προεπιλεγμένη γραμματοσειρά5"/>
    <w:rsid w:val="00FB264B"/>
  </w:style>
  <w:style w:type="character" w:styleId="-">
    <w:name w:val="Hyperlink"/>
    <w:uiPriority w:val="99"/>
    <w:rsid w:val="00FB264B"/>
    <w:rPr>
      <w:color w:val="0000FF"/>
      <w:u w:val="single"/>
    </w:rPr>
  </w:style>
  <w:style w:type="character" w:customStyle="1" w:styleId="Char0">
    <w:name w:val="Κεφαλίδα Char"/>
    <w:uiPriority w:val="99"/>
    <w:rsid w:val="00FB264B"/>
    <w:rPr>
      <w:rFonts w:ascii="Calibri" w:eastAsia="Times New Roman" w:hAnsi="Calibri" w:cs="Times New Roman"/>
    </w:rPr>
  </w:style>
  <w:style w:type="character" w:customStyle="1" w:styleId="Char1">
    <w:name w:val="Κεφαλίδα Char1"/>
    <w:rsid w:val="00FB264B"/>
    <w:rPr>
      <w:rFonts w:ascii="Calibri" w:eastAsia="Calibri" w:hAnsi="Calibri" w:cs="Times New Roman"/>
    </w:rPr>
  </w:style>
  <w:style w:type="character" w:customStyle="1" w:styleId="Char2">
    <w:name w:val="Κείμενο πλαισίου Char"/>
    <w:link w:val="a4"/>
    <w:rsid w:val="00FB264B"/>
    <w:rPr>
      <w:rFonts w:ascii="Tahoma" w:eastAsia="Times New Roman" w:hAnsi="Tahoma" w:cs="Tahoma"/>
      <w:sz w:val="16"/>
      <w:szCs w:val="16"/>
    </w:rPr>
  </w:style>
  <w:style w:type="paragraph" w:styleId="a4">
    <w:name w:val="Balloon Text"/>
    <w:basedOn w:val="a"/>
    <w:link w:val="Char2"/>
    <w:rsid w:val="00E22413"/>
    <w:pPr>
      <w:widowControl w:val="0"/>
      <w:suppressAutoHyphens w:val="0"/>
      <w:spacing w:after="0" w:line="240" w:lineRule="auto"/>
      <w:ind w:firstLine="0"/>
      <w:jc w:val="left"/>
    </w:pPr>
    <w:rPr>
      <w:rFonts w:ascii="Tahoma" w:hAnsi="Tahoma" w:cs="Tahoma"/>
      <w:kern w:val="0"/>
      <w:sz w:val="16"/>
      <w:szCs w:val="16"/>
      <w:lang w:eastAsia="el-GR"/>
    </w:rPr>
  </w:style>
  <w:style w:type="character" w:customStyle="1" w:styleId="1Char">
    <w:name w:val="Επικεφαλίδα 1 Char"/>
    <w:rsid w:val="00FB264B"/>
    <w:rPr>
      <w:rFonts w:ascii="Candara" w:eastAsia="Times New Roman" w:hAnsi="Candara" w:cs="Candara"/>
      <w:b/>
      <w:bCs/>
      <w:sz w:val="26"/>
      <w:szCs w:val="22"/>
    </w:rPr>
  </w:style>
  <w:style w:type="character" w:customStyle="1" w:styleId="Char3">
    <w:name w:val="Υποσέλιδο Char"/>
    <w:uiPriority w:val="99"/>
    <w:rsid w:val="00FB264B"/>
    <w:rPr>
      <w:rFonts w:eastAsia="Times New Roman"/>
      <w:sz w:val="22"/>
      <w:szCs w:val="22"/>
    </w:rPr>
  </w:style>
  <w:style w:type="character" w:customStyle="1" w:styleId="2Char">
    <w:name w:val="Επικεφαλίδα 2 Char"/>
    <w:rsid w:val="00FB264B"/>
    <w:rPr>
      <w:rFonts w:ascii="Candara" w:hAnsi="Candara" w:cs="Candara"/>
      <w:b/>
      <w:bCs/>
      <w:color w:val="000000"/>
      <w:sz w:val="24"/>
      <w:szCs w:val="26"/>
    </w:rPr>
  </w:style>
  <w:style w:type="character" w:customStyle="1" w:styleId="3Char">
    <w:name w:val="Επικεφαλίδα 3 Char"/>
    <w:rsid w:val="00FB264B"/>
    <w:rPr>
      <w:rFonts w:ascii="Candara" w:hAnsi="Candara" w:cs="Candara"/>
      <w:b/>
      <w:bCs/>
      <w:i/>
      <w:sz w:val="22"/>
      <w:szCs w:val="22"/>
    </w:rPr>
  </w:style>
  <w:style w:type="character" w:customStyle="1" w:styleId="ListLabel1">
    <w:name w:val="ListLabel 1"/>
    <w:rsid w:val="00FB264B"/>
    <w:rPr>
      <w:rFonts w:cs="Courier New"/>
    </w:rPr>
  </w:style>
  <w:style w:type="character" w:customStyle="1" w:styleId="a5">
    <w:name w:val="Χαρακτήρες αρίθμησης"/>
    <w:rsid w:val="00FB264B"/>
  </w:style>
  <w:style w:type="character" w:customStyle="1" w:styleId="a6">
    <w:name w:val="Χαρακτήρες υποσημείωσης"/>
    <w:rsid w:val="00FB264B"/>
  </w:style>
  <w:style w:type="character" w:styleId="a7">
    <w:name w:val="footnote reference"/>
    <w:rsid w:val="00FB264B"/>
    <w:rPr>
      <w:vertAlign w:val="superscript"/>
    </w:rPr>
  </w:style>
  <w:style w:type="character" w:customStyle="1" w:styleId="a8">
    <w:name w:val="Κουκκίδες"/>
    <w:rsid w:val="00FB264B"/>
    <w:rPr>
      <w:rFonts w:ascii="OpenSymbol" w:eastAsia="OpenSymbol" w:hAnsi="OpenSymbol" w:cs="OpenSymbol"/>
    </w:rPr>
  </w:style>
  <w:style w:type="character" w:customStyle="1" w:styleId="WW8Num20z0">
    <w:name w:val="WW8Num20z0"/>
    <w:rsid w:val="00FB264B"/>
    <w:rPr>
      <w:rFonts w:ascii="Times New Roman" w:hAnsi="Times New Roman" w:cs="Times New Roman"/>
      <w:sz w:val="22"/>
      <w:szCs w:val="24"/>
    </w:rPr>
  </w:style>
  <w:style w:type="character" w:customStyle="1" w:styleId="WW8Num20z1">
    <w:name w:val="WW8Num20z1"/>
    <w:rsid w:val="00FB264B"/>
  </w:style>
  <w:style w:type="character" w:customStyle="1" w:styleId="WW8Num20z2">
    <w:name w:val="WW8Num20z2"/>
    <w:rsid w:val="00FB264B"/>
  </w:style>
  <w:style w:type="character" w:customStyle="1" w:styleId="WW8Num20z3">
    <w:name w:val="WW8Num20z3"/>
    <w:rsid w:val="00FB264B"/>
  </w:style>
  <w:style w:type="character" w:customStyle="1" w:styleId="WW8Num20z4">
    <w:name w:val="WW8Num20z4"/>
    <w:rsid w:val="00FB264B"/>
  </w:style>
  <w:style w:type="character" w:customStyle="1" w:styleId="WW8Num20z5">
    <w:name w:val="WW8Num20z5"/>
    <w:rsid w:val="00FB264B"/>
  </w:style>
  <w:style w:type="character" w:customStyle="1" w:styleId="WW8Num20z6">
    <w:name w:val="WW8Num20z6"/>
    <w:rsid w:val="00FB264B"/>
  </w:style>
  <w:style w:type="character" w:customStyle="1" w:styleId="WW8Num20z7">
    <w:name w:val="WW8Num20z7"/>
    <w:rsid w:val="00FB264B"/>
  </w:style>
  <w:style w:type="character" w:customStyle="1" w:styleId="WW8Num20z8">
    <w:name w:val="WW8Num20z8"/>
    <w:rsid w:val="00FB264B"/>
  </w:style>
  <w:style w:type="character" w:customStyle="1" w:styleId="WW8Num21z0">
    <w:name w:val="WW8Num21z0"/>
    <w:rsid w:val="00FB264B"/>
    <w:rPr>
      <w:rFonts w:ascii="Times New Roman" w:hAnsi="Times New Roman" w:cs="Times New Roman"/>
    </w:rPr>
  </w:style>
  <w:style w:type="character" w:customStyle="1" w:styleId="WW8Num21z1">
    <w:name w:val="WW8Num21z1"/>
    <w:rsid w:val="00FB264B"/>
  </w:style>
  <w:style w:type="character" w:customStyle="1" w:styleId="WW8Num21z2">
    <w:name w:val="WW8Num21z2"/>
    <w:rsid w:val="00FB264B"/>
  </w:style>
  <w:style w:type="character" w:customStyle="1" w:styleId="WW8Num21z3">
    <w:name w:val="WW8Num21z3"/>
    <w:rsid w:val="00FB264B"/>
  </w:style>
  <w:style w:type="character" w:customStyle="1" w:styleId="WW8Num21z4">
    <w:name w:val="WW8Num21z4"/>
    <w:rsid w:val="00FB264B"/>
  </w:style>
  <w:style w:type="character" w:customStyle="1" w:styleId="WW8Num21z5">
    <w:name w:val="WW8Num21z5"/>
    <w:rsid w:val="00FB264B"/>
  </w:style>
  <w:style w:type="character" w:customStyle="1" w:styleId="WW8Num21z6">
    <w:name w:val="WW8Num21z6"/>
    <w:rsid w:val="00FB264B"/>
  </w:style>
  <w:style w:type="character" w:customStyle="1" w:styleId="WW8Num21z7">
    <w:name w:val="WW8Num21z7"/>
    <w:rsid w:val="00FB264B"/>
  </w:style>
  <w:style w:type="character" w:customStyle="1" w:styleId="WW8Num21z8">
    <w:name w:val="WW8Num21z8"/>
    <w:rsid w:val="00FB264B"/>
  </w:style>
  <w:style w:type="character" w:customStyle="1" w:styleId="WW8Num23z0">
    <w:name w:val="WW8Num23z0"/>
    <w:rsid w:val="00FB264B"/>
  </w:style>
  <w:style w:type="character" w:customStyle="1" w:styleId="WW8Num23z1">
    <w:name w:val="WW8Num23z1"/>
    <w:rsid w:val="00FB264B"/>
  </w:style>
  <w:style w:type="character" w:customStyle="1" w:styleId="WW8Num23z2">
    <w:name w:val="WW8Num23z2"/>
    <w:rsid w:val="00FB264B"/>
  </w:style>
  <w:style w:type="character" w:customStyle="1" w:styleId="WW8Num23z3">
    <w:name w:val="WW8Num23z3"/>
    <w:rsid w:val="00FB264B"/>
  </w:style>
  <w:style w:type="character" w:customStyle="1" w:styleId="WW8Num23z4">
    <w:name w:val="WW8Num23z4"/>
    <w:rsid w:val="00FB264B"/>
  </w:style>
  <w:style w:type="character" w:customStyle="1" w:styleId="WW8Num23z5">
    <w:name w:val="WW8Num23z5"/>
    <w:rsid w:val="00FB264B"/>
  </w:style>
  <w:style w:type="character" w:customStyle="1" w:styleId="WW8Num23z6">
    <w:name w:val="WW8Num23z6"/>
    <w:rsid w:val="00FB264B"/>
  </w:style>
  <w:style w:type="character" w:customStyle="1" w:styleId="WW8Num23z7">
    <w:name w:val="WW8Num23z7"/>
    <w:rsid w:val="00FB264B"/>
  </w:style>
  <w:style w:type="character" w:customStyle="1" w:styleId="WW8Num23z8">
    <w:name w:val="WW8Num23z8"/>
    <w:rsid w:val="00FB264B"/>
  </w:style>
  <w:style w:type="character" w:customStyle="1" w:styleId="a9">
    <w:name w:val="Σύμβολο υποσημείωσης"/>
    <w:rsid w:val="00FB264B"/>
    <w:rPr>
      <w:vertAlign w:val="superscript"/>
    </w:rPr>
  </w:style>
  <w:style w:type="character" w:customStyle="1" w:styleId="DeltaViewInsertion">
    <w:name w:val="DeltaView Insertion"/>
    <w:rsid w:val="00FB264B"/>
    <w:rPr>
      <w:b/>
      <w:i/>
      <w:spacing w:val="0"/>
      <w:lang w:val="el-GR"/>
    </w:rPr>
  </w:style>
  <w:style w:type="character" w:customStyle="1" w:styleId="NormalBoldChar">
    <w:name w:val="NormalBold Char"/>
    <w:rsid w:val="00FB264B"/>
    <w:rPr>
      <w:rFonts w:ascii="Times New Roman" w:eastAsia="Times New Roman" w:hAnsi="Times New Roman" w:cs="Times New Roman"/>
      <w:b/>
      <w:sz w:val="24"/>
      <w:lang w:val="el-GR"/>
    </w:rPr>
  </w:style>
  <w:style w:type="character" w:customStyle="1" w:styleId="aa">
    <w:name w:val="Χαρακτήρες σημείωσης τέλους"/>
    <w:rsid w:val="00FB264B"/>
    <w:rPr>
      <w:vertAlign w:val="superscript"/>
    </w:rPr>
  </w:style>
  <w:style w:type="character" w:customStyle="1" w:styleId="WW-">
    <w:name w:val="WW-Χαρακτήρες σημείωσης τέλους"/>
    <w:rsid w:val="00FB264B"/>
  </w:style>
  <w:style w:type="character" w:styleId="ab">
    <w:name w:val="endnote reference"/>
    <w:rsid w:val="00FB264B"/>
    <w:rPr>
      <w:vertAlign w:val="superscript"/>
    </w:rPr>
  </w:style>
  <w:style w:type="paragraph" w:customStyle="1" w:styleId="ac">
    <w:name w:val="Επικεφαλίδα"/>
    <w:basedOn w:val="a"/>
    <w:next w:val="a0"/>
    <w:rsid w:val="00FB264B"/>
    <w:pPr>
      <w:keepNext/>
      <w:spacing w:before="240" w:after="120"/>
    </w:pPr>
    <w:rPr>
      <w:rFonts w:ascii="Arial" w:eastAsia="Microsoft YaHei" w:hAnsi="Arial" w:cs="Mangal"/>
      <w:sz w:val="28"/>
      <w:szCs w:val="28"/>
    </w:rPr>
  </w:style>
  <w:style w:type="paragraph" w:styleId="ad">
    <w:name w:val="List"/>
    <w:basedOn w:val="a0"/>
    <w:rsid w:val="00FB264B"/>
    <w:rPr>
      <w:rFonts w:cs="Mangal"/>
    </w:rPr>
  </w:style>
  <w:style w:type="paragraph" w:styleId="ae">
    <w:name w:val="caption"/>
    <w:basedOn w:val="a"/>
    <w:qFormat/>
    <w:rsid w:val="00FB264B"/>
    <w:pPr>
      <w:suppressLineNumbers/>
      <w:spacing w:before="120" w:after="120"/>
    </w:pPr>
    <w:rPr>
      <w:rFonts w:cs="Mangal"/>
      <w:i/>
      <w:iCs/>
      <w:sz w:val="24"/>
      <w:szCs w:val="24"/>
    </w:rPr>
  </w:style>
  <w:style w:type="paragraph" w:customStyle="1" w:styleId="af">
    <w:name w:val="Ευρετήριο"/>
    <w:basedOn w:val="a"/>
    <w:rsid w:val="00FB264B"/>
    <w:pPr>
      <w:suppressLineNumbers/>
    </w:pPr>
    <w:rPr>
      <w:rFonts w:cs="Mangal"/>
    </w:rPr>
  </w:style>
  <w:style w:type="paragraph" w:customStyle="1" w:styleId="41">
    <w:name w:val="Λεζάντα4"/>
    <w:basedOn w:val="a"/>
    <w:rsid w:val="00FB264B"/>
    <w:pPr>
      <w:suppressLineNumbers/>
      <w:spacing w:before="120" w:after="120"/>
    </w:pPr>
    <w:rPr>
      <w:rFonts w:cs="Mangal"/>
      <w:i/>
      <w:iCs/>
      <w:sz w:val="24"/>
      <w:szCs w:val="24"/>
    </w:rPr>
  </w:style>
  <w:style w:type="paragraph" w:customStyle="1" w:styleId="31">
    <w:name w:val="Λεζάντα3"/>
    <w:basedOn w:val="a"/>
    <w:rsid w:val="00FB264B"/>
    <w:pPr>
      <w:suppressLineNumbers/>
      <w:spacing w:before="120" w:after="120"/>
    </w:pPr>
    <w:rPr>
      <w:rFonts w:cs="Mangal"/>
      <w:i/>
      <w:iCs/>
      <w:sz w:val="24"/>
      <w:szCs w:val="24"/>
    </w:rPr>
  </w:style>
  <w:style w:type="paragraph" w:customStyle="1" w:styleId="21">
    <w:name w:val="Λεζάντα2"/>
    <w:basedOn w:val="a"/>
    <w:rsid w:val="00FB264B"/>
    <w:pPr>
      <w:suppressLineNumbers/>
      <w:spacing w:before="120" w:after="120"/>
    </w:pPr>
    <w:rPr>
      <w:rFonts w:cs="Mangal"/>
      <w:i/>
      <w:iCs/>
      <w:sz w:val="24"/>
      <w:szCs w:val="24"/>
    </w:rPr>
  </w:style>
  <w:style w:type="paragraph" w:customStyle="1" w:styleId="11">
    <w:name w:val="Λεζάντα1"/>
    <w:basedOn w:val="a"/>
    <w:rsid w:val="00FB264B"/>
    <w:pPr>
      <w:suppressLineNumbers/>
      <w:spacing w:before="120" w:after="120"/>
    </w:pPr>
    <w:rPr>
      <w:rFonts w:cs="Mangal"/>
      <w:i/>
      <w:iCs/>
      <w:sz w:val="24"/>
      <w:szCs w:val="24"/>
    </w:rPr>
  </w:style>
  <w:style w:type="paragraph" w:styleId="af0">
    <w:name w:val="header"/>
    <w:basedOn w:val="a"/>
    <w:rsid w:val="00FB264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B264B"/>
    <w:pPr>
      <w:spacing w:after="0" w:line="100" w:lineRule="atLeast"/>
      <w:ind w:left="-568" w:right="-355" w:firstLine="284"/>
    </w:pPr>
    <w:rPr>
      <w:rFonts w:ascii="Arial" w:hAnsi="Arial" w:cs="Arial"/>
      <w:b/>
      <w:sz w:val="24"/>
      <w:szCs w:val="20"/>
    </w:rPr>
  </w:style>
  <w:style w:type="paragraph" w:customStyle="1" w:styleId="13">
    <w:name w:val="Χωρίς διάστιχο1"/>
    <w:uiPriority w:val="1"/>
    <w:qFormat/>
    <w:rsid w:val="00FB264B"/>
    <w:pPr>
      <w:suppressAutoHyphens/>
    </w:pPr>
    <w:rPr>
      <w:rFonts w:ascii="Calibri" w:eastAsia="Arial" w:hAnsi="Calibri" w:cs="Calibri"/>
      <w:kern w:val="1"/>
      <w:sz w:val="22"/>
      <w:szCs w:val="22"/>
      <w:lang w:eastAsia="zh-CN"/>
    </w:rPr>
  </w:style>
  <w:style w:type="paragraph" w:customStyle="1" w:styleId="GRHelvA">
    <w:name w:val="GR Helv Aπλό"/>
    <w:basedOn w:val="a"/>
    <w:rsid w:val="00FB264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B264B"/>
    <w:pPr>
      <w:spacing w:after="0" w:line="100" w:lineRule="atLeast"/>
    </w:pPr>
    <w:rPr>
      <w:rFonts w:ascii="Tahoma" w:hAnsi="Tahoma" w:cs="Tahoma"/>
      <w:sz w:val="16"/>
      <w:szCs w:val="16"/>
    </w:rPr>
  </w:style>
  <w:style w:type="paragraph" w:customStyle="1" w:styleId="15">
    <w:name w:val="Παράγραφος λίστας1"/>
    <w:basedOn w:val="a"/>
    <w:rsid w:val="00FB264B"/>
    <w:pPr>
      <w:spacing w:after="0"/>
      <w:ind w:left="720" w:firstLine="0"/>
      <w:jc w:val="left"/>
    </w:pPr>
    <w:rPr>
      <w:rFonts w:eastAsia="Calibri"/>
    </w:rPr>
  </w:style>
  <w:style w:type="paragraph" w:styleId="af1">
    <w:name w:val="footer"/>
    <w:basedOn w:val="a"/>
    <w:rsid w:val="00FB264B"/>
    <w:pPr>
      <w:suppressLineNumbers/>
      <w:tabs>
        <w:tab w:val="center" w:pos="4153"/>
        <w:tab w:val="right" w:pos="8306"/>
      </w:tabs>
      <w:spacing w:after="0" w:line="100" w:lineRule="atLeast"/>
    </w:pPr>
    <w:rPr>
      <w:sz w:val="16"/>
    </w:rPr>
  </w:style>
  <w:style w:type="paragraph" w:customStyle="1" w:styleId="Web1">
    <w:name w:val="Κανονικό (Web)1"/>
    <w:basedOn w:val="a"/>
    <w:rsid w:val="00FB264B"/>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rsid w:val="00FB264B"/>
    <w:pPr>
      <w:suppressLineNumbers/>
    </w:pPr>
  </w:style>
  <w:style w:type="paragraph" w:customStyle="1" w:styleId="af3">
    <w:name w:val="Επικεφαλίδα πίνακα"/>
    <w:basedOn w:val="af2"/>
    <w:rsid w:val="00FB264B"/>
    <w:pPr>
      <w:jc w:val="center"/>
    </w:pPr>
    <w:rPr>
      <w:b/>
      <w:bCs/>
    </w:rPr>
  </w:style>
  <w:style w:type="paragraph" w:styleId="af4">
    <w:name w:val="footnote text"/>
    <w:basedOn w:val="a"/>
    <w:link w:val="Char4"/>
    <w:rsid w:val="00FB264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4"/>
    <w:rsid w:val="00E22413"/>
    <w:rPr>
      <w:rFonts w:ascii="Calibri" w:hAnsi="Calibri" w:cs="Calibri"/>
      <w:kern w:val="1"/>
      <w:shd w:val="clear" w:color="auto" w:fill="BFBFBF"/>
      <w:lang w:eastAsia="zh-CN"/>
    </w:rPr>
  </w:style>
  <w:style w:type="paragraph" w:customStyle="1" w:styleId="16">
    <w:name w:val="Βασικό1"/>
    <w:rsid w:val="00FB264B"/>
    <w:pPr>
      <w:widowControl w:val="0"/>
      <w:suppressAutoHyphens/>
    </w:pPr>
    <w:rPr>
      <w:rFonts w:eastAsia="SimSun" w:cs="Mangal"/>
      <w:sz w:val="24"/>
      <w:szCs w:val="24"/>
      <w:lang w:eastAsia="zh-CN" w:bidi="hi-IN"/>
    </w:rPr>
  </w:style>
  <w:style w:type="paragraph" w:customStyle="1" w:styleId="af5">
    <w:name w:val="Παραθέσεις"/>
    <w:basedOn w:val="a"/>
    <w:rsid w:val="00FB264B"/>
  </w:style>
  <w:style w:type="paragraph" w:styleId="af6">
    <w:name w:val="Title"/>
    <w:basedOn w:val="ac"/>
    <w:next w:val="a0"/>
    <w:link w:val="Char5"/>
    <w:qFormat/>
    <w:rsid w:val="00FB264B"/>
  </w:style>
  <w:style w:type="character" w:customStyle="1" w:styleId="Char5">
    <w:name w:val="Τίτλος Char"/>
    <w:link w:val="af6"/>
    <w:rsid w:val="00E22413"/>
    <w:rPr>
      <w:rFonts w:ascii="Arial" w:eastAsia="Microsoft YaHei" w:hAnsi="Arial" w:cs="Mangal"/>
      <w:kern w:val="1"/>
      <w:sz w:val="28"/>
      <w:szCs w:val="28"/>
      <w:lang w:eastAsia="zh-CN"/>
    </w:rPr>
  </w:style>
  <w:style w:type="paragraph" w:styleId="af7">
    <w:name w:val="Subtitle"/>
    <w:basedOn w:val="ac"/>
    <w:next w:val="a0"/>
    <w:qFormat/>
    <w:rsid w:val="00FB264B"/>
  </w:style>
  <w:style w:type="paragraph" w:customStyle="1" w:styleId="af8">
    <w:name w:val="Προμορφοποιημένο κείμενο"/>
    <w:basedOn w:val="a"/>
    <w:rsid w:val="00FB264B"/>
  </w:style>
  <w:style w:type="paragraph" w:customStyle="1" w:styleId="af9">
    <w:name w:val="Οριζόντια γραμμή"/>
    <w:basedOn w:val="a"/>
    <w:next w:val="a0"/>
    <w:rsid w:val="00FB264B"/>
  </w:style>
  <w:style w:type="paragraph" w:customStyle="1" w:styleId="Pagedecouverture">
    <w:name w:val="Page de couverture"/>
    <w:basedOn w:val="a"/>
    <w:next w:val="a"/>
    <w:rsid w:val="00FB264B"/>
    <w:pPr>
      <w:spacing w:after="0"/>
    </w:pPr>
  </w:style>
  <w:style w:type="paragraph" w:customStyle="1" w:styleId="PartTitle">
    <w:name w:val="PartTitle"/>
    <w:basedOn w:val="a"/>
    <w:next w:val="ChapterTitle"/>
    <w:rsid w:val="00FB264B"/>
    <w:pPr>
      <w:keepNext/>
      <w:pageBreakBefore/>
      <w:spacing w:before="120" w:after="360"/>
      <w:jc w:val="center"/>
    </w:pPr>
    <w:rPr>
      <w:b/>
      <w:sz w:val="36"/>
    </w:rPr>
  </w:style>
  <w:style w:type="paragraph" w:customStyle="1" w:styleId="ChapterTitle">
    <w:name w:val="ChapterTitle"/>
    <w:basedOn w:val="a"/>
    <w:next w:val="a"/>
    <w:rsid w:val="00FB264B"/>
    <w:pPr>
      <w:keepNext/>
      <w:spacing w:before="120" w:after="360"/>
      <w:ind w:firstLine="0"/>
      <w:jc w:val="center"/>
    </w:pPr>
    <w:rPr>
      <w:b/>
    </w:rPr>
  </w:style>
  <w:style w:type="paragraph" w:customStyle="1" w:styleId="Titrearticle">
    <w:name w:val="Titre article"/>
    <w:basedOn w:val="a"/>
    <w:next w:val="a"/>
    <w:rsid w:val="00FB264B"/>
    <w:pPr>
      <w:keepNext/>
      <w:spacing w:before="360" w:after="120"/>
      <w:jc w:val="center"/>
    </w:pPr>
    <w:rPr>
      <w:i/>
    </w:rPr>
  </w:style>
  <w:style w:type="paragraph" w:customStyle="1" w:styleId="Point0">
    <w:name w:val="Point 0"/>
    <w:basedOn w:val="a"/>
    <w:rsid w:val="00FB264B"/>
    <w:pPr>
      <w:ind w:left="850" w:hanging="850"/>
    </w:pPr>
  </w:style>
  <w:style w:type="paragraph" w:customStyle="1" w:styleId="Tiret0">
    <w:name w:val="Tiret 0"/>
    <w:basedOn w:val="Point0"/>
    <w:rsid w:val="00FB264B"/>
    <w:pPr>
      <w:numPr>
        <w:numId w:val="4"/>
      </w:numPr>
    </w:pPr>
  </w:style>
  <w:style w:type="paragraph" w:customStyle="1" w:styleId="Point1">
    <w:name w:val="Point 1"/>
    <w:basedOn w:val="a"/>
    <w:rsid w:val="00FB264B"/>
    <w:pPr>
      <w:ind w:left="1417" w:hanging="567"/>
    </w:pPr>
  </w:style>
  <w:style w:type="paragraph" w:customStyle="1" w:styleId="Tiret1">
    <w:name w:val="Tiret 1"/>
    <w:basedOn w:val="Point1"/>
    <w:rsid w:val="00FB264B"/>
    <w:pPr>
      <w:numPr>
        <w:numId w:val="5"/>
      </w:numPr>
    </w:pPr>
  </w:style>
  <w:style w:type="paragraph" w:customStyle="1" w:styleId="SectionTitle">
    <w:name w:val="SectionTitle"/>
    <w:basedOn w:val="a"/>
    <w:next w:val="1"/>
    <w:rsid w:val="00FB264B"/>
    <w:pPr>
      <w:keepNext/>
      <w:spacing w:before="120" w:after="360"/>
      <w:jc w:val="center"/>
    </w:pPr>
    <w:rPr>
      <w:b/>
      <w:smallCaps/>
      <w:sz w:val="28"/>
    </w:rPr>
  </w:style>
  <w:style w:type="paragraph" w:customStyle="1" w:styleId="Text1">
    <w:name w:val="Text 1"/>
    <w:basedOn w:val="a"/>
    <w:rsid w:val="00FB264B"/>
    <w:pPr>
      <w:ind w:left="850" w:firstLine="0"/>
    </w:pPr>
  </w:style>
  <w:style w:type="paragraph" w:customStyle="1" w:styleId="NumPar1">
    <w:name w:val="NumPar 1"/>
    <w:basedOn w:val="a"/>
    <w:next w:val="Text1"/>
    <w:rsid w:val="00FB264B"/>
    <w:pPr>
      <w:numPr>
        <w:numId w:val="6"/>
      </w:numPr>
    </w:pPr>
  </w:style>
  <w:style w:type="paragraph" w:customStyle="1" w:styleId="NormalLeft">
    <w:name w:val="Normal Left"/>
    <w:basedOn w:val="a"/>
    <w:rsid w:val="00FB264B"/>
    <w:pPr>
      <w:jc w:val="left"/>
    </w:pPr>
  </w:style>
  <w:style w:type="paragraph" w:styleId="afa">
    <w:name w:val="endnote text"/>
    <w:basedOn w:val="a"/>
    <w:link w:val="Char6"/>
    <w:unhideWhenUsed/>
    <w:rsid w:val="00E00AB5"/>
    <w:rPr>
      <w:rFonts w:cs="Times New Roman"/>
      <w:sz w:val="20"/>
      <w:szCs w:val="20"/>
    </w:rPr>
  </w:style>
  <w:style w:type="character" w:customStyle="1" w:styleId="Char6">
    <w:name w:val="Κείμενο σημείωσης τέλους Char"/>
    <w:link w:val="afa"/>
    <w:rsid w:val="00E00AB5"/>
    <w:rPr>
      <w:rFonts w:ascii="Calibri" w:hAnsi="Calibri" w:cs="Calibri"/>
      <w:kern w:val="1"/>
      <w:lang w:eastAsia="zh-CN"/>
    </w:rPr>
  </w:style>
  <w:style w:type="paragraph" w:styleId="17">
    <w:name w:val="toc 1"/>
    <w:basedOn w:val="a"/>
    <w:next w:val="a"/>
    <w:semiHidden/>
    <w:rsid w:val="00E22413"/>
    <w:pPr>
      <w:widowControl w:val="0"/>
      <w:tabs>
        <w:tab w:val="right" w:leader="dot" w:pos="9360"/>
      </w:tabs>
      <w:spacing w:before="480" w:after="0" w:line="240" w:lineRule="auto"/>
      <w:ind w:left="720" w:right="720" w:hanging="720"/>
      <w:jc w:val="left"/>
    </w:pPr>
    <w:rPr>
      <w:rFonts w:ascii="Courier New" w:hAnsi="Courier New" w:cs="Times New Roman"/>
      <w:kern w:val="0"/>
      <w:sz w:val="20"/>
      <w:szCs w:val="20"/>
      <w:lang w:val="en-AU" w:eastAsia="el-GR"/>
    </w:rPr>
  </w:style>
  <w:style w:type="paragraph" w:styleId="18">
    <w:name w:val="index 1"/>
    <w:basedOn w:val="a"/>
    <w:next w:val="a"/>
    <w:semiHidden/>
    <w:rsid w:val="00E22413"/>
    <w:pPr>
      <w:widowControl w:val="0"/>
      <w:tabs>
        <w:tab w:val="right" w:leader="dot" w:pos="9360"/>
      </w:tabs>
      <w:spacing w:after="0" w:line="240" w:lineRule="auto"/>
      <w:ind w:left="1440" w:right="720" w:hanging="1440"/>
      <w:jc w:val="left"/>
    </w:pPr>
    <w:rPr>
      <w:rFonts w:ascii="Courier New" w:hAnsi="Courier New" w:cs="Times New Roman"/>
      <w:kern w:val="0"/>
      <w:sz w:val="20"/>
      <w:szCs w:val="20"/>
      <w:lang w:val="en-AU" w:eastAsia="el-GR"/>
    </w:rPr>
  </w:style>
  <w:style w:type="character" w:customStyle="1" w:styleId="EquationCaption">
    <w:name w:val="_Equation Caption"/>
    <w:rsid w:val="00E22413"/>
    <w:rPr>
      <w:sz w:val="20"/>
    </w:rPr>
  </w:style>
  <w:style w:type="character" w:customStyle="1" w:styleId="Char10">
    <w:name w:val="Κείμενο πλαισίου Char1"/>
    <w:basedOn w:val="a1"/>
    <w:link w:val="a4"/>
    <w:uiPriority w:val="99"/>
    <w:semiHidden/>
    <w:rsid w:val="00E22413"/>
    <w:rPr>
      <w:rFonts w:ascii="Tahoma" w:hAnsi="Tahoma" w:cs="Tahoma"/>
      <w:kern w:val="1"/>
      <w:sz w:val="16"/>
      <w:szCs w:val="16"/>
      <w:lang w:eastAsia="zh-CN"/>
    </w:rPr>
  </w:style>
  <w:style w:type="paragraph" w:customStyle="1" w:styleId="Default">
    <w:name w:val="Default"/>
    <w:link w:val="DefaultChar"/>
    <w:rsid w:val="00E22413"/>
    <w:pPr>
      <w:autoSpaceDE w:val="0"/>
      <w:autoSpaceDN w:val="0"/>
      <w:adjustRightInd w:val="0"/>
    </w:pPr>
    <w:rPr>
      <w:rFonts w:ascii="Calibri" w:eastAsia="Calibri" w:hAnsi="Calibri" w:cs="Calibri"/>
      <w:color w:val="000000"/>
      <w:sz w:val="24"/>
      <w:szCs w:val="24"/>
      <w:lang w:eastAsia="en-US"/>
    </w:rPr>
  </w:style>
  <w:style w:type="character" w:customStyle="1" w:styleId="DefaultChar">
    <w:name w:val="Default Char"/>
    <w:basedOn w:val="a1"/>
    <w:link w:val="Default"/>
    <w:rsid w:val="00AE2852"/>
    <w:rPr>
      <w:rFonts w:ascii="Calibri" w:eastAsia="Calibri" w:hAnsi="Calibri" w:cs="Calibri"/>
      <w:color w:val="000000"/>
      <w:sz w:val="24"/>
      <w:szCs w:val="24"/>
      <w:lang w:eastAsia="en-US"/>
    </w:rPr>
  </w:style>
  <w:style w:type="paragraph" w:styleId="afb">
    <w:name w:val="List Paragraph"/>
    <w:basedOn w:val="a"/>
    <w:uiPriority w:val="34"/>
    <w:qFormat/>
    <w:rsid w:val="00E22413"/>
    <w:pPr>
      <w:suppressAutoHyphens w:val="0"/>
      <w:spacing w:after="160" w:line="259" w:lineRule="auto"/>
      <w:ind w:left="720" w:firstLine="0"/>
      <w:contextualSpacing/>
      <w:jc w:val="left"/>
    </w:pPr>
    <w:rPr>
      <w:rFonts w:eastAsia="Calibri" w:cs="Times New Roman"/>
      <w:kern w:val="0"/>
      <w:lang w:eastAsia="en-US"/>
    </w:rPr>
  </w:style>
  <w:style w:type="paragraph" w:styleId="22">
    <w:name w:val="Body Text 2"/>
    <w:basedOn w:val="a"/>
    <w:link w:val="2Char0"/>
    <w:rsid w:val="00E22413"/>
    <w:pPr>
      <w:widowControl w:val="0"/>
      <w:suppressAutoHyphens w:val="0"/>
      <w:spacing w:after="120" w:line="480" w:lineRule="auto"/>
      <w:ind w:firstLine="0"/>
      <w:jc w:val="left"/>
    </w:pPr>
    <w:rPr>
      <w:rFonts w:ascii="Courier New" w:hAnsi="Courier New" w:cs="Times New Roman"/>
      <w:kern w:val="0"/>
      <w:sz w:val="20"/>
      <w:szCs w:val="20"/>
      <w:lang w:val="en-AU" w:eastAsia="el-GR"/>
    </w:rPr>
  </w:style>
  <w:style w:type="character" w:customStyle="1" w:styleId="2Char0">
    <w:name w:val="Σώμα κείμενου 2 Char"/>
    <w:basedOn w:val="a1"/>
    <w:link w:val="22"/>
    <w:rsid w:val="00E22413"/>
    <w:rPr>
      <w:rFonts w:ascii="Courier New" w:hAnsi="Courier New"/>
      <w:lang w:val="en-AU"/>
    </w:rPr>
  </w:style>
  <w:style w:type="paragraph" w:styleId="afc">
    <w:name w:val="Body Text Indent"/>
    <w:basedOn w:val="a"/>
    <w:link w:val="Char7"/>
    <w:rsid w:val="00E22413"/>
    <w:pPr>
      <w:widowControl w:val="0"/>
      <w:suppressAutoHyphens w:val="0"/>
      <w:spacing w:after="120" w:line="240" w:lineRule="auto"/>
      <w:ind w:left="283" w:firstLine="0"/>
      <w:jc w:val="left"/>
    </w:pPr>
    <w:rPr>
      <w:rFonts w:ascii="Courier New" w:hAnsi="Courier New" w:cs="Times New Roman"/>
      <w:kern w:val="0"/>
      <w:sz w:val="20"/>
      <w:szCs w:val="20"/>
      <w:lang w:val="en-AU" w:eastAsia="el-GR"/>
    </w:rPr>
  </w:style>
  <w:style w:type="character" w:customStyle="1" w:styleId="Char7">
    <w:name w:val="Σώμα κείμενου με εσοχή Char"/>
    <w:basedOn w:val="a1"/>
    <w:link w:val="afc"/>
    <w:rsid w:val="00E22413"/>
    <w:rPr>
      <w:rFonts w:ascii="Courier New" w:hAnsi="Courier New"/>
      <w:lang w:val="en-AU"/>
    </w:rPr>
  </w:style>
  <w:style w:type="paragraph" w:styleId="23">
    <w:name w:val="Body Text Indent 2"/>
    <w:basedOn w:val="a"/>
    <w:link w:val="2Char1"/>
    <w:rsid w:val="00E22413"/>
    <w:pPr>
      <w:widowControl w:val="0"/>
      <w:suppressAutoHyphens w:val="0"/>
      <w:spacing w:after="120" w:line="480" w:lineRule="auto"/>
      <w:ind w:left="283" w:firstLine="0"/>
      <w:jc w:val="left"/>
    </w:pPr>
    <w:rPr>
      <w:rFonts w:ascii="Courier New" w:hAnsi="Courier New" w:cs="Times New Roman"/>
      <w:kern w:val="0"/>
      <w:sz w:val="20"/>
      <w:szCs w:val="20"/>
      <w:lang w:val="en-AU" w:eastAsia="el-GR"/>
    </w:rPr>
  </w:style>
  <w:style w:type="character" w:customStyle="1" w:styleId="2Char1">
    <w:name w:val="Σώμα κείμενου με εσοχή 2 Char"/>
    <w:basedOn w:val="a1"/>
    <w:link w:val="23"/>
    <w:rsid w:val="00E22413"/>
    <w:rPr>
      <w:rFonts w:ascii="Courier New" w:hAnsi="Courier New"/>
      <w:lang w:val="en-AU"/>
    </w:rPr>
  </w:style>
  <w:style w:type="paragraph" w:styleId="32">
    <w:name w:val="Body Text Indent 3"/>
    <w:basedOn w:val="a"/>
    <w:link w:val="3Char0"/>
    <w:rsid w:val="00E22413"/>
    <w:pPr>
      <w:widowControl w:val="0"/>
      <w:suppressAutoHyphens w:val="0"/>
      <w:spacing w:after="120" w:line="240" w:lineRule="auto"/>
      <w:ind w:left="283" w:firstLine="0"/>
      <w:jc w:val="left"/>
    </w:pPr>
    <w:rPr>
      <w:rFonts w:ascii="Courier New" w:hAnsi="Courier New" w:cs="Times New Roman"/>
      <w:kern w:val="0"/>
      <w:sz w:val="16"/>
      <w:szCs w:val="16"/>
      <w:lang w:val="en-AU" w:eastAsia="el-GR"/>
    </w:rPr>
  </w:style>
  <w:style w:type="character" w:customStyle="1" w:styleId="3Char0">
    <w:name w:val="Σώμα κείμενου με εσοχή 3 Char"/>
    <w:basedOn w:val="a1"/>
    <w:link w:val="32"/>
    <w:rsid w:val="00E22413"/>
    <w:rPr>
      <w:rFonts w:ascii="Courier New" w:hAnsi="Courier New"/>
      <w:sz w:val="16"/>
      <w:szCs w:val="16"/>
      <w:lang w:val="en-AU"/>
    </w:rPr>
  </w:style>
  <w:style w:type="paragraph" w:styleId="afd">
    <w:name w:val="Plain Text"/>
    <w:basedOn w:val="a"/>
    <w:link w:val="Char8"/>
    <w:rsid w:val="00E22413"/>
    <w:pPr>
      <w:suppressAutoHyphens w:val="0"/>
      <w:spacing w:after="0" w:line="240" w:lineRule="auto"/>
      <w:ind w:firstLine="0"/>
      <w:jc w:val="left"/>
    </w:pPr>
    <w:rPr>
      <w:rFonts w:ascii="Courier New" w:hAnsi="Courier New" w:cs="Times New Roman"/>
      <w:iCs/>
      <w:kern w:val="0"/>
      <w:sz w:val="20"/>
      <w:szCs w:val="20"/>
      <w:lang w:val="en-AU" w:eastAsia="el-GR"/>
    </w:rPr>
  </w:style>
  <w:style w:type="character" w:customStyle="1" w:styleId="Char8">
    <w:name w:val="Απλό κείμενο Char"/>
    <w:basedOn w:val="a1"/>
    <w:link w:val="afd"/>
    <w:rsid w:val="00E22413"/>
    <w:rPr>
      <w:rFonts w:ascii="Courier New" w:hAnsi="Courier New"/>
      <w:iCs/>
      <w:lang w:val="en-AU"/>
    </w:rPr>
  </w:style>
  <w:style w:type="paragraph" w:styleId="33">
    <w:name w:val="Body Text 3"/>
    <w:basedOn w:val="a"/>
    <w:link w:val="3Char1"/>
    <w:rsid w:val="00E22413"/>
    <w:pPr>
      <w:suppressAutoHyphens w:val="0"/>
      <w:spacing w:after="120" w:line="240" w:lineRule="auto"/>
      <w:ind w:firstLine="0"/>
      <w:jc w:val="left"/>
    </w:pPr>
    <w:rPr>
      <w:rFonts w:ascii="Times New Roman" w:hAnsi="Times New Roman" w:cs="Times New Roman"/>
      <w:kern w:val="0"/>
      <w:sz w:val="16"/>
      <w:szCs w:val="16"/>
      <w:lang w:val="en-AU" w:eastAsia="el-GR"/>
    </w:rPr>
  </w:style>
  <w:style w:type="character" w:customStyle="1" w:styleId="3Char1">
    <w:name w:val="Σώμα κείμενου 3 Char"/>
    <w:basedOn w:val="a1"/>
    <w:link w:val="33"/>
    <w:rsid w:val="00E22413"/>
    <w:rPr>
      <w:sz w:val="16"/>
      <w:szCs w:val="16"/>
      <w:lang w:val="en-AU"/>
    </w:rPr>
  </w:style>
  <w:style w:type="character" w:styleId="afe">
    <w:name w:val="page number"/>
    <w:basedOn w:val="a1"/>
    <w:rsid w:val="00E22413"/>
  </w:style>
  <w:style w:type="character" w:styleId="aff">
    <w:name w:val="Emphasis"/>
    <w:qFormat/>
    <w:rsid w:val="00E22413"/>
    <w:rPr>
      <w:rFonts w:ascii="Arial" w:hAnsi="Arial"/>
      <w:b/>
      <w:spacing w:val="-10"/>
      <w:sz w:val="18"/>
    </w:rPr>
  </w:style>
  <w:style w:type="paragraph" w:customStyle="1" w:styleId="CharCharZchnZchnChar">
    <w:name w:val="Char Char Zchn Zchn Char"/>
    <w:basedOn w:val="a"/>
    <w:rsid w:val="00E22413"/>
    <w:pPr>
      <w:suppressAutoHyphens w:val="0"/>
      <w:spacing w:after="160" w:line="240" w:lineRule="exact"/>
      <w:ind w:firstLine="0"/>
      <w:jc w:val="left"/>
    </w:pPr>
    <w:rPr>
      <w:rFonts w:ascii="Arial" w:hAnsi="Arial" w:cs="Times New Roman"/>
      <w:kern w:val="0"/>
      <w:sz w:val="20"/>
      <w:szCs w:val="20"/>
      <w:lang w:val="en-US" w:eastAsia="en-US"/>
    </w:rPr>
  </w:style>
  <w:style w:type="paragraph" w:customStyle="1" w:styleId="Bullet1">
    <w:name w:val="Bullet1"/>
    <w:basedOn w:val="a"/>
    <w:rsid w:val="00E22413"/>
    <w:pPr>
      <w:suppressAutoHyphens w:val="0"/>
      <w:spacing w:after="0" w:line="360" w:lineRule="auto"/>
      <w:ind w:firstLine="0"/>
    </w:pPr>
    <w:rPr>
      <w:rFonts w:ascii="Times New Roman" w:hAnsi="Times New Roman" w:cs="Times New Roman"/>
      <w:kern w:val="0"/>
      <w:szCs w:val="20"/>
      <w:lang w:eastAsia="en-US"/>
    </w:rPr>
  </w:style>
  <w:style w:type="paragraph" w:styleId="aff0">
    <w:name w:val="Block Text"/>
    <w:basedOn w:val="a"/>
    <w:rsid w:val="00E22413"/>
    <w:pPr>
      <w:suppressAutoHyphens w:val="0"/>
      <w:spacing w:after="0" w:line="360" w:lineRule="auto"/>
      <w:ind w:left="426" w:right="57" w:firstLine="0"/>
    </w:pPr>
    <w:rPr>
      <w:rFonts w:ascii="Arial" w:hAnsi="Arial" w:cs="Arial"/>
      <w:kern w:val="0"/>
      <w:sz w:val="20"/>
      <w:lang w:eastAsia="el-GR"/>
    </w:rPr>
  </w:style>
  <w:style w:type="paragraph" w:styleId="aff1">
    <w:name w:val="No Spacing"/>
    <w:uiPriority w:val="1"/>
    <w:qFormat/>
    <w:rsid w:val="00E22413"/>
    <w:rPr>
      <w:rFonts w:ascii="Calibri" w:eastAsia="Calibri" w:hAnsi="Calibri"/>
      <w:sz w:val="22"/>
      <w:szCs w:val="22"/>
      <w:lang w:eastAsia="en-US"/>
    </w:rPr>
  </w:style>
  <w:style w:type="paragraph" w:styleId="Web">
    <w:name w:val="Normal (Web)"/>
    <w:basedOn w:val="a"/>
    <w:rsid w:val="00E22413"/>
    <w:pPr>
      <w:suppressAutoHyphens w:val="0"/>
      <w:spacing w:before="100" w:beforeAutospacing="1" w:after="100" w:afterAutospacing="1" w:line="240" w:lineRule="auto"/>
      <w:ind w:firstLine="0"/>
      <w:jc w:val="left"/>
    </w:pPr>
    <w:rPr>
      <w:rFonts w:ascii="Arial Unicode MS" w:eastAsia="Arial Unicode MS" w:hAnsi="Arial Unicode MS" w:cs="Times New Roman" w:hint="eastAsia"/>
      <w:kern w:val="0"/>
      <w:sz w:val="24"/>
      <w:szCs w:val="24"/>
      <w:lang w:eastAsia="el-GR"/>
    </w:rPr>
  </w:style>
  <w:style w:type="character" w:customStyle="1" w:styleId="text">
    <w:name w:val="text"/>
    <w:basedOn w:val="a1"/>
    <w:rsid w:val="00E22413"/>
  </w:style>
  <w:style w:type="paragraph" w:customStyle="1" w:styleId="xl24">
    <w:name w:val="xl24"/>
    <w:basedOn w:val="a"/>
    <w:rsid w:val="00E22413"/>
    <w:pPr>
      <w:pBdr>
        <w:left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5">
    <w:name w:val="xl25"/>
    <w:basedOn w:val="a"/>
    <w:rsid w:val="00E22413"/>
    <w:pPr>
      <w:pBdr>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6">
    <w:name w:val="xl26"/>
    <w:basedOn w:val="a"/>
    <w:rsid w:val="00E22413"/>
    <w:pPr>
      <w:pBdr>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7">
    <w:name w:val="xl2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28">
    <w:name w:val="xl2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29">
    <w:name w:val="xl2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30">
    <w:name w:val="xl3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1">
    <w:name w:val="xl3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32">
    <w:name w:val="xl32"/>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3">
    <w:name w:val="xl33"/>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34">
    <w:name w:val="xl34"/>
    <w:basedOn w:val="a"/>
    <w:rsid w:val="00E22413"/>
    <w:pPr>
      <w:pBdr>
        <w:top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5">
    <w:name w:val="xl35"/>
    <w:basedOn w:val="a"/>
    <w:rsid w:val="00E22413"/>
    <w:pPr>
      <w:pBdr>
        <w:top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6">
    <w:name w:val="xl36"/>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37">
    <w:name w:val="xl37"/>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8">
    <w:name w:val="xl38"/>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39">
    <w:name w:val="xl39"/>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b/>
      <w:bCs/>
      <w:kern w:val="0"/>
      <w:sz w:val="24"/>
      <w:szCs w:val="24"/>
      <w:lang w:eastAsia="el-GR"/>
    </w:rPr>
  </w:style>
  <w:style w:type="paragraph" w:customStyle="1" w:styleId="xl40">
    <w:name w:val="xl40"/>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41">
    <w:name w:val="xl41"/>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42">
    <w:name w:val="xl42"/>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43">
    <w:name w:val="xl43"/>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44">
    <w:name w:val="xl44"/>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45">
    <w:name w:val="xl45"/>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b/>
      <w:bCs/>
      <w:kern w:val="0"/>
      <w:sz w:val="24"/>
      <w:szCs w:val="24"/>
      <w:lang w:eastAsia="el-GR"/>
    </w:rPr>
  </w:style>
  <w:style w:type="paragraph" w:customStyle="1" w:styleId="xl46">
    <w:name w:val="xl46"/>
    <w:basedOn w:val="a"/>
    <w:rsid w:val="00E22413"/>
    <w:pPr>
      <w:pBdr>
        <w:top w:val="single" w:sz="4" w:space="0" w:color="auto"/>
        <w:bottom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47">
    <w:name w:val="xl47"/>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48">
    <w:name w:val="xl48"/>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49">
    <w:name w:val="xl49"/>
    <w:basedOn w:val="a"/>
    <w:rsid w:val="00E22413"/>
    <w:pPr>
      <w:pBdr>
        <w:top w:val="single" w:sz="4" w:space="0" w:color="auto"/>
        <w:bottom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50">
    <w:name w:val="xl50"/>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51">
    <w:name w:val="xl51"/>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b/>
      <w:bCs/>
      <w:kern w:val="0"/>
      <w:sz w:val="24"/>
      <w:szCs w:val="24"/>
      <w:lang w:eastAsia="el-GR"/>
    </w:rPr>
  </w:style>
  <w:style w:type="paragraph" w:customStyle="1" w:styleId="xl52">
    <w:name w:val="xl52"/>
    <w:basedOn w:val="a"/>
    <w:rsid w:val="00E22413"/>
    <w:pPr>
      <w:pBdr>
        <w:top w:val="single" w:sz="4" w:space="0" w:color="auto"/>
        <w:lef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53">
    <w:name w:val="xl53"/>
    <w:basedOn w:val="a"/>
    <w:rsid w:val="00E22413"/>
    <w:pPr>
      <w:pBdr>
        <w:top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54">
    <w:name w:val="xl54"/>
    <w:basedOn w:val="a"/>
    <w:rsid w:val="00E22413"/>
    <w:pPr>
      <w:pBdr>
        <w:top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55">
    <w:name w:val="xl55"/>
    <w:basedOn w:val="a"/>
    <w:rsid w:val="00E22413"/>
    <w:pPr>
      <w:pBdr>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56">
    <w:name w:val="xl56"/>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b/>
      <w:bCs/>
      <w:kern w:val="0"/>
      <w:sz w:val="24"/>
      <w:szCs w:val="24"/>
      <w:lang w:eastAsia="el-GR"/>
    </w:rPr>
  </w:style>
  <w:style w:type="paragraph" w:customStyle="1" w:styleId="xl57">
    <w:name w:val="xl5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58">
    <w:name w:val="xl58"/>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59">
    <w:name w:val="xl59"/>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kern w:val="0"/>
      <w:sz w:val="24"/>
      <w:szCs w:val="24"/>
      <w:lang w:eastAsia="el-GR"/>
    </w:rPr>
  </w:style>
  <w:style w:type="paragraph" w:customStyle="1" w:styleId="xl60">
    <w:name w:val="xl60"/>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61">
    <w:name w:val="xl61"/>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62">
    <w:name w:val="xl62"/>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w:eastAsia="Arial Unicode MS" w:hAnsi="Arial" w:cs="Arial Unicode MS"/>
      <w:b/>
      <w:bCs/>
      <w:kern w:val="0"/>
      <w:sz w:val="24"/>
      <w:szCs w:val="24"/>
      <w:lang w:eastAsia="el-GR"/>
    </w:rPr>
  </w:style>
  <w:style w:type="paragraph" w:customStyle="1" w:styleId="xl63">
    <w:name w:val="xl63"/>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kern w:val="0"/>
      <w:sz w:val="24"/>
      <w:szCs w:val="24"/>
      <w:lang w:eastAsia="el-GR"/>
    </w:rPr>
  </w:style>
  <w:style w:type="paragraph" w:customStyle="1" w:styleId="xl64">
    <w:name w:val="xl6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eastAsia="Arial Unicode MS" w:hAnsi="Arial" w:cs="Arial Unicode MS"/>
      <w:kern w:val="0"/>
      <w:sz w:val="24"/>
      <w:szCs w:val="24"/>
      <w:lang w:eastAsia="el-GR"/>
    </w:rPr>
  </w:style>
  <w:style w:type="paragraph" w:customStyle="1" w:styleId="xl65">
    <w:name w:val="xl6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w:eastAsia="Arial Unicode MS" w:hAnsi="Arial" w:cs="Arial Unicode MS"/>
      <w:kern w:val="0"/>
      <w:sz w:val="24"/>
      <w:szCs w:val="24"/>
      <w:lang w:eastAsia="el-GR"/>
    </w:rPr>
  </w:style>
  <w:style w:type="paragraph" w:customStyle="1" w:styleId="xl66">
    <w:name w:val="xl66"/>
    <w:basedOn w:val="a"/>
    <w:rsid w:val="00E22413"/>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w:eastAsia="Arial Unicode MS" w:hAnsi="Arial" w:cs="Arial Unicode MS"/>
      <w:kern w:val="0"/>
      <w:sz w:val="24"/>
      <w:szCs w:val="24"/>
      <w:lang w:eastAsia="el-GR"/>
    </w:rPr>
  </w:style>
  <w:style w:type="paragraph" w:customStyle="1" w:styleId="xl67">
    <w:name w:val="xl67"/>
    <w:basedOn w:val="a"/>
    <w:rsid w:val="00E22413"/>
    <w:pPr>
      <w:pBdr>
        <w:left w:val="single" w:sz="4" w:space="0" w:color="auto"/>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68">
    <w:name w:val="xl68"/>
    <w:basedOn w:val="a"/>
    <w:rsid w:val="00E22413"/>
    <w:pPr>
      <w:pBdr>
        <w:bottom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b/>
      <w:bCs/>
      <w:kern w:val="0"/>
      <w:sz w:val="24"/>
      <w:szCs w:val="24"/>
      <w:lang w:eastAsia="el-GR"/>
    </w:rPr>
  </w:style>
  <w:style w:type="paragraph" w:customStyle="1" w:styleId="xl69">
    <w:name w:val="xl69"/>
    <w:basedOn w:val="a"/>
    <w:rsid w:val="00E22413"/>
    <w:pPr>
      <w:pBdr>
        <w:bottom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b/>
      <w:bCs/>
      <w:kern w:val="0"/>
      <w:sz w:val="24"/>
      <w:szCs w:val="24"/>
      <w:lang w:eastAsia="el-GR"/>
    </w:rPr>
  </w:style>
  <w:style w:type="paragraph" w:customStyle="1" w:styleId="xl70">
    <w:name w:val="xl70"/>
    <w:basedOn w:val="a"/>
    <w:rsid w:val="00E22413"/>
    <w:pPr>
      <w:pBdr>
        <w:bottom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71">
    <w:name w:val="xl71"/>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Unicode MS" w:eastAsia="Arial Unicode MS" w:hAnsi="Arial Unicode MS" w:cs="Arial Unicode MS"/>
      <w:b/>
      <w:bCs/>
      <w:kern w:val="0"/>
      <w:sz w:val="24"/>
      <w:szCs w:val="24"/>
      <w:lang w:eastAsia="el-GR"/>
    </w:rPr>
  </w:style>
  <w:style w:type="paragraph" w:customStyle="1" w:styleId="xl72">
    <w:name w:val="xl72"/>
    <w:basedOn w:val="a"/>
    <w:rsid w:val="00E22413"/>
    <w:pPr>
      <w:pBdr>
        <w:top w:val="single" w:sz="4" w:space="0" w:color="auto"/>
        <w:left w:val="single" w:sz="4" w:space="0" w:color="auto"/>
      </w:pBdr>
      <w:suppressAutoHyphens w:val="0"/>
      <w:spacing w:before="100" w:beforeAutospacing="1" w:after="100" w:afterAutospacing="1" w:line="240" w:lineRule="auto"/>
      <w:ind w:firstLine="0"/>
      <w:jc w:val="center"/>
      <w:textAlignment w:val="center"/>
    </w:pPr>
    <w:rPr>
      <w:rFonts w:ascii="Arial" w:eastAsia="Arial Unicode MS" w:hAnsi="Arial" w:cs="Arial Unicode MS"/>
      <w:kern w:val="0"/>
      <w:sz w:val="24"/>
      <w:szCs w:val="24"/>
      <w:lang w:eastAsia="el-GR"/>
    </w:rPr>
  </w:style>
  <w:style w:type="paragraph" w:customStyle="1" w:styleId="24">
    <w:name w:val="Óôõë2"/>
    <w:basedOn w:val="a"/>
    <w:rsid w:val="00E22413"/>
    <w:pPr>
      <w:suppressAutoHyphens w:val="0"/>
      <w:spacing w:after="0" w:line="240" w:lineRule="auto"/>
      <w:ind w:firstLine="0"/>
      <w:jc w:val="left"/>
    </w:pPr>
    <w:rPr>
      <w:rFonts w:ascii="Times New Roman" w:hAnsi="Times New Roman" w:cs="Times New Roman"/>
      <w:kern w:val="0"/>
      <w:sz w:val="20"/>
      <w:lang w:eastAsia="el-GR"/>
    </w:rPr>
  </w:style>
  <w:style w:type="paragraph" w:customStyle="1" w:styleId="western">
    <w:name w:val="western"/>
    <w:basedOn w:val="a"/>
    <w:rsid w:val="00E22413"/>
    <w:pPr>
      <w:suppressAutoHyphens w:val="0"/>
      <w:spacing w:before="100" w:beforeAutospacing="1" w:after="100" w:afterAutospacing="1" w:line="240" w:lineRule="auto"/>
      <w:ind w:firstLine="0"/>
      <w:jc w:val="left"/>
    </w:pPr>
    <w:rPr>
      <w:rFonts w:ascii="Times New Roman" w:hAnsi="Times New Roman" w:cs="Times New Roman"/>
      <w:color w:val="000000"/>
      <w:kern w:val="0"/>
      <w:sz w:val="24"/>
      <w:szCs w:val="24"/>
      <w:lang w:eastAsia="el-GR"/>
    </w:rPr>
  </w:style>
  <w:style w:type="paragraph" w:customStyle="1" w:styleId="19">
    <w:name w:val="Λίστα με αριθμούς1"/>
    <w:basedOn w:val="a"/>
    <w:rsid w:val="00E22413"/>
    <w:pPr>
      <w:tabs>
        <w:tab w:val="num" w:pos="360"/>
      </w:tabs>
      <w:spacing w:before="120" w:after="120" w:line="360" w:lineRule="auto"/>
      <w:ind w:left="360" w:hanging="360"/>
    </w:pPr>
    <w:rPr>
      <w:rFonts w:ascii="Arial" w:hAnsi="Arial" w:cs="Times New Roman"/>
      <w:kern w:val="0"/>
      <w:sz w:val="24"/>
      <w:szCs w:val="24"/>
      <w:lang w:eastAsia="ar-SA"/>
    </w:rPr>
  </w:style>
  <w:style w:type="paragraph" w:customStyle="1" w:styleId="1a">
    <w:name w:val="Απλό κείμενο1"/>
    <w:basedOn w:val="a"/>
    <w:rsid w:val="00E22413"/>
    <w:pPr>
      <w:suppressAutoHyphens w:val="0"/>
      <w:spacing w:after="0" w:line="240" w:lineRule="auto"/>
      <w:ind w:firstLine="0"/>
      <w:jc w:val="left"/>
    </w:pPr>
    <w:rPr>
      <w:rFonts w:ascii="Courier New" w:hAnsi="Courier New" w:cs="Times New Roman"/>
      <w:kern w:val="0"/>
      <w:sz w:val="20"/>
      <w:szCs w:val="20"/>
      <w:lang w:eastAsia="el-GR"/>
    </w:rPr>
  </w:style>
  <w:style w:type="paragraph" w:customStyle="1" w:styleId="SmallLetters">
    <w:name w:val="Small Letters"/>
    <w:basedOn w:val="a"/>
    <w:rsid w:val="00E22413"/>
    <w:pPr>
      <w:suppressAutoHyphens w:val="0"/>
      <w:spacing w:after="240" w:line="240" w:lineRule="auto"/>
      <w:ind w:firstLine="0"/>
      <w:jc w:val="center"/>
    </w:pPr>
    <w:rPr>
      <w:rFonts w:ascii="Times New Roman" w:hAnsi="Times New Roman" w:cs="Times New Roman"/>
      <w:kern w:val="0"/>
      <w:szCs w:val="20"/>
      <w:lang w:eastAsia="en-US"/>
    </w:rPr>
  </w:style>
  <w:style w:type="character" w:styleId="aff2">
    <w:name w:val="Strong"/>
    <w:uiPriority w:val="22"/>
    <w:qFormat/>
    <w:rsid w:val="00E22413"/>
    <w:rPr>
      <w:b/>
      <w:bCs/>
    </w:rPr>
  </w:style>
  <w:style w:type="character" w:customStyle="1" w:styleId="fontstyle01">
    <w:name w:val="fontstyle01"/>
    <w:rsid w:val="00E22413"/>
    <w:rPr>
      <w:rFonts w:ascii="Arial" w:hAnsi="Arial" w:cs="Arial" w:hint="default"/>
      <w:b/>
      <w:bCs/>
      <w:i w:val="0"/>
      <w:iCs w:val="0"/>
      <w:color w:val="000000"/>
      <w:sz w:val="22"/>
      <w:szCs w:val="22"/>
    </w:rPr>
  </w:style>
  <w:style w:type="character" w:customStyle="1" w:styleId="fontstyle21">
    <w:name w:val="fontstyle21"/>
    <w:rsid w:val="00E22413"/>
    <w:rPr>
      <w:rFonts w:ascii="Arial" w:hAnsi="Arial" w:cs="Arial" w:hint="default"/>
      <w:b w:val="0"/>
      <w:bCs w:val="0"/>
      <w:i w:val="0"/>
      <w:iCs w:val="0"/>
      <w:color w:val="000000"/>
      <w:sz w:val="22"/>
      <w:szCs w:val="22"/>
    </w:rPr>
  </w:style>
  <w:style w:type="character" w:customStyle="1" w:styleId="fontstyle31">
    <w:name w:val="fontstyle31"/>
    <w:rsid w:val="00E22413"/>
    <w:rPr>
      <w:rFonts w:ascii="Symbol" w:hAnsi="Symbol" w:hint="default"/>
      <w:b w:val="0"/>
      <w:bCs w:val="0"/>
      <w:i w:val="0"/>
      <w:iCs w:val="0"/>
      <w:color w:val="000000"/>
      <w:sz w:val="22"/>
      <w:szCs w:val="22"/>
    </w:rPr>
  </w:style>
  <w:style w:type="paragraph" w:customStyle="1" w:styleId="TableParagraph">
    <w:name w:val="Table Paragraph"/>
    <w:basedOn w:val="a"/>
    <w:uiPriority w:val="1"/>
    <w:qFormat/>
    <w:rsid w:val="00E22413"/>
    <w:pPr>
      <w:widowControl w:val="0"/>
      <w:suppressAutoHyphens w:val="0"/>
      <w:spacing w:after="0" w:line="240" w:lineRule="auto"/>
      <w:ind w:firstLine="0"/>
      <w:jc w:val="left"/>
    </w:pPr>
    <w:rPr>
      <w:rFonts w:ascii="Arial" w:eastAsia="Arial" w:hAnsi="Arial" w:cs="Arial"/>
      <w:kern w:val="0"/>
      <w:lang w:val="en-US" w:eastAsia="en-US"/>
    </w:rPr>
  </w:style>
  <w:style w:type="paragraph" w:customStyle="1" w:styleId="Heading31">
    <w:name w:val="Heading 31"/>
    <w:basedOn w:val="a"/>
    <w:uiPriority w:val="1"/>
    <w:qFormat/>
    <w:rsid w:val="00E22413"/>
    <w:pPr>
      <w:widowControl w:val="0"/>
      <w:suppressAutoHyphens w:val="0"/>
      <w:spacing w:after="0" w:line="269" w:lineRule="exact"/>
      <w:ind w:left="826" w:hanging="360"/>
      <w:jc w:val="left"/>
      <w:outlineLvl w:val="3"/>
    </w:pPr>
    <w:rPr>
      <w:rFonts w:ascii="Arial" w:eastAsia="Arial" w:hAnsi="Arial" w:cs="Arial"/>
      <w:b/>
      <w:bCs/>
      <w:i/>
      <w:kern w:val="0"/>
      <w:u w:val="single" w:color="000000"/>
      <w:lang w:val="en-US" w:eastAsia="en-US"/>
    </w:rPr>
  </w:style>
  <w:style w:type="paragraph" w:customStyle="1" w:styleId="210">
    <w:name w:val="Επικεφαλίδα 21"/>
    <w:basedOn w:val="a"/>
    <w:uiPriority w:val="1"/>
    <w:qFormat/>
    <w:rsid w:val="00E22413"/>
    <w:pPr>
      <w:widowControl w:val="0"/>
      <w:suppressAutoHyphens w:val="0"/>
      <w:spacing w:after="0" w:line="240" w:lineRule="auto"/>
      <w:ind w:left="106" w:firstLine="0"/>
      <w:outlineLvl w:val="2"/>
    </w:pPr>
    <w:rPr>
      <w:rFonts w:ascii="Arial" w:eastAsia="Arial" w:hAnsi="Arial" w:cs="Arial"/>
      <w:b/>
      <w:bCs/>
      <w:kern w:val="0"/>
      <w:lang w:val="en-US" w:eastAsia="en-US"/>
    </w:rPr>
  </w:style>
  <w:style w:type="character" w:customStyle="1" w:styleId="1b">
    <w:name w:val="Παραπομπή σημείωσης τέλους1"/>
    <w:rsid w:val="00E22413"/>
    <w:rPr>
      <w:vertAlign w:val="superscript"/>
    </w:rPr>
  </w:style>
  <w:style w:type="paragraph" w:customStyle="1" w:styleId="font5">
    <w:name w:val="font5"/>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20"/>
      <w:szCs w:val="20"/>
      <w:lang w:eastAsia="el-GR"/>
    </w:rPr>
  </w:style>
  <w:style w:type="paragraph" w:customStyle="1" w:styleId="font6">
    <w:name w:val="font6"/>
    <w:basedOn w:val="a"/>
    <w:rsid w:val="00E22413"/>
    <w:pPr>
      <w:suppressAutoHyphens w:val="0"/>
      <w:spacing w:before="100" w:beforeAutospacing="1" w:after="100" w:afterAutospacing="1" w:line="240" w:lineRule="auto"/>
      <w:ind w:firstLine="0"/>
      <w:jc w:val="left"/>
    </w:pPr>
    <w:rPr>
      <w:rFonts w:ascii="Arial" w:eastAsia="Arial Unicode MS" w:hAnsi="Arial" w:cs="Arial"/>
      <w:b/>
      <w:bCs/>
      <w:color w:val="000000"/>
      <w:kern w:val="0"/>
      <w:sz w:val="20"/>
      <w:szCs w:val="20"/>
      <w:lang w:eastAsia="el-GR"/>
    </w:rPr>
  </w:style>
  <w:style w:type="paragraph" w:customStyle="1" w:styleId="font7">
    <w:name w:val="font7"/>
    <w:basedOn w:val="a"/>
    <w:rsid w:val="00E22413"/>
    <w:pPr>
      <w:suppressAutoHyphens w:val="0"/>
      <w:spacing w:before="100" w:beforeAutospacing="1" w:after="100" w:afterAutospacing="1" w:line="240" w:lineRule="auto"/>
      <w:ind w:firstLine="0"/>
      <w:jc w:val="left"/>
    </w:pPr>
    <w:rPr>
      <w:rFonts w:ascii="Arial" w:eastAsia="Arial Unicode MS" w:hAnsi="Arial" w:cs="Arial"/>
      <w:color w:val="000000"/>
      <w:kern w:val="0"/>
      <w:sz w:val="20"/>
      <w:szCs w:val="20"/>
      <w:lang w:eastAsia="el-GR"/>
    </w:rPr>
  </w:style>
  <w:style w:type="paragraph" w:customStyle="1" w:styleId="font8">
    <w:name w:val="font8"/>
    <w:basedOn w:val="a"/>
    <w:rsid w:val="00E22413"/>
    <w:pPr>
      <w:suppressAutoHyphens w:val="0"/>
      <w:spacing w:before="100" w:beforeAutospacing="1" w:after="100" w:afterAutospacing="1" w:line="240" w:lineRule="auto"/>
      <w:ind w:firstLine="0"/>
      <w:jc w:val="left"/>
    </w:pPr>
    <w:rPr>
      <w:rFonts w:ascii="Arial" w:eastAsia="Arial Unicode MS" w:hAnsi="Arial" w:cs="Arial"/>
      <w:color w:val="000000"/>
      <w:kern w:val="0"/>
      <w:sz w:val="20"/>
      <w:szCs w:val="20"/>
      <w:lang w:eastAsia="el-GR"/>
    </w:rPr>
  </w:style>
  <w:style w:type="paragraph" w:customStyle="1" w:styleId="xl73">
    <w:name w:val="xl73"/>
    <w:basedOn w:val="a"/>
    <w:rsid w:val="00E22413"/>
    <w:pPr>
      <w:pBdr>
        <w:top w:val="single" w:sz="4" w:space="0" w:color="auto"/>
        <w:bottom w:val="single" w:sz="4" w:space="0" w:color="auto"/>
      </w:pBdr>
      <w:suppressAutoHyphens w:val="0"/>
      <w:spacing w:before="100" w:beforeAutospacing="1" w:after="100" w:afterAutospacing="1" w:line="240" w:lineRule="auto"/>
      <w:ind w:firstLine="0"/>
      <w:jc w:val="center"/>
    </w:pPr>
    <w:rPr>
      <w:rFonts w:ascii="Arial Unicode MS" w:eastAsia="Arial Unicode MS" w:hAnsi="Arial Unicode MS" w:cs="Arial Unicode MS"/>
      <w:kern w:val="0"/>
      <w:sz w:val="24"/>
      <w:szCs w:val="24"/>
      <w:lang w:eastAsia="el-GR"/>
    </w:rPr>
  </w:style>
  <w:style w:type="paragraph" w:customStyle="1" w:styleId="xl74">
    <w:name w:val="xl74"/>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Unicode MS" w:eastAsia="Arial Unicode MS" w:hAnsi="Arial Unicode MS" w:cs="Arial Unicode MS"/>
      <w:kern w:val="0"/>
      <w:sz w:val="24"/>
      <w:szCs w:val="24"/>
      <w:lang w:eastAsia="el-GR"/>
    </w:rPr>
  </w:style>
  <w:style w:type="paragraph" w:customStyle="1" w:styleId="xl75">
    <w:name w:val="xl7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kern w:val="0"/>
      <w:sz w:val="24"/>
      <w:szCs w:val="24"/>
      <w:lang w:eastAsia="el-GR"/>
    </w:rPr>
  </w:style>
  <w:style w:type="paragraph" w:customStyle="1" w:styleId="xl76">
    <w:name w:val="xl76"/>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w:eastAsia="Arial Unicode MS" w:hAnsi="Arial" w:cs="Arial"/>
      <w:kern w:val="0"/>
      <w:sz w:val="24"/>
      <w:szCs w:val="24"/>
      <w:lang w:eastAsia="el-GR"/>
    </w:rPr>
  </w:style>
  <w:style w:type="paragraph" w:customStyle="1" w:styleId="xl77">
    <w:name w:val="xl77"/>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kern w:val="0"/>
      <w:sz w:val="24"/>
      <w:szCs w:val="24"/>
      <w:lang w:eastAsia="el-GR"/>
    </w:rPr>
  </w:style>
  <w:style w:type="paragraph" w:customStyle="1" w:styleId="xl78">
    <w:name w:val="xl7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79">
    <w:name w:val="xl79"/>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BodyText21">
    <w:name w:val="Body Text 21"/>
    <w:basedOn w:val="a"/>
    <w:rsid w:val="00E22413"/>
    <w:pPr>
      <w:tabs>
        <w:tab w:val="left" w:pos="180"/>
      </w:tabs>
      <w:suppressAutoHyphens w:val="0"/>
      <w:spacing w:after="0" w:line="240" w:lineRule="auto"/>
      <w:ind w:right="-694" w:firstLine="0"/>
    </w:pPr>
    <w:rPr>
      <w:rFonts w:ascii="Times New Roman" w:hAnsi="Times New Roman" w:cs="Times New Roman"/>
      <w:kern w:val="0"/>
      <w:sz w:val="24"/>
      <w:szCs w:val="20"/>
      <w:lang w:eastAsia="el-GR"/>
    </w:rPr>
  </w:style>
  <w:style w:type="paragraph" w:customStyle="1" w:styleId="font0">
    <w:name w:val="font0"/>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0"/>
      <w:szCs w:val="20"/>
      <w:lang w:eastAsia="el-GR"/>
    </w:rPr>
  </w:style>
  <w:style w:type="paragraph" w:customStyle="1" w:styleId="font9">
    <w:name w:val="font9"/>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color w:val="FF0000"/>
      <w:kern w:val="0"/>
      <w:sz w:val="20"/>
      <w:szCs w:val="20"/>
      <w:lang w:eastAsia="el-GR"/>
    </w:rPr>
  </w:style>
  <w:style w:type="paragraph" w:customStyle="1" w:styleId="font10">
    <w:name w:val="font10"/>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font11">
    <w:name w:val="font11"/>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20"/>
      <w:szCs w:val="20"/>
      <w:lang w:eastAsia="el-GR"/>
    </w:rPr>
  </w:style>
  <w:style w:type="paragraph" w:customStyle="1" w:styleId="font12">
    <w:name w:val="font12"/>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20"/>
      <w:szCs w:val="20"/>
      <w:lang w:eastAsia="el-GR"/>
    </w:rPr>
  </w:style>
  <w:style w:type="paragraph" w:customStyle="1" w:styleId="font13">
    <w:name w:val="font13"/>
    <w:basedOn w:val="a"/>
    <w:rsid w:val="00E22413"/>
    <w:pPr>
      <w:suppressAutoHyphens w:val="0"/>
      <w:spacing w:before="100" w:beforeAutospacing="1" w:after="100" w:afterAutospacing="1" w:line="240" w:lineRule="auto"/>
      <w:ind w:firstLine="0"/>
      <w:jc w:val="left"/>
    </w:pPr>
    <w:rPr>
      <w:rFonts w:ascii="Arial" w:eastAsia="Arial Unicode MS" w:hAnsi="Arial" w:cs="Arial"/>
      <w:kern w:val="0"/>
      <w:sz w:val="18"/>
      <w:szCs w:val="18"/>
      <w:lang w:eastAsia="el-GR"/>
    </w:rPr>
  </w:style>
  <w:style w:type="paragraph" w:customStyle="1" w:styleId="xl80">
    <w:name w:val="xl8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81">
    <w:name w:val="xl8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color w:val="0000FF"/>
      <w:kern w:val="0"/>
      <w:sz w:val="24"/>
      <w:szCs w:val="24"/>
      <w:lang w:eastAsia="el-GR"/>
    </w:rPr>
  </w:style>
  <w:style w:type="paragraph" w:customStyle="1" w:styleId="xl82">
    <w:name w:val="xl8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83">
    <w:name w:val="xl8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84">
    <w:name w:val="xl8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85">
    <w:name w:val="xl85"/>
    <w:basedOn w:val="a"/>
    <w:rsid w:val="00E22413"/>
    <w:pP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86">
    <w:name w:val="xl86"/>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color w:val="0000FF"/>
      <w:kern w:val="0"/>
      <w:sz w:val="24"/>
      <w:szCs w:val="24"/>
      <w:lang w:eastAsia="el-GR"/>
    </w:rPr>
  </w:style>
  <w:style w:type="paragraph" w:customStyle="1" w:styleId="xl87">
    <w:name w:val="xl87"/>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89">
    <w:name w:val="xl89"/>
    <w:basedOn w:val="a"/>
    <w:rsid w:val="00E22413"/>
    <w:pP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90">
    <w:name w:val="xl9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Unicode MS" w:eastAsia="Arial Unicode MS" w:hAnsi="Arial Unicode MS" w:cs="Arial Unicode MS"/>
      <w:kern w:val="0"/>
      <w:sz w:val="24"/>
      <w:szCs w:val="24"/>
      <w:lang w:eastAsia="el-GR"/>
    </w:rPr>
  </w:style>
  <w:style w:type="paragraph" w:customStyle="1" w:styleId="xl91">
    <w:name w:val="xl91"/>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92">
    <w:name w:val="xl9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93">
    <w:name w:val="xl9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94">
    <w:name w:val="xl9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95">
    <w:name w:val="xl9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96">
    <w:name w:val="xl96"/>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97">
    <w:name w:val="xl9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98">
    <w:name w:val="xl9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99">
    <w:name w:val="xl9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0">
    <w:name w:val="xl10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1">
    <w:name w:val="xl10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kern w:val="0"/>
      <w:sz w:val="24"/>
      <w:szCs w:val="24"/>
      <w:lang w:eastAsia="el-GR"/>
    </w:rPr>
  </w:style>
  <w:style w:type="paragraph" w:customStyle="1" w:styleId="xl102">
    <w:name w:val="xl10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03">
    <w:name w:val="xl103"/>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4">
    <w:name w:val="xl10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5">
    <w:name w:val="xl10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06">
    <w:name w:val="xl10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07">
    <w:name w:val="xl10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08">
    <w:name w:val="xl10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eastAsia="Arial Unicode MS" w:hAnsi="Arial" w:cs="Arial Unicode MS"/>
      <w:kern w:val="0"/>
      <w:sz w:val="24"/>
      <w:szCs w:val="24"/>
      <w:lang w:eastAsia="el-GR"/>
    </w:rPr>
  </w:style>
  <w:style w:type="paragraph" w:customStyle="1" w:styleId="xl109">
    <w:name w:val="xl10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0">
    <w:name w:val="xl11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1">
    <w:name w:val="xl111"/>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2">
    <w:name w:val="xl11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13">
    <w:name w:val="xl11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14">
    <w:name w:val="xl11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15">
    <w:name w:val="xl11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16">
    <w:name w:val="xl11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xl117">
    <w:name w:val="xl11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18">
    <w:name w:val="xl11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kern w:val="0"/>
      <w:sz w:val="24"/>
      <w:szCs w:val="24"/>
      <w:lang w:eastAsia="el-GR"/>
    </w:rPr>
  </w:style>
  <w:style w:type="paragraph" w:customStyle="1" w:styleId="xl119">
    <w:name w:val="xl11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kern w:val="0"/>
      <w:sz w:val="24"/>
      <w:szCs w:val="24"/>
      <w:lang w:eastAsia="el-GR"/>
    </w:rPr>
  </w:style>
  <w:style w:type="paragraph" w:customStyle="1" w:styleId="xl120">
    <w:name w:val="xl12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21">
    <w:name w:val="xl12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22">
    <w:name w:val="xl12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3">
    <w:name w:val="xl12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4">
    <w:name w:val="xl12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5">
    <w:name w:val="xl125"/>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26">
    <w:name w:val="xl126"/>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27">
    <w:name w:val="xl12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28">
    <w:name w:val="xl12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29">
    <w:name w:val="xl129"/>
    <w:basedOn w:val="a"/>
    <w:rsid w:val="00E22413"/>
    <w:pPr>
      <w:suppressAutoHyphens w:val="0"/>
      <w:spacing w:before="100" w:beforeAutospacing="1" w:after="100" w:afterAutospacing="1" w:line="240" w:lineRule="auto"/>
      <w:ind w:firstLine="0"/>
      <w:jc w:val="left"/>
    </w:pPr>
    <w:rPr>
      <w:rFonts w:ascii="Arial" w:eastAsia="Arial Unicode MS" w:hAnsi="Arial" w:cs="Arial Unicode MS"/>
      <w:color w:val="FF0000"/>
      <w:kern w:val="0"/>
      <w:sz w:val="24"/>
      <w:szCs w:val="24"/>
      <w:lang w:eastAsia="el-GR"/>
    </w:rPr>
  </w:style>
  <w:style w:type="paragraph" w:customStyle="1" w:styleId="xl130">
    <w:name w:val="xl130"/>
    <w:basedOn w:val="a"/>
    <w:rsid w:val="00E22413"/>
    <w:pPr>
      <w:suppressAutoHyphens w:val="0"/>
      <w:spacing w:before="100" w:beforeAutospacing="1" w:after="100" w:afterAutospacing="1" w:line="240" w:lineRule="auto"/>
      <w:ind w:firstLine="0"/>
      <w:jc w:val="left"/>
    </w:pPr>
    <w:rPr>
      <w:rFonts w:ascii="Arial" w:eastAsia="Arial Unicode MS" w:hAnsi="Arial" w:cs="Arial Unicode MS"/>
      <w:color w:val="FF0000"/>
      <w:kern w:val="0"/>
      <w:sz w:val="24"/>
      <w:szCs w:val="24"/>
      <w:lang w:eastAsia="el-GR"/>
    </w:rPr>
  </w:style>
  <w:style w:type="paragraph" w:customStyle="1" w:styleId="xl131">
    <w:name w:val="xl131"/>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u w:val="single"/>
      <w:lang w:eastAsia="el-GR"/>
    </w:rPr>
  </w:style>
  <w:style w:type="paragraph" w:customStyle="1" w:styleId="xl132">
    <w:name w:val="xl132"/>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33">
    <w:name w:val="xl13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34">
    <w:name w:val="xl13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kern w:val="0"/>
      <w:sz w:val="24"/>
      <w:szCs w:val="24"/>
      <w:lang w:eastAsia="el-GR"/>
    </w:rPr>
  </w:style>
  <w:style w:type="paragraph" w:customStyle="1" w:styleId="xl135">
    <w:name w:val="xl13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36">
    <w:name w:val="xl136"/>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37">
    <w:name w:val="xl137"/>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color w:val="000000"/>
      <w:kern w:val="0"/>
      <w:sz w:val="24"/>
      <w:szCs w:val="24"/>
      <w:lang w:eastAsia="el-GR"/>
    </w:rPr>
  </w:style>
  <w:style w:type="paragraph" w:customStyle="1" w:styleId="xl138">
    <w:name w:val="xl138"/>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color w:val="000000"/>
      <w:kern w:val="0"/>
      <w:sz w:val="24"/>
      <w:szCs w:val="24"/>
      <w:lang w:eastAsia="el-GR"/>
    </w:rPr>
  </w:style>
  <w:style w:type="paragraph" w:customStyle="1" w:styleId="xl139">
    <w:name w:val="xl139"/>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0">
    <w:name w:val="xl140"/>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41">
    <w:name w:val="xl141"/>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color w:val="000000"/>
      <w:kern w:val="0"/>
      <w:sz w:val="24"/>
      <w:szCs w:val="24"/>
      <w:lang w:eastAsia="el-GR"/>
    </w:rPr>
  </w:style>
  <w:style w:type="paragraph" w:customStyle="1" w:styleId="xl142">
    <w:name w:val="xl142"/>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3">
    <w:name w:val="xl14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color w:val="000000"/>
      <w:kern w:val="0"/>
      <w:sz w:val="24"/>
      <w:szCs w:val="24"/>
      <w:lang w:eastAsia="el-GR"/>
    </w:rPr>
  </w:style>
  <w:style w:type="paragraph" w:customStyle="1" w:styleId="xl144">
    <w:name w:val="xl14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color w:val="000000"/>
      <w:kern w:val="0"/>
      <w:sz w:val="24"/>
      <w:szCs w:val="24"/>
      <w:lang w:eastAsia="el-GR"/>
    </w:rPr>
  </w:style>
  <w:style w:type="paragraph" w:customStyle="1" w:styleId="xl145">
    <w:name w:val="xl14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6">
    <w:name w:val="xl14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47">
    <w:name w:val="xl147"/>
    <w:basedOn w:val="a"/>
    <w:rsid w:val="00E22413"/>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color w:val="000000"/>
      <w:kern w:val="0"/>
      <w:sz w:val="24"/>
      <w:szCs w:val="24"/>
      <w:lang w:eastAsia="el-GR"/>
    </w:rPr>
  </w:style>
  <w:style w:type="paragraph" w:customStyle="1" w:styleId="xl148">
    <w:name w:val="xl148"/>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49">
    <w:name w:val="xl14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kern w:val="0"/>
      <w:sz w:val="24"/>
      <w:szCs w:val="24"/>
      <w:lang w:eastAsia="el-GR"/>
    </w:rPr>
  </w:style>
  <w:style w:type="paragraph" w:customStyle="1" w:styleId="xl150">
    <w:name w:val="xl15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51">
    <w:name w:val="xl15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b/>
      <w:bCs/>
      <w:kern w:val="0"/>
      <w:sz w:val="24"/>
      <w:szCs w:val="24"/>
      <w:lang w:eastAsia="el-GR"/>
    </w:rPr>
  </w:style>
  <w:style w:type="paragraph" w:customStyle="1" w:styleId="xl152">
    <w:name w:val="xl152"/>
    <w:basedOn w:val="a"/>
    <w:rsid w:val="00E22413"/>
    <w:pPr>
      <w:pBdr>
        <w:top w:val="single" w:sz="4" w:space="0" w:color="auto"/>
        <w:bottom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53">
    <w:name w:val="xl15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54">
    <w:name w:val="xl15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55">
    <w:name w:val="xl15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b/>
      <w:bCs/>
      <w:kern w:val="0"/>
      <w:sz w:val="24"/>
      <w:szCs w:val="24"/>
      <w:lang w:eastAsia="el-GR"/>
    </w:rPr>
  </w:style>
  <w:style w:type="paragraph" w:customStyle="1" w:styleId="xl156">
    <w:name w:val="xl15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57">
    <w:name w:val="xl15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b/>
      <w:bCs/>
      <w:kern w:val="0"/>
      <w:sz w:val="24"/>
      <w:szCs w:val="24"/>
      <w:lang w:eastAsia="el-GR"/>
    </w:rPr>
  </w:style>
  <w:style w:type="paragraph" w:customStyle="1" w:styleId="xl158">
    <w:name w:val="xl15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b/>
      <w:bCs/>
      <w:kern w:val="0"/>
      <w:sz w:val="24"/>
      <w:szCs w:val="24"/>
      <w:lang w:eastAsia="el-GR"/>
    </w:rPr>
  </w:style>
  <w:style w:type="paragraph" w:customStyle="1" w:styleId="xl159">
    <w:name w:val="xl15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b/>
      <w:bCs/>
      <w:kern w:val="0"/>
      <w:sz w:val="24"/>
      <w:szCs w:val="24"/>
      <w:lang w:eastAsia="el-GR"/>
    </w:rPr>
  </w:style>
  <w:style w:type="paragraph" w:customStyle="1" w:styleId="xl160">
    <w:name w:val="xl160"/>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b/>
      <w:bCs/>
      <w:kern w:val="0"/>
      <w:sz w:val="24"/>
      <w:szCs w:val="24"/>
      <w:lang w:eastAsia="el-GR"/>
    </w:rPr>
  </w:style>
  <w:style w:type="paragraph" w:customStyle="1" w:styleId="xl161">
    <w:name w:val="xl161"/>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62">
    <w:name w:val="xl162"/>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63">
    <w:name w:val="xl163"/>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64">
    <w:name w:val="xl164"/>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u w:val="single"/>
      <w:lang w:eastAsia="el-GR"/>
    </w:rPr>
  </w:style>
  <w:style w:type="paragraph" w:customStyle="1" w:styleId="xl165">
    <w:name w:val="xl16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66">
    <w:name w:val="xl166"/>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4"/>
      <w:szCs w:val="24"/>
      <w:lang w:eastAsia="el-GR"/>
    </w:rPr>
  </w:style>
  <w:style w:type="paragraph" w:customStyle="1" w:styleId="xl167">
    <w:name w:val="xl16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168">
    <w:name w:val="xl168"/>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169">
    <w:name w:val="xl16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4"/>
      <w:szCs w:val="24"/>
      <w:lang w:eastAsia="el-GR"/>
    </w:rPr>
  </w:style>
  <w:style w:type="paragraph" w:customStyle="1" w:styleId="xl170">
    <w:name w:val="xl170"/>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8"/>
      <w:szCs w:val="28"/>
      <w:lang w:eastAsia="el-GR"/>
    </w:rPr>
  </w:style>
  <w:style w:type="paragraph" w:customStyle="1" w:styleId="xl171">
    <w:name w:val="xl171"/>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28"/>
      <w:szCs w:val="28"/>
      <w:lang w:eastAsia="el-GR"/>
    </w:rPr>
  </w:style>
  <w:style w:type="paragraph" w:customStyle="1" w:styleId="xl172">
    <w:name w:val="xl172"/>
    <w:basedOn w:val="a"/>
    <w:rsid w:val="00E22413"/>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73">
    <w:name w:val="xl173"/>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74">
    <w:name w:val="xl174"/>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top"/>
    </w:pPr>
    <w:rPr>
      <w:rFonts w:ascii="Arial" w:eastAsia="Arial Unicode MS" w:hAnsi="Arial" w:cs="Arial"/>
      <w:kern w:val="0"/>
      <w:sz w:val="24"/>
      <w:szCs w:val="24"/>
      <w:lang w:eastAsia="el-GR"/>
    </w:rPr>
  </w:style>
  <w:style w:type="paragraph" w:customStyle="1" w:styleId="xl175">
    <w:name w:val="xl175"/>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76">
    <w:name w:val="xl176"/>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lang w:eastAsia="el-GR"/>
    </w:rPr>
  </w:style>
  <w:style w:type="paragraph" w:customStyle="1" w:styleId="xl177">
    <w:name w:val="xl17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178">
    <w:name w:val="xl178"/>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18"/>
      <w:szCs w:val="18"/>
      <w:lang w:eastAsia="el-GR"/>
    </w:rPr>
  </w:style>
  <w:style w:type="paragraph" w:customStyle="1" w:styleId="xl179">
    <w:name w:val="xl17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0">
    <w:name w:val="xl18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16"/>
      <w:szCs w:val="16"/>
      <w:lang w:eastAsia="el-GR"/>
    </w:rPr>
  </w:style>
  <w:style w:type="paragraph" w:customStyle="1" w:styleId="xl181">
    <w:name w:val="xl181"/>
    <w:basedOn w:val="a"/>
    <w:rsid w:val="00E22413"/>
    <w:pP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2">
    <w:name w:val="xl18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3">
    <w:name w:val="xl183"/>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4">
    <w:name w:val="xl18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5">
    <w:name w:val="xl18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6">
    <w:name w:val="xl18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lang w:eastAsia="el-GR"/>
    </w:rPr>
  </w:style>
  <w:style w:type="paragraph" w:customStyle="1" w:styleId="xl187">
    <w:name w:val="xl187"/>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kern w:val="0"/>
      <w:sz w:val="24"/>
      <w:szCs w:val="24"/>
      <w:lang w:eastAsia="el-GR"/>
    </w:rPr>
  </w:style>
  <w:style w:type="paragraph" w:customStyle="1" w:styleId="xl188">
    <w:name w:val="xl188"/>
    <w:basedOn w:val="a"/>
    <w:rsid w:val="00E22413"/>
    <w:pP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u w:val="single"/>
      <w:lang w:eastAsia="el-GR"/>
    </w:rPr>
  </w:style>
  <w:style w:type="paragraph" w:customStyle="1" w:styleId="xl189">
    <w:name w:val="xl189"/>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90">
    <w:name w:val="xl190"/>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Unicode MS" w:eastAsia="Arial Unicode MS" w:hAnsi="Arial Unicode MS" w:cs="Arial Unicode MS"/>
      <w:kern w:val="0"/>
      <w:sz w:val="24"/>
      <w:szCs w:val="24"/>
      <w:lang w:eastAsia="el-GR"/>
    </w:rPr>
  </w:style>
  <w:style w:type="paragraph" w:customStyle="1" w:styleId="xl191">
    <w:name w:val="xl19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92">
    <w:name w:val="xl192"/>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kern w:val="0"/>
      <w:sz w:val="24"/>
      <w:szCs w:val="24"/>
      <w:lang w:eastAsia="el-GR"/>
    </w:rPr>
  </w:style>
  <w:style w:type="paragraph" w:customStyle="1" w:styleId="xl193">
    <w:name w:val="xl193"/>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94">
    <w:name w:val="xl194"/>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ascii="Arial" w:eastAsia="Arial Unicode MS" w:hAnsi="Arial" w:cs="Arial"/>
      <w:kern w:val="0"/>
      <w:sz w:val="24"/>
      <w:szCs w:val="24"/>
      <w:lang w:eastAsia="el-GR"/>
    </w:rPr>
  </w:style>
  <w:style w:type="paragraph" w:customStyle="1" w:styleId="xl195">
    <w:name w:val="xl195"/>
    <w:basedOn w:val="a"/>
    <w:rsid w:val="00E22413"/>
    <w:pPr>
      <w:pBdr>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eastAsia="Arial Unicode MS" w:hAnsi="Arial" w:cs="Arial"/>
      <w:kern w:val="0"/>
      <w:sz w:val="24"/>
      <w:szCs w:val="24"/>
      <w:lang w:eastAsia="el-GR"/>
    </w:rPr>
  </w:style>
  <w:style w:type="paragraph" w:customStyle="1" w:styleId="xl196">
    <w:name w:val="xl19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xl197">
    <w:name w:val="xl197"/>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198">
    <w:name w:val="xl198"/>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199">
    <w:name w:val="xl199"/>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0">
    <w:name w:val="xl200"/>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1">
    <w:name w:val="xl201"/>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Unicode MS"/>
      <w:b/>
      <w:bCs/>
      <w:kern w:val="0"/>
      <w:sz w:val="28"/>
      <w:szCs w:val="28"/>
      <w:lang w:eastAsia="el-GR"/>
    </w:rPr>
  </w:style>
  <w:style w:type="paragraph" w:customStyle="1" w:styleId="xl202">
    <w:name w:val="xl202"/>
    <w:basedOn w:val="a"/>
    <w:rsid w:val="00E22413"/>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3">
    <w:name w:val="xl203"/>
    <w:basedOn w:val="a"/>
    <w:rsid w:val="00E2241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right"/>
    </w:pPr>
    <w:rPr>
      <w:rFonts w:ascii="Arial" w:eastAsia="Arial Unicode MS" w:hAnsi="Arial" w:cs="Arial Unicode MS"/>
      <w:b/>
      <w:bCs/>
      <w:kern w:val="0"/>
      <w:sz w:val="24"/>
      <w:szCs w:val="24"/>
      <w:u w:val="single"/>
      <w:lang w:eastAsia="el-GR"/>
    </w:rPr>
  </w:style>
  <w:style w:type="paragraph" w:customStyle="1" w:styleId="xl204">
    <w:name w:val="xl204"/>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kern w:val="0"/>
      <w:sz w:val="24"/>
      <w:szCs w:val="24"/>
      <w:lang w:eastAsia="el-GR"/>
    </w:rPr>
  </w:style>
  <w:style w:type="paragraph" w:customStyle="1" w:styleId="xl205">
    <w:name w:val="xl205"/>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kern w:val="0"/>
      <w:sz w:val="32"/>
      <w:szCs w:val="32"/>
      <w:lang w:eastAsia="el-GR"/>
    </w:rPr>
  </w:style>
  <w:style w:type="paragraph" w:customStyle="1" w:styleId="xl206">
    <w:name w:val="xl206"/>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ascii="Arial" w:eastAsia="Arial Unicode MS" w:hAnsi="Arial" w:cs="Arial Unicode MS"/>
      <w:b/>
      <w:bCs/>
      <w:i/>
      <w:iCs/>
      <w:kern w:val="0"/>
      <w:sz w:val="32"/>
      <w:szCs w:val="32"/>
      <w:u w:val="single"/>
      <w:lang w:eastAsia="el-GR"/>
    </w:rPr>
  </w:style>
  <w:style w:type="paragraph" w:customStyle="1" w:styleId="xl88">
    <w:name w:val="xl88"/>
    <w:basedOn w:val="a"/>
    <w:rsid w:val="00E2241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eastAsia="Arial Unicode MS" w:hAnsi="Arial" w:cs="Arial"/>
      <w:b/>
      <w:bCs/>
      <w:kern w:val="0"/>
      <w:sz w:val="24"/>
      <w:szCs w:val="24"/>
      <w:lang w:eastAsia="el-GR"/>
    </w:rPr>
  </w:style>
  <w:style w:type="character" w:styleId="-0">
    <w:name w:val="FollowedHyperlink"/>
    <w:basedOn w:val="a1"/>
    <w:uiPriority w:val="99"/>
    <w:unhideWhenUsed/>
    <w:rsid w:val="00E22413"/>
    <w:rPr>
      <w:color w:val="800080"/>
      <w:u w:val="single"/>
    </w:rPr>
  </w:style>
  <w:style w:type="paragraph" w:customStyle="1" w:styleId="font14">
    <w:name w:val="font14"/>
    <w:basedOn w:val="a"/>
    <w:rsid w:val="00E22413"/>
    <w:pPr>
      <w:suppressAutoHyphens w:val="0"/>
      <w:spacing w:before="100" w:beforeAutospacing="1" w:after="100" w:afterAutospacing="1" w:line="240" w:lineRule="auto"/>
      <w:ind w:firstLine="0"/>
      <w:jc w:val="left"/>
    </w:pPr>
    <w:rPr>
      <w:rFonts w:ascii="Arial" w:hAnsi="Arial" w:cs="Arial"/>
      <w:b/>
      <w:bCs/>
      <w:i/>
      <w:iCs/>
      <w:color w:val="000000"/>
      <w:kern w:val="0"/>
      <w:sz w:val="20"/>
      <w:szCs w:val="20"/>
      <w:lang w:eastAsia="el-GR"/>
    </w:rPr>
  </w:style>
  <w:style w:type="paragraph" w:customStyle="1" w:styleId="font15">
    <w:name w:val="font15"/>
    <w:basedOn w:val="a"/>
    <w:rsid w:val="00E22413"/>
    <w:pPr>
      <w:suppressAutoHyphens w:val="0"/>
      <w:spacing w:before="100" w:beforeAutospacing="1" w:after="100" w:afterAutospacing="1" w:line="240" w:lineRule="auto"/>
      <w:ind w:firstLine="0"/>
      <w:jc w:val="left"/>
    </w:pPr>
    <w:rPr>
      <w:rFonts w:ascii="Arial" w:hAnsi="Arial" w:cs="Arial"/>
      <w:b/>
      <w:bCs/>
      <w:i/>
      <w:iCs/>
      <w:color w:val="000000"/>
      <w:kern w:val="0"/>
      <w:lang w:eastAsia="el-GR"/>
    </w:rPr>
  </w:style>
  <w:style w:type="paragraph" w:customStyle="1" w:styleId="font16">
    <w:name w:val="font16"/>
    <w:basedOn w:val="a"/>
    <w:rsid w:val="00E22413"/>
    <w:pPr>
      <w:suppressAutoHyphens w:val="0"/>
      <w:spacing w:before="100" w:beforeAutospacing="1" w:after="100" w:afterAutospacing="1" w:line="240" w:lineRule="auto"/>
      <w:ind w:firstLine="0"/>
      <w:jc w:val="left"/>
    </w:pPr>
    <w:rPr>
      <w:rFonts w:ascii="Arial" w:hAnsi="Arial" w:cs="Arial"/>
      <w:b/>
      <w:bCs/>
      <w:color w:val="000000"/>
      <w:kern w:val="0"/>
      <w:u w:val="single"/>
      <w:lang w:eastAsia="el-GR"/>
    </w:rPr>
  </w:style>
  <w:style w:type="paragraph" w:customStyle="1" w:styleId="1c">
    <w:name w:val="Στυλ1"/>
    <w:basedOn w:val="Default"/>
    <w:link w:val="1Char0"/>
    <w:qFormat/>
    <w:rsid w:val="00AE2852"/>
    <w:pPr>
      <w:jc w:val="both"/>
    </w:pPr>
    <w:rPr>
      <w:b/>
      <w:bCs/>
      <w:sz w:val="20"/>
      <w:szCs w:val="20"/>
    </w:rPr>
  </w:style>
  <w:style w:type="character" w:customStyle="1" w:styleId="1Char0">
    <w:name w:val="Στυλ1 Char"/>
    <w:basedOn w:val="DefaultChar"/>
    <w:link w:val="1c"/>
    <w:rsid w:val="00AE2852"/>
    <w:rPr>
      <w:b/>
      <w:bCs/>
    </w:rPr>
  </w:style>
  <w:style w:type="paragraph" w:customStyle="1" w:styleId="25">
    <w:name w:val="Στυλ2"/>
    <w:basedOn w:val="a"/>
    <w:link w:val="2Char2"/>
    <w:qFormat/>
    <w:rsid w:val="00AE2852"/>
    <w:pPr>
      <w:widowControl w:val="0"/>
      <w:suppressAutoHyphens w:val="0"/>
      <w:spacing w:after="0" w:line="360" w:lineRule="auto"/>
      <w:ind w:firstLine="0"/>
    </w:pPr>
    <w:rPr>
      <w:rFonts w:ascii="Arial" w:hAnsi="Arial" w:cs="Arial"/>
      <w:kern w:val="0"/>
      <w:lang w:eastAsia="el-GR"/>
    </w:rPr>
  </w:style>
  <w:style w:type="character" w:customStyle="1" w:styleId="2Char2">
    <w:name w:val="Στυλ2 Char"/>
    <w:basedOn w:val="a1"/>
    <w:link w:val="25"/>
    <w:rsid w:val="00AE2852"/>
    <w:rPr>
      <w:rFonts w:ascii="Arial" w:hAnsi="Arial" w:cs="Arial"/>
      <w:sz w:val="22"/>
      <w:szCs w:val="22"/>
    </w:rPr>
  </w:style>
  <w:style w:type="paragraph" w:customStyle="1" w:styleId="numbered1">
    <w:name w:val="numbered1"/>
    <w:basedOn w:val="a"/>
    <w:rsid w:val="00DC7F30"/>
    <w:pPr>
      <w:numPr>
        <w:numId w:val="11"/>
      </w:numPr>
      <w:suppressAutoHyphens w:val="0"/>
      <w:overflowPunct w:val="0"/>
      <w:autoSpaceDE w:val="0"/>
      <w:autoSpaceDN w:val="0"/>
      <w:adjustRightInd w:val="0"/>
      <w:spacing w:before="60" w:after="0" w:line="240" w:lineRule="auto"/>
      <w:textAlignment w:val="baseline"/>
    </w:pPr>
    <w:rPr>
      <w:rFonts w:ascii="Arial" w:hAnsi="Arial" w:cs="Times New Roman"/>
      <w:kern w:val="0"/>
      <w:sz w:val="19"/>
      <w:szCs w:val="20"/>
      <w:lang w:eastAsia="el-GR"/>
    </w:rPr>
  </w:style>
  <w:style w:type="paragraph" w:customStyle="1" w:styleId="PlainText1">
    <w:name w:val="Plain Text1"/>
    <w:basedOn w:val="a"/>
    <w:rsid w:val="00DC7F30"/>
    <w:pPr>
      <w:suppressAutoHyphens w:val="0"/>
      <w:spacing w:after="0" w:line="240" w:lineRule="auto"/>
      <w:ind w:firstLine="0"/>
      <w:jc w:val="left"/>
    </w:pPr>
    <w:rPr>
      <w:rFonts w:ascii="Courier New" w:hAnsi="Courier New" w:cs="Times New Roman"/>
      <w:kern w:val="0"/>
      <w:sz w:val="20"/>
      <w:szCs w:val="20"/>
      <w:lang w:eastAsia="el-GR"/>
    </w:rPr>
  </w:style>
  <w:style w:type="character" w:styleId="aff3">
    <w:name w:val="annotation reference"/>
    <w:rsid w:val="00DC7F30"/>
    <w:rPr>
      <w:sz w:val="16"/>
      <w:szCs w:val="16"/>
    </w:rPr>
  </w:style>
  <w:style w:type="paragraph" w:styleId="aff4">
    <w:name w:val="annotation text"/>
    <w:basedOn w:val="a"/>
    <w:link w:val="Char9"/>
    <w:rsid w:val="00DC7F30"/>
    <w:pPr>
      <w:suppressAutoHyphens w:val="0"/>
      <w:spacing w:after="0" w:line="240" w:lineRule="auto"/>
      <w:ind w:firstLine="0"/>
      <w:jc w:val="left"/>
    </w:pPr>
    <w:rPr>
      <w:rFonts w:ascii="Arial" w:hAnsi="Arial" w:cs="Times New Roman"/>
      <w:kern w:val="0"/>
      <w:sz w:val="20"/>
      <w:szCs w:val="20"/>
      <w:lang w:eastAsia="el-GR"/>
    </w:rPr>
  </w:style>
  <w:style w:type="character" w:customStyle="1" w:styleId="Char9">
    <w:name w:val="Κείμενο σχολίου Char"/>
    <w:basedOn w:val="a1"/>
    <w:link w:val="aff4"/>
    <w:rsid w:val="00DC7F30"/>
    <w:rPr>
      <w:rFonts w:ascii="Arial" w:hAnsi="Arial"/>
    </w:rPr>
  </w:style>
  <w:style w:type="paragraph" w:styleId="aff5">
    <w:name w:val="annotation subject"/>
    <w:basedOn w:val="aff4"/>
    <w:next w:val="aff4"/>
    <w:link w:val="Chara"/>
    <w:rsid w:val="00DC7F30"/>
    <w:rPr>
      <w:b/>
      <w:bCs/>
    </w:rPr>
  </w:style>
  <w:style w:type="character" w:customStyle="1" w:styleId="Chara">
    <w:name w:val="Θέμα σχολίου Char"/>
    <w:basedOn w:val="Char9"/>
    <w:link w:val="aff5"/>
    <w:rsid w:val="00DC7F30"/>
    <w:rPr>
      <w:b/>
      <w:bCs/>
    </w:rPr>
  </w:style>
  <w:style w:type="character" w:customStyle="1" w:styleId="hps">
    <w:name w:val="hps"/>
    <w:rsid w:val="00DC7F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EF433-BFD6-480F-B4EB-BE82C8B9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4913</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user_140</cp:lastModifiedBy>
  <cp:revision>4</cp:revision>
  <cp:lastPrinted>2018-11-07T07:42:00Z</cp:lastPrinted>
  <dcterms:created xsi:type="dcterms:W3CDTF">2018-11-07T08:56:00Z</dcterms:created>
  <dcterms:modified xsi:type="dcterms:W3CDTF">2018-11-07T08:59:00Z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