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709" w:rsidRDefault="00A46709" w:rsidP="008D67BC">
      <w:pPr>
        <w:jc w:val="center"/>
        <w:rPr>
          <w:rFonts w:ascii="Verdana" w:hAnsi="Verdana"/>
          <w:b/>
          <w:bCs/>
          <w:sz w:val="22"/>
          <w:szCs w:val="22"/>
          <w:lang w:eastAsia="el-GR"/>
        </w:rPr>
      </w:pPr>
      <w:r w:rsidRPr="00C91AC2">
        <w:rPr>
          <w:rFonts w:ascii="Verdana" w:hAnsi="Verdana"/>
          <w:b/>
          <w:bCs/>
          <w:sz w:val="22"/>
          <w:szCs w:val="22"/>
          <w:lang w:eastAsia="el-GR"/>
        </w:rPr>
        <w:t>ΠΑΡΑΡΤΗΜΑ ΣΤ’</w:t>
      </w:r>
      <w:r w:rsidR="00C91AC2">
        <w:rPr>
          <w:rFonts w:ascii="Verdana" w:hAnsi="Verdana"/>
          <w:b/>
          <w:bCs/>
          <w:sz w:val="22"/>
          <w:szCs w:val="22"/>
          <w:lang w:eastAsia="el-GR"/>
        </w:rPr>
        <w:t xml:space="preserve"> </w:t>
      </w:r>
      <w:r w:rsidR="00640B97">
        <w:rPr>
          <w:rFonts w:ascii="Verdana" w:hAnsi="Verdana"/>
          <w:b/>
          <w:bCs/>
          <w:sz w:val="22"/>
          <w:szCs w:val="22"/>
          <w:lang w:eastAsia="el-GR"/>
        </w:rPr>
        <w:t>–</w:t>
      </w:r>
      <w:r w:rsidR="00C91AC2">
        <w:rPr>
          <w:rFonts w:ascii="Verdana" w:hAnsi="Verdana"/>
          <w:b/>
          <w:bCs/>
          <w:sz w:val="22"/>
          <w:szCs w:val="22"/>
          <w:lang w:eastAsia="el-GR"/>
        </w:rPr>
        <w:t xml:space="preserve"> ΤΕΥΔ</w:t>
      </w:r>
    </w:p>
    <w:p w:rsidR="00640B97" w:rsidRDefault="00640B97" w:rsidP="00640B97">
      <w:pPr>
        <w:spacing w:line="360" w:lineRule="auto"/>
        <w:jc w:val="center"/>
        <w:rPr>
          <w:rFonts w:ascii="Verdana" w:hAnsi="Verdana" w:cs="Arial"/>
          <w:b/>
          <w:sz w:val="22"/>
          <w:szCs w:val="22"/>
        </w:rPr>
      </w:pPr>
      <w:r w:rsidRPr="001C6921">
        <w:rPr>
          <w:rFonts w:ascii="Verdana" w:hAnsi="Verdana" w:cs="Arial"/>
          <w:b/>
          <w:sz w:val="22"/>
          <w:szCs w:val="22"/>
        </w:rPr>
        <w:t xml:space="preserve">(ανήκει στη διακήρυξη με αριθμό </w:t>
      </w:r>
      <w:r w:rsidR="00F81FA5">
        <w:rPr>
          <w:rFonts w:ascii="Verdana" w:hAnsi="Verdana" w:cs="Arial"/>
          <w:b/>
          <w:sz w:val="22"/>
          <w:szCs w:val="22"/>
          <w:lang w:val="en-US"/>
        </w:rPr>
        <w:t>8324</w:t>
      </w:r>
      <w:bookmarkStart w:id="0" w:name="_GoBack"/>
      <w:bookmarkEnd w:id="0"/>
      <w:r w:rsidRPr="001C6921">
        <w:rPr>
          <w:rFonts w:ascii="Verdana" w:hAnsi="Verdana" w:cs="Arial"/>
          <w:b/>
          <w:sz w:val="22"/>
          <w:szCs w:val="22"/>
        </w:rPr>
        <w:t>/201</w:t>
      </w:r>
      <w:r w:rsidR="00130833" w:rsidRPr="00130833">
        <w:rPr>
          <w:rFonts w:ascii="Verdana" w:hAnsi="Verdana" w:cs="Arial"/>
          <w:b/>
          <w:sz w:val="22"/>
          <w:szCs w:val="22"/>
        </w:rPr>
        <w:t>9</w:t>
      </w:r>
      <w:r>
        <w:rPr>
          <w:rFonts w:ascii="Verdana" w:hAnsi="Verdana" w:cs="Arial"/>
          <w:b/>
          <w:sz w:val="22"/>
          <w:szCs w:val="22"/>
        </w:rPr>
        <w:t>)</w:t>
      </w:r>
    </w:p>
    <w:p w:rsidR="00640B97" w:rsidRPr="00C91AC2" w:rsidRDefault="00640B97" w:rsidP="008D67BC">
      <w:pPr>
        <w:jc w:val="center"/>
        <w:rPr>
          <w:rFonts w:ascii="Verdana" w:hAnsi="Verdana"/>
          <w:b/>
          <w:bCs/>
          <w:sz w:val="22"/>
          <w:szCs w:val="22"/>
          <w:lang w:eastAsia="el-GR"/>
        </w:rPr>
      </w:pPr>
    </w:p>
    <w:p w:rsidR="008D67BC" w:rsidRPr="008D67BC" w:rsidRDefault="008D67BC" w:rsidP="008D67BC">
      <w:pPr>
        <w:jc w:val="center"/>
        <w:rPr>
          <w:rFonts w:ascii="Calibri" w:hAnsi="Calibri" w:cs="Calibri"/>
          <w:b/>
          <w:bCs/>
          <w:kern w:val="1"/>
          <w:lang w:eastAsia="zh-CN"/>
        </w:rPr>
      </w:pPr>
      <w:r w:rsidRPr="008D67BC">
        <w:rPr>
          <w:rFonts w:ascii="Calibri" w:hAnsi="Calibri" w:cs="Calibri"/>
          <w:b/>
          <w:bCs/>
          <w:kern w:val="1"/>
          <w:sz w:val="22"/>
          <w:szCs w:val="22"/>
          <w:lang w:eastAsia="zh-CN"/>
        </w:rPr>
        <w:t xml:space="preserve">ΤΥΠΟΠΟΙΗΜΕΝΟ ΕΝΤΥΠΟ ΥΠΕΥΘΥΝΗΣ ΔΗΛΩΣΗΣ </w:t>
      </w:r>
      <w:r w:rsidRPr="008D67BC">
        <w:rPr>
          <w:rFonts w:ascii="Calibri" w:hAnsi="Calibri" w:cs="Calibri"/>
          <w:b/>
          <w:bCs/>
          <w:kern w:val="1"/>
          <w:lang w:eastAsia="zh-CN"/>
        </w:rPr>
        <w:t>(TEΥΔ)</w:t>
      </w:r>
    </w:p>
    <w:p w:rsidR="008D67BC" w:rsidRPr="008D67BC" w:rsidRDefault="008D67BC" w:rsidP="008D67BC">
      <w:pPr>
        <w:suppressAutoHyphens/>
        <w:spacing w:after="200" w:line="276" w:lineRule="auto"/>
        <w:jc w:val="center"/>
        <w:rPr>
          <w:rFonts w:ascii="Calibri" w:eastAsia="Calibri" w:hAnsi="Calibri" w:cs="Calibri"/>
          <w:b/>
          <w:bCs/>
          <w:color w:val="669900"/>
          <w:kern w:val="1"/>
          <w:u w:val="single"/>
          <w:lang w:eastAsia="zh-CN"/>
        </w:rPr>
      </w:pPr>
      <w:r w:rsidRPr="008D67BC">
        <w:rPr>
          <w:rFonts w:ascii="Calibri" w:hAnsi="Calibri" w:cs="Calibri"/>
          <w:b/>
          <w:bCs/>
          <w:kern w:val="1"/>
          <w:lang w:eastAsia="zh-CN"/>
        </w:rPr>
        <w:t>[άρθρου 79 παρ. 4 ν. 4412/2016 (Α 147)]</w:t>
      </w:r>
    </w:p>
    <w:p w:rsidR="008D67BC" w:rsidRPr="008D67BC" w:rsidRDefault="008D67BC" w:rsidP="008D67BC">
      <w:pPr>
        <w:suppressAutoHyphens/>
        <w:spacing w:after="200" w:line="276" w:lineRule="auto"/>
        <w:jc w:val="center"/>
        <w:rPr>
          <w:rFonts w:ascii="Calibri" w:hAnsi="Calibri" w:cs="Calibri"/>
          <w:kern w:val="1"/>
          <w:sz w:val="22"/>
          <w:szCs w:val="22"/>
          <w:lang w:eastAsia="zh-CN"/>
        </w:rPr>
      </w:pPr>
      <w:r w:rsidRPr="008D67BC">
        <w:rPr>
          <w:rFonts w:ascii="Calibri" w:eastAsia="Calibri" w:hAnsi="Calibri" w:cs="Calibri"/>
          <w:b/>
          <w:bCs/>
          <w:color w:val="669900"/>
          <w:kern w:val="1"/>
          <w:u w:val="single"/>
          <w:lang w:eastAsia="zh-CN"/>
        </w:rPr>
        <w:t xml:space="preserve"> </w:t>
      </w:r>
      <w:r w:rsidRPr="008D67BC">
        <w:rPr>
          <w:rFonts w:ascii="Calibri" w:eastAsia="Calibri" w:hAnsi="Calibri" w:cs="Calibri"/>
          <w:b/>
          <w:bCs/>
          <w:color w:val="00000A"/>
          <w:kern w:val="1"/>
          <w:u w:val="single"/>
          <w:lang w:eastAsia="zh-CN"/>
        </w:rPr>
        <w:t>για διαδικασίες σύναψης δημόσιας σύμβασης κάτω των ορίων των οδηγιών</w:t>
      </w:r>
    </w:p>
    <w:p w:rsidR="008D67BC" w:rsidRPr="008D67BC" w:rsidRDefault="008D67BC" w:rsidP="008D67BC">
      <w:pPr>
        <w:suppressAutoHyphens/>
        <w:spacing w:after="200" w:line="276" w:lineRule="auto"/>
        <w:jc w:val="center"/>
        <w:rPr>
          <w:rFonts w:ascii="Calibri" w:hAnsi="Calibri" w:cs="Calibri"/>
          <w:b/>
          <w:bCs/>
          <w:kern w:val="1"/>
          <w:sz w:val="22"/>
          <w:szCs w:val="22"/>
          <w:lang w:eastAsia="zh-CN"/>
        </w:rPr>
      </w:pPr>
      <w:r w:rsidRPr="008D67BC">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8D67BC">
        <w:rPr>
          <w:rFonts w:ascii="Calibri" w:hAnsi="Calibri" w:cs="Calibri"/>
          <w:b/>
          <w:bCs/>
          <w:kern w:val="1"/>
          <w:sz w:val="22"/>
          <w:szCs w:val="22"/>
          <w:u w:val="single"/>
          <w:vertAlign w:val="superscript"/>
          <w:lang w:eastAsia="zh-CN"/>
        </w:rPr>
        <w:endnoteReference w:id="1"/>
      </w:r>
      <w:r w:rsidRPr="008D67BC">
        <w:rPr>
          <w:rFonts w:ascii="Calibri" w:hAnsi="Calibri" w:cs="Calibri"/>
          <w:b/>
          <w:bCs/>
          <w:kern w:val="1"/>
          <w:sz w:val="22"/>
          <w:szCs w:val="22"/>
          <w:u w:val="single"/>
          <w:lang w:eastAsia="zh-CN"/>
        </w:rPr>
        <w:t xml:space="preserve">  και τη διαδικασία ανάθεσης</w:t>
      </w:r>
    </w:p>
    <w:p w:rsidR="008D67BC" w:rsidRPr="008D67BC" w:rsidRDefault="008D67BC" w:rsidP="008D67B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b/>
          <w:bCs/>
          <w:kern w:val="1"/>
          <w:sz w:val="22"/>
          <w:szCs w:val="22"/>
          <w:lang w:eastAsia="zh-CN"/>
        </w:rPr>
      </w:pPr>
      <w:r w:rsidRPr="008D67BC">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16" w:type="dxa"/>
        <w:jc w:val="center"/>
        <w:tblLayout w:type="fixed"/>
        <w:tblCellMar>
          <w:top w:w="55" w:type="dxa"/>
          <w:left w:w="55" w:type="dxa"/>
          <w:bottom w:w="55" w:type="dxa"/>
          <w:right w:w="55" w:type="dxa"/>
        </w:tblCellMar>
        <w:tblLook w:val="0000" w:firstRow="0" w:lastRow="0" w:firstColumn="0" w:lastColumn="0" w:noHBand="0" w:noVBand="0"/>
      </w:tblPr>
      <w:tblGrid>
        <w:gridCol w:w="9016"/>
      </w:tblGrid>
      <w:tr w:rsidR="008D67BC" w:rsidRPr="008D67BC" w:rsidTr="005F251E">
        <w:trPr>
          <w:jc w:val="center"/>
        </w:trPr>
        <w:tc>
          <w:tcPr>
            <w:tcW w:w="9016" w:type="dxa"/>
            <w:tcBorders>
              <w:top w:val="single" w:sz="1" w:space="0" w:color="000000"/>
              <w:left w:val="single" w:sz="1" w:space="0" w:color="000000"/>
              <w:bottom w:val="single" w:sz="1" w:space="0" w:color="000000"/>
              <w:right w:val="single" w:sz="1" w:space="0" w:color="000000"/>
            </w:tcBorders>
            <w:shd w:val="clear" w:color="auto" w:fill="B2B2B2"/>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8D67BC" w:rsidRPr="008D67BC" w:rsidRDefault="00403C31" w:rsidP="008D67BC">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 Ονομασία: ΔΗΜΟΣ ΙΛΙΟΥ</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xml:space="preserve">- Κωδικός  Αναθέτουσας Αρχής / Αναθέτοντα Φορέα ΚΗΜΔΗΣ : </w:t>
            </w:r>
            <w:r w:rsidR="00403C31">
              <w:rPr>
                <w:rFonts w:ascii="Calibri" w:hAnsi="Calibri" w:cs="Calibri"/>
                <w:kern w:val="1"/>
                <w:sz w:val="22"/>
                <w:szCs w:val="22"/>
                <w:lang w:eastAsia="zh-CN"/>
              </w:rPr>
              <w:t>6123</w:t>
            </w:r>
          </w:p>
          <w:p w:rsidR="00A7557F"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xml:space="preserve">- Ταχυδρομική διεύθυνση / Πόλη / Ταχ. Κωδικός: </w:t>
            </w:r>
            <w:r w:rsidR="00403C31">
              <w:rPr>
                <w:rFonts w:ascii="Calibri" w:hAnsi="Calibri" w:cs="Calibri"/>
                <w:kern w:val="1"/>
                <w:sz w:val="22"/>
                <w:szCs w:val="22"/>
                <w:lang w:eastAsia="zh-CN"/>
              </w:rPr>
              <w:t xml:space="preserve">Κάλχου 48-50, Ίλιον, </w:t>
            </w:r>
            <w:r w:rsidR="00A7557F">
              <w:rPr>
                <w:rFonts w:ascii="Calibri" w:hAnsi="Calibri" w:cs="Calibri"/>
                <w:kern w:val="1"/>
                <w:sz w:val="22"/>
                <w:szCs w:val="22"/>
                <w:lang w:eastAsia="zh-CN"/>
              </w:rPr>
              <w:t>13122</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xml:space="preserve">- Αρμόδιος για πληροφορίες: </w:t>
            </w:r>
            <w:r w:rsidR="00A7557F">
              <w:rPr>
                <w:rFonts w:ascii="Calibri" w:hAnsi="Calibri" w:cs="Calibri"/>
                <w:kern w:val="1"/>
                <w:sz w:val="22"/>
                <w:szCs w:val="22"/>
                <w:lang w:eastAsia="zh-CN"/>
              </w:rPr>
              <w:t>Δ. ΠΟΛΙΤΗΣ – Δ. ΚΟΝΤΕΚΑΚΗ</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Τηλέφωνο:</w:t>
            </w:r>
            <w:r w:rsidR="00A7557F">
              <w:rPr>
                <w:rFonts w:ascii="Calibri" w:hAnsi="Calibri" w:cs="Calibri"/>
                <w:kern w:val="1"/>
                <w:sz w:val="22"/>
                <w:szCs w:val="22"/>
                <w:lang w:eastAsia="zh-CN"/>
              </w:rPr>
              <w:t xml:space="preserve"> 2132030090 - 2132030159</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xml:space="preserve">- Ηλ. ταχυδρομείο: </w:t>
            </w:r>
            <w:r w:rsidR="00A7557F">
              <w:rPr>
                <w:rFonts w:ascii="Calibri" w:hAnsi="Calibri" w:cs="Calibri"/>
                <w:kern w:val="1"/>
                <w:sz w:val="22"/>
                <w:szCs w:val="22"/>
                <w:lang w:val="en-US" w:eastAsia="zh-CN"/>
              </w:rPr>
              <w:t>dkontekaki</w:t>
            </w:r>
            <w:r w:rsidR="00A7557F" w:rsidRPr="00A7557F">
              <w:rPr>
                <w:rFonts w:ascii="Calibri" w:hAnsi="Calibri" w:cs="Calibri"/>
                <w:kern w:val="1"/>
                <w:sz w:val="22"/>
                <w:szCs w:val="22"/>
                <w:lang w:eastAsia="zh-CN"/>
              </w:rPr>
              <w:t>@</w:t>
            </w:r>
            <w:r w:rsidR="00A7557F">
              <w:rPr>
                <w:rFonts w:ascii="Calibri" w:hAnsi="Calibri" w:cs="Calibri"/>
                <w:kern w:val="1"/>
                <w:sz w:val="22"/>
                <w:szCs w:val="22"/>
                <w:lang w:val="en-US" w:eastAsia="zh-CN"/>
              </w:rPr>
              <w:t>ilion</w:t>
            </w:r>
            <w:r w:rsidR="00A7557F" w:rsidRPr="00A7557F">
              <w:rPr>
                <w:rFonts w:ascii="Calibri" w:hAnsi="Calibri" w:cs="Calibri"/>
                <w:kern w:val="1"/>
                <w:sz w:val="22"/>
                <w:szCs w:val="22"/>
                <w:lang w:eastAsia="zh-CN"/>
              </w:rPr>
              <w:t>.</w:t>
            </w:r>
            <w:r w:rsidR="00A7557F">
              <w:rPr>
                <w:rFonts w:ascii="Calibri" w:hAnsi="Calibri" w:cs="Calibri"/>
                <w:kern w:val="1"/>
                <w:sz w:val="22"/>
                <w:szCs w:val="22"/>
                <w:lang w:val="en-US" w:eastAsia="zh-CN"/>
              </w:rPr>
              <w:t>gr</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Διεύθυνση στο Διαδίκτυο (διεύθυνση δικτυακού τόπου) (</w:t>
            </w:r>
            <w:r w:rsidRPr="008D67BC">
              <w:rPr>
                <w:rFonts w:ascii="Calibri" w:hAnsi="Calibri" w:cs="Calibri"/>
                <w:i/>
                <w:kern w:val="1"/>
                <w:sz w:val="22"/>
                <w:szCs w:val="22"/>
                <w:lang w:eastAsia="zh-CN"/>
              </w:rPr>
              <w:t>εάν υπάρχει</w:t>
            </w:r>
            <w:r w:rsidRPr="008D67BC">
              <w:rPr>
                <w:rFonts w:ascii="Calibri" w:hAnsi="Calibri" w:cs="Calibri"/>
                <w:kern w:val="1"/>
                <w:sz w:val="22"/>
                <w:szCs w:val="22"/>
                <w:lang w:eastAsia="zh-CN"/>
              </w:rPr>
              <w:t>):</w:t>
            </w:r>
            <w:r w:rsidR="00A7557F" w:rsidRPr="00A7557F">
              <w:rPr>
                <w:rFonts w:ascii="Calibri" w:hAnsi="Calibri" w:cs="Calibri"/>
                <w:kern w:val="1"/>
                <w:sz w:val="22"/>
                <w:szCs w:val="22"/>
                <w:lang w:eastAsia="zh-CN"/>
              </w:rPr>
              <w:t xml:space="preserve"> </w:t>
            </w:r>
            <w:r w:rsidR="00A7557F">
              <w:rPr>
                <w:rFonts w:ascii="Calibri" w:hAnsi="Calibri" w:cs="Calibri"/>
                <w:kern w:val="1"/>
                <w:sz w:val="22"/>
                <w:szCs w:val="22"/>
                <w:lang w:val="en-US" w:eastAsia="zh-CN"/>
              </w:rPr>
              <w:t>www</w:t>
            </w:r>
            <w:r w:rsidR="00A7557F" w:rsidRPr="00A7557F">
              <w:rPr>
                <w:rFonts w:ascii="Calibri" w:hAnsi="Calibri" w:cs="Calibri"/>
                <w:kern w:val="1"/>
                <w:sz w:val="22"/>
                <w:szCs w:val="22"/>
                <w:lang w:eastAsia="zh-CN"/>
              </w:rPr>
              <w:t xml:space="preserve">. </w:t>
            </w:r>
            <w:r w:rsidR="00A7557F">
              <w:rPr>
                <w:rFonts w:ascii="Calibri" w:hAnsi="Calibri" w:cs="Calibri"/>
                <w:kern w:val="1"/>
                <w:sz w:val="22"/>
                <w:szCs w:val="22"/>
                <w:lang w:val="en-US" w:eastAsia="zh-CN"/>
              </w:rPr>
              <w:t>Ilion</w:t>
            </w:r>
            <w:r w:rsidR="00A7557F" w:rsidRPr="00A7557F">
              <w:rPr>
                <w:rFonts w:ascii="Calibri" w:hAnsi="Calibri" w:cs="Calibri"/>
                <w:kern w:val="1"/>
                <w:sz w:val="22"/>
                <w:szCs w:val="22"/>
                <w:lang w:eastAsia="zh-CN"/>
              </w:rPr>
              <w:t>.</w:t>
            </w:r>
            <w:r w:rsidR="00A7557F">
              <w:rPr>
                <w:rFonts w:ascii="Calibri" w:hAnsi="Calibri" w:cs="Calibri"/>
                <w:kern w:val="1"/>
                <w:sz w:val="22"/>
                <w:szCs w:val="22"/>
                <w:lang w:val="en-US" w:eastAsia="zh-CN"/>
              </w:rPr>
              <w:t>gr</w:t>
            </w:r>
          </w:p>
        </w:tc>
      </w:tr>
      <w:tr w:rsidR="008D67BC" w:rsidRPr="008D67BC" w:rsidTr="005F251E">
        <w:trPr>
          <w:jc w:val="center"/>
        </w:trPr>
        <w:tc>
          <w:tcPr>
            <w:tcW w:w="9016" w:type="dxa"/>
            <w:tcBorders>
              <w:left w:val="single" w:sz="1" w:space="0" w:color="000000"/>
              <w:bottom w:val="single" w:sz="1" w:space="0" w:color="000000"/>
              <w:right w:val="single" w:sz="1" w:space="0" w:color="000000"/>
            </w:tcBorders>
            <w:shd w:val="clear" w:color="auto" w:fill="B2B2B2"/>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b/>
                <w:bCs/>
                <w:kern w:val="1"/>
                <w:sz w:val="22"/>
                <w:szCs w:val="22"/>
                <w:lang w:eastAsia="zh-CN"/>
              </w:rPr>
              <w:t>Β: Πληροφορίες σχετικά με τη διαδικασία σύναψης σύμβασης</w:t>
            </w:r>
          </w:p>
          <w:p w:rsidR="005F251E" w:rsidRDefault="008D67BC" w:rsidP="005F251E">
            <w:pPr>
              <w:suppressAutoHyphens/>
              <w:spacing w:line="276" w:lineRule="auto"/>
              <w:jc w:val="both"/>
              <w:rPr>
                <w:rFonts w:ascii="Calibri" w:hAnsi="Calibri" w:cs="Calibri"/>
                <w:kern w:val="1"/>
                <w:sz w:val="22"/>
                <w:szCs w:val="22"/>
                <w:lang w:eastAsia="zh-CN"/>
              </w:rPr>
            </w:pPr>
            <w:r w:rsidRPr="005F251E">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5F251E">
              <w:rPr>
                <w:rFonts w:ascii="Calibri" w:hAnsi="Calibri" w:cs="Calibri"/>
                <w:kern w:val="1"/>
                <w:sz w:val="22"/>
                <w:szCs w:val="22"/>
                <w:lang w:val="en-US" w:eastAsia="zh-CN"/>
              </w:rPr>
              <w:t>CPV</w:t>
            </w:r>
            <w:r w:rsidRPr="005F251E">
              <w:rPr>
                <w:rFonts w:ascii="Calibri" w:hAnsi="Calibri" w:cs="Calibri"/>
                <w:kern w:val="1"/>
                <w:sz w:val="22"/>
                <w:szCs w:val="22"/>
                <w:lang w:eastAsia="zh-CN"/>
              </w:rPr>
              <w:t>):</w:t>
            </w:r>
            <w:r w:rsidR="00A7557F" w:rsidRPr="005F251E">
              <w:rPr>
                <w:rFonts w:ascii="Calibri" w:hAnsi="Calibri" w:cs="Calibri"/>
                <w:kern w:val="1"/>
                <w:sz w:val="22"/>
                <w:szCs w:val="22"/>
                <w:lang w:eastAsia="zh-CN"/>
              </w:rPr>
              <w:t xml:space="preserve"> </w:t>
            </w:r>
            <w:r w:rsidR="000B424F" w:rsidRPr="005F251E">
              <w:rPr>
                <w:rFonts w:ascii="Calibri" w:hAnsi="Calibri" w:cs="Calibri"/>
                <w:kern w:val="1"/>
                <w:sz w:val="22"/>
                <w:szCs w:val="22"/>
                <w:lang w:eastAsia="zh-CN"/>
              </w:rPr>
              <w:t xml:space="preserve">Προμήθεια ηλεκτρολογικού υλικού για τις ανάγκες του Δήμου, </w:t>
            </w:r>
            <w:r w:rsidR="000B424F" w:rsidRPr="005F251E">
              <w:rPr>
                <w:rFonts w:ascii="Calibri" w:hAnsi="Calibri" w:cs="Calibri"/>
                <w:kern w:val="1"/>
                <w:sz w:val="22"/>
                <w:szCs w:val="22"/>
                <w:lang w:val="en-US" w:eastAsia="zh-CN"/>
              </w:rPr>
              <w:t>CPV</w:t>
            </w:r>
            <w:r w:rsidR="000B424F" w:rsidRPr="005F251E">
              <w:rPr>
                <w:rFonts w:ascii="Calibri" w:hAnsi="Calibri" w:cs="Calibri"/>
                <w:kern w:val="1"/>
                <w:sz w:val="22"/>
                <w:szCs w:val="22"/>
                <w:lang w:eastAsia="zh-CN"/>
              </w:rPr>
              <w:t>: 316</w:t>
            </w:r>
            <w:r w:rsidR="005F251E">
              <w:rPr>
                <w:rFonts w:ascii="Calibri" w:hAnsi="Calibri" w:cs="Calibri"/>
                <w:kern w:val="1"/>
                <w:sz w:val="22"/>
                <w:szCs w:val="22"/>
                <w:lang w:eastAsia="zh-CN"/>
              </w:rPr>
              <w:t>00000-2, 39298900-6</w:t>
            </w:r>
          </w:p>
          <w:p w:rsidR="008D67BC" w:rsidRPr="00B15141" w:rsidRDefault="008D67BC" w:rsidP="005F251E">
            <w:pPr>
              <w:suppressAutoHyphens/>
              <w:spacing w:line="276" w:lineRule="auto"/>
              <w:jc w:val="both"/>
              <w:rPr>
                <w:rFonts w:ascii="Calibri" w:hAnsi="Calibri" w:cs="Calibri"/>
                <w:kern w:val="1"/>
                <w:sz w:val="22"/>
                <w:szCs w:val="22"/>
                <w:lang w:val="en-US" w:eastAsia="zh-CN"/>
              </w:rPr>
            </w:pPr>
            <w:r w:rsidRPr="00DF302A">
              <w:rPr>
                <w:rFonts w:ascii="Calibri" w:hAnsi="Calibri" w:cs="Calibri"/>
                <w:kern w:val="1"/>
                <w:sz w:val="22"/>
                <w:szCs w:val="22"/>
                <w:lang w:eastAsia="zh-CN"/>
              </w:rPr>
              <w:t>- Κωδικός στο ΚΗΜΔΗΣ:</w:t>
            </w:r>
            <w:r w:rsidR="00D90CA8">
              <w:rPr>
                <w:rFonts w:ascii="Calibri" w:hAnsi="Calibri" w:cs="Calibri"/>
                <w:kern w:val="1"/>
                <w:sz w:val="22"/>
                <w:szCs w:val="22"/>
                <w:lang w:eastAsia="zh-CN"/>
              </w:rPr>
              <w:t xml:space="preserve"> </w:t>
            </w:r>
            <w:r w:rsidR="00B15141" w:rsidRPr="00B15141">
              <w:rPr>
                <w:rFonts w:ascii="Calibri" w:hAnsi="Calibri" w:cs="Calibri"/>
                <w:b/>
                <w:kern w:val="1"/>
                <w:sz w:val="22"/>
                <w:szCs w:val="22"/>
                <w:lang w:val="en-US" w:eastAsia="zh-CN"/>
              </w:rPr>
              <w:t>19PROC004590336</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xml:space="preserve">- Η σύμβαση αναφέρεται σε έργα, προμήθειες, ή υπηρεσίες : </w:t>
            </w:r>
            <w:r w:rsidR="00A7557F">
              <w:rPr>
                <w:rFonts w:ascii="Calibri" w:hAnsi="Calibri" w:cs="Calibri"/>
                <w:kern w:val="1"/>
                <w:sz w:val="22"/>
                <w:szCs w:val="22"/>
                <w:lang w:eastAsia="zh-CN"/>
              </w:rPr>
              <w:t>ΠΡΟΜΗΘΕΙΕΣ</w:t>
            </w:r>
          </w:p>
          <w:p w:rsidR="005F251E" w:rsidRDefault="008D67BC" w:rsidP="005F251E">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Εφόσον υφίστανται, ένδει</w:t>
            </w:r>
            <w:r w:rsidR="005F251E">
              <w:rPr>
                <w:rFonts w:ascii="Calibri" w:hAnsi="Calibri" w:cs="Calibri"/>
                <w:kern w:val="1"/>
                <w:sz w:val="22"/>
                <w:szCs w:val="22"/>
                <w:lang w:eastAsia="zh-CN"/>
              </w:rPr>
              <w:t>ξη ύπαρξης σχετικών τμημάτων : ΝΑΙ</w:t>
            </w:r>
          </w:p>
          <w:p w:rsidR="008D67BC" w:rsidRPr="00130833" w:rsidRDefault="008D67BC" w:rsidP="009E092E">
            <w:pPr>
              <w:suppressAutoHyphens/>
              <w:spacing w:line="276" w:lineRule="auto"/>
              <w:jc w:val="both"/>
              <w:rPr>
                <w:rFonts w:ascii="Calibri" w:hAnsi="Calibri" w:cs="Calibri"/>
                <w:kern w:val="1"/>
                <w:sz w:val="22"/>
                <w:szCs w:val="22"/>
                <w:lang w:eastAsia="zh-CN"/>
              </w:rPr>
            </w:pPr>
            <w:r w:rsidRPr="009E092E">
              <w:rPr>
                <w:rFonts w:ascii="Calibri" w:hAnsi="Calibri" w:cs="Calibri"/>
                <w:kern w:val="1"/>
                <w:sz w:val="22"/>
                <w:szCs w:val="22"/>
                <w:lang w:eastAsia="zh-CN"/>
              </w:rPr>
              <w:t>- Αριθμός αναφοράς που αποδίδεται στον φάκελο από την αναθέτουσα αρχή (</w:t>
            </w:r>
            <w:r w:rsidRPr="009E092E">
              <w:rPr>
                <w:rFonts w:ascii="Calibri" w:hAnsi="Calibri" w:cs="Calibri"/>
                <w:i/>
                <w:kern w:val="1"/>
                <w:sz w:val="22"/>
                <w:szCs w:val="22"/>
                <w:lang w:eastAsia="zh-CN"/>
              </w:rPr>
              <w:t>εάν υπάρχει</w:t>
            </w:r>
            <w:r w:rsidRPr="009E092E">
              <w:rPr>
                <w:rFonts w:ascii="Calibri" w:hAnsi="Calibri" w:cs="Calibri"/>
                <w:kern w:val="1"/>
                <w:sz w:val="22"/>
                <w:szCs w:val="22"/>
                <w:lang w:eastAsia="zh-CN"/>
              </w:rPr>
              <w:t xml:space="preserve">): </w:t>
            </w:r>
            <w:r w:rsidR="00623463" w:rsidRPr="009E092E">
              <w:rPr>
                <w:rFonts w:ascii="Calibri" w:hAnsi="Calibri" w:cs="Calibri"/>
                <w:kern w:val="1"/>
                <w:sz w:val="22"/>
                <w:szCs w:val="22"/>
                <w:lang w:eastAsia="zh-CN"/>
              </w:rPr>
              <w:br/>
            </w:r>
            <w:r w:rsidR="00A7557F" w:rsidRPr="009E092E">
              <w:rPr>
                <w:rFonts w:ascii="Calibri" w:hAnsi="Calibri" w:cs="Calibri"/>
                <w:kern w:val="1"/>
                <w:sz w:val="22"/>
                <w:szCs w:val="22"/>
                <w:lang w:eastAsia="zh-CN"/>
              </w:rPr>
              <w:t>Π</w:t>
            </w:r>
            <w:r w:rsidR="009E092E" w:rsidRPr="009E092E">
              <w:rPr>
                <w:rFonts w:ascii="Calibri" w:hAnsi="Calibri" w:cs="Calibri"/>
                <w:kern w:val="1"/>
                <w:sz w:val="22"/>
                <w:szCs w:val="22"/>
                <w:lang w:eastAsia="zh-CN"/>
              </w:rPr>
              <w:t>26</w:t>
            </w:r>
            <w:r w:rsidR="00A7557F" w:rsidRPr="009E092E">
              <w:rPr>
                <w:rFonts w:ascii="Calibri" w:hAnsi="Calibri" w:cs="Calibri"/>
                <w:kern w:val="1"/>
                <w:sz w:val="22"/>
                <w:szCs w:val="22"/>
                <w:lang w:eastAsia="zh-CN"/>
              </w:rPr>
              <w:t>/</w:t>
            </w:r>
            <w:r w:rsidR="009E092E" w:rsidRPr="009E092E">
              <w:rPr>
                <w:rFonts w:ascii="Calibri" w:hAnsi="Calibri" w:cs="Calibri"/>
                <w:kern w:val="1"/>
                <w:sz w:val="22"/>
                <w:szCs w:val="22"/>
                <w:lang w:eastAsia="zh-CN"/>
              </w:rPr>
              <w:t>2</w:t>
            </w:r>
            <w:r w:rsidR="00A7557F" w:rsidRPr="009E092E">
              <w:rPr>
                <w:rFonts w:ascii="Calibri" w:hAnsi="Calibri" w:cs="Calibri"/>
                <w:kern w:val="1"/>
                <w:sz w:val="22"/>
                <w:szCs w:val="22"/>
                <w:lang w:eastAsia="zh-CN"/>
              </w:rPr>
              <w:t>01</w:t>
            </w:r>
            <w:r w:rsidR="00130833" w:rsidRPr="009E092E">
              <w:rPr>
                <w:rFonts w:ascii="Calibri" w:hAnsi="Calibri" w:cs="Calibri"/>
                <w:kern w:val="1"/>
                <w:sz w:val="22"/>
                <w:szCs w:val="22"/>
                <w:lang w:eastAsia="zh-CN"/>
              </w:rPr>
              <w:t>9</w:t>
            </w:r>
          </w:p>
        </w:tc>
      </w:tr>
    </w:tbl>
    <w:p w:rsidR="008D67BC" w:rsidRPr="008D67BC" w:rsidRDefault="008D67BC" w:rsidP="008D67BC">
      <w:pPr>
        <w:suppressAutoHyphens/>
        <w:spacing w:after="200" w:line="276" w:lineRule="auto"/>
        <w:jc w:val="both"/>
        <w:rPr>
          <w:rFonts w:ascii="Calibri" w:hAnsi="Calibri" w:cs="Calibri"/>
          <w:kern w:val="1"/>
          <w:sz w:val="22"/>
          <w:szCs w:val="22"/>
          <w:lang w:eastAsia="zh-CN"/>
        </w:rPr>
      </w:pPr>
    </w:p>
    <w:p w:rsidR="008D67BC" w:rsidRPr="008D67BC" w:rsidRDefault="008D67BC" w:rsidP="008D67BC">
      <w:pPr>
        <w:shd w:val="clear" w:color="auto" w:fill="B2B2B2"/>
        <w:suppressAutoHyphens/>
        <w:spacing w:after="200" w:line="276" w:lineRule="auto"/>
        <w:jc w:val="both"/>
        <w:rPr>
          <w:rFonts w:ascii="Calibri" w:hAnsi="Calibri" w:cs="Calibri"/>
          <w:b/>
          <w:bCs/>
          <w:kern w:val="1"/>
          <w:sz w:val="22"/>
          <w:szCs w:val="22"/>
          <w:u w:val="single"/>
          <w:lang w:eastAsia="zh-CN"/>
        </w:rPr>
      </w:pPr>
      <w:r w:rsidRPr="008D67BC">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8D67BC" w:rsidRPr="008D67BC" w:rsidRDefault="008D67BC" w:rsidP="008D67BC">
      <w:pPr>
        <w:pageBreakBefore/>
        <w:suppressAutoHyphens/>
        <w:spacing w:after="200" w:line="276" w:lineRule="auto"/>
        <w:jc w:val="center"/>
        <w:rPr>
          <w:rFonts w:ascii="Calibri" w:hAnsi="Calibri" w:cs="Calibri"/>
          <w:b/>
          <w:bCs/>
          <w:kern w:val="1"/>
          <w:sz w:val="22"/>
          <w:szCs w:val="22"/>
          <w:lang w:eastAsia="zh-CN"/>
        </w:rPr>
      </w:pPr>
      <w:r w:rsidRPr="008D67BC">
        <w:rPr>
          <w:rFonts w:ascii="Calibri" w:hAnsi="Calibri" w:cs="Calibri"/>
          <w:b/>
          <w:bCs/>
          <w:kern w:val="1"/>
          <w:sz w:val="22"/>
          <w:szCs w:val="22"/>
          <w:u w:val="single"/>
          <w:lang w:eastAsia="zh-CN"/>
        </w:rPr>
        <w:lastRenderedPageBreak/>
        <w:t>Μέρος II: Πληροφορίες σχετικά με τον οικονομικό φορέα</w:t>
      </w:r>
    </w:p>
    <w:p w:rsidR="008D67BC" w:rsidRPr="008D67BC" w:rsidRDefault="008D67BC" w:rsidP="008D67BC">
      <w:pPr>
        <w:suppressAutoHyphens/>
        <w:spacing w:after="200" w:line="276" w:lineRule="auto"/>
        <w:jc w:val="center"/>
        <w:rPr>
          <w:rFonts w:ascii="Calibri" w:hAnsi="Calibri" w:cs="Calibri"/>
          <w:b/>
          <w:i/>
          <w:kern w:val="1"/>
          <w:sz w:val="22"/>
          <w:szCs w:val="22"/>
          <w:lang w:eastAsia="zh-CN"/>
        </w:rPr>
      </w:pPr>
      <w:r w:rsidRPr="008D67BC">
        <w:rPr>
          <w:rFonts w:ascii="Calibri" w:hAnsi="Calibri"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D67BC" w:rsidRPr="008D67BC" w:rsidTr="008D67BC">
        <w:trPr>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before="120" w:line="276" w:lineRule="auto"/>
              <w:jc w:val="both"/>
              <w:rPr>
                <w:rFonts w:ascii="Calibri" w:hAnsi="Calibri" w:cs="Calibri"/>
                <w:b/>
                <w:i/>
                <w:kern w:val="1"/>
                <w:sz w:val="22"/>
                <w:szCs w:val="22"/>
                <w:lang w:eastAsia="zh-CN"/>
              </w:rPr>
            </w:pPr>
            <w:r w:rsidRPr="008D67BC">
              <w:rPr>
                <w:rFonts w:ascii="Calibri" w:hAnsi="Calibri" w:cs="Calibri"/>
                <w:b/>
                <w:i/>
                <w:kern w:val="1"/>
                <w:sz w:val="22"/>
                <w:szCs w:val="2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b/>
                <w:i/>
                <w:kern w:val="1"/>
                <w:sz w:val="22"/>
                <w:szCs w:val="22"/>
                <w:lang w:eastAsia="zh-CN"/>
              </w:rPr>
            </w:pPr>
            <w:r w:rsidRPr="008D67BC">
              <w:rPr>
                <w:rFonts w:ascii="Calibri" w:hAnsi="Calibri" w:cs="Calibri"/>
                <w:b/>
                <w:i/>
                <w:kern w:val="1"/>
                <w:sz w:val="22"/>
                <w:szCs w:val="22"/>
                <w:lang w:eastAsia="zh-CN"/>
              </w:rPr>
              <w:t>Απάντηση:</w:t>
            </w:r>
          </w:p>
        </w:tc>
      </w:tr>
      <w:tr w:rsidR="008D67BC" w:rsidRPr="008D67BC" w:rsidTr="008D67BC">
        <w:trPr>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w:t>
            </w:r>
          </w:p>
        </w:tc>
      </w:tr>
      <w:tr w:rsidR="008D67BC" w:rsidRPr="008D67BC" w:rsidTr="008D67BC">
        <w:trPr>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Αριθμός φορολογικού μητρώου (ΑΦΜ):</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w:t>
            </w:r>
          </w:p>
        </w:tc>
      </w:tr>
      <w:tr w:rsidR="008D67BC" w:rsidRPr="008D67BC" w:rsidTr="008D67BC">
        <w:trPr>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w:t>
            </w:r>
          </w:p>
        </w:tc>
      </w:tr>
      <w:tr w:rsidR="008D67BC" w:rsidRPr="008D67BC" w:rsidTr="008D67B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hd w:val="clear" w:color="auto" w:fill="FFFFFF"/>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Αρμόδιος ή αρμόδιοι</w:t>
            </w:r>
            <w:r w:rsidRPr="008D67BC">
              <w:rPr>
                <w:rFonts w:ascii="Calibri" w:hAnsi="Calibri" w:cs="Calibri"/>
                <w:kern w:val="1"/>
                <w:sz w:val="22"/>
                <w:szCs w:val="22"/>
                <w:vertAlign w:val="superscript"/>
                <w:lang w:eastAsia="zh-CN"/>
              </w:rPr>
              <w:endnoteReference w:id="2"/>
            </w:r>
            <w:r w:rsidRPr="008D67BC">
              <w:rPr>
                <w:rFonts w:ascii="Calibri" w:hAnsi="Calibri" w:cs="Calibri"/>
                <w:kern w:val="1"/>
                <w:sz w:val="22"/>
                <w:szCs w:val="22"/>
                <w:lang w:eastAsia="zh-CN"/>
              </w:rPr>
              <w:t xml:space="preserve"> :</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Τηλέφωνο:</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Ηλ. ταχυδρομείο:</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Διεύθυνση στο Διαδίκτυο (διεύθυνση δικτυακού τόπου) (</w:t>
            </w:r>
            <w:r w:rsidRPr="008D67BC">
              <w:rPr>
                <w:rFonts w:ascii="Calibri" w:hAnsi="Calibri" w:cs="Calibri"/>
                <w:i/>
                <w:kern w:val="1"/>
                <w:sz w:val="22"/>
                <w:szCs w:val="22"/>
                <w:lang w:eastAsia="zh-CN"/>
              </w:rPr>
              <w:t>εάν υπάρχει</w:t>
            </w:r>
            <w:r w:rsidRPr="008D67BC">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w:t>
            </w:r>
          </w:p>
        </w:tc>
      </w:tr>
      <w:tr w:rsidR="008D67BC" w:rsidRPr="008D67BC" w:rsidTr="008D67BC">
        <w:trPr>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b/>
                <w:bCs/>
                <w:i/>
                <w:iCs/>
                <w:kern w:val="1"/>
                <w:sz w:val="22"/>
                <w:szCs w:val="22"/>
                <w:lang w:eastAsia="zh-CN"/>
              </w:rPr>
            </w:pPr>
            <w:r w:rsidRPr="008D67BC">
              <w:rPr>
                <w:rFonts w:ascii="Calibri" w:hAnsi="Calibri" w:cs="Calibri"/>
                <w:b/>
                <w:bCs/>
                <w:i/>
                <w:iCs/>
                <w:kern w:val="1"/>
                <w:sz w:val="22"/>
                <w:szCs w:val="22"/>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b/>
                <w:bCs/>
                <w:i/>
                <w:iCs/>
                <w:kern w:val="1"/>
                <w:sz w:val="22"/>
                <w:szCs w:val="22"/>
                <w:lang w:eastAsia="zh-CN"/>
              </w:rPr>
              <w:t>Απάντηση:</w:t>
            </w:r>
          </w:p>
        </w:tc>
      </w:tr>
      <w:tr w:rsidR="008D67BC" w:rsidRPr="008D67BC" w:rsidTr="008D67BC">
        <w:trPr>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Ο οικονομικός φορέας είναι πολύ μικρή, μικρή ή μεσαία επιχείρηση</w:t>
            </w:r>
            <w:r w:rsidRPr="008D67BC">
              <w:rPr>
                <w:rFonts w:ascii="Calibri" w:hAnsi="Calibri" w:cs="Calibri"/>
                <w:kern w:val="1"/>
                <w:sz w:val="22"/>
                <w:szCs w:val="22"/>
                <w:vertAlign w:val="superscript"/>
                <w:lang w:eastAsia="zh-CN"/>
              </w:rPr>
              <w:endnoteReference w:id="3"/>
            </w:r>
            <w:r w:rsidRPr="008D67BC">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napToGrid w:val="0"/>
              <w:spacing w:line="276" w:lineRule="auto"/>
              <w:jc w:val="both"/>
              <w:rPr>
                <w:rFonts w:ascii="Calibri" w:hAnsi="Calibri" w:cs="Calibri"/>
                <w:kern w:val="1"/>
                <w:sz w:val="22"/>
                <w:szCs w:val="22"/>
                <w:lang w:eastAsia="zh-CN"/>
              </w:rPr>
            </w:pPr>
          </w:p>
        </w:tc>
      </w:tr>
      <w:tr w:rsidR="008D67BC" w:rsidRPr="008D67BC" w:rsidTr="008D67BC">
        <w:trPr>
          <w:jc w:val="center"/>
        </w:trPr>
        <w:tc>
          <w:tcPr>
            <w:tcW w:w="4479" w:type="dxa"/>
            <w:tcBorders>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b/>
                <w:color w:val="000000"/>
                <w:kern w:val="1"/>
                <w:sz w:val="22"/>
                <w:szCs w:val="22"/>
                <w:lang w:eastAsia="zh-CN"/>
              </w:rPr>
            </w:pPr>
            <w:r w:rsidRPr="008D67BC">
              <w:rPr>
                <w:rFonts w:ascii="Calibri" w:hAnsi="Calibri" w:cs="Calibri"/>
                <w:b/>
                <w:kern w:val="1"/>
                <w:sz w:val="22"/>
                <w:szCs w:val="22"/>
                <w:u w:val="single"/>
                <w:lang w:eastAsia="zh-CN"/>
              </w:rPr>
              <w:t>Μόνο σε περίπτωση προμήθειας κατ᾽ αποκλειστικότητα, του άρθρου 20:</w:t>
            </w:r>
            <w:r w:rsidRPr="008D67BC">
              <w:rPr>
                <w:rFonts w:ascii="Calibri" w:hAnsi="Calibri" w:cs="Calibri"/>
                <w:b/>
                <w:kern w:val="1"/>
                <w:sz w:val="22"/>
                <w:szCs w:val="22"/>
                <w:lang w:eastAsia="zh-CN"/>
              </w:rPr>
              <w:t xml:space="preserve"> </w:t>
            </w:r>
            <w:r w:rsidRPr="008D67BC">
              <w:rPr>
                <w:rFonts w:ascii="Calibri" w:hAnsi="Calibri" w:cs="Calibri"/>
                <w:kern w:val="1"/>
                <w:sz w:val="22"/>
                <w:szCs w:val="22"/>
                <w:lang w:eastAsia="zh-CN"/>
              </w:rPr>
              <w:t>ο οικονομικός φορέας είναι προστατευόμενο εργαστήριο, «κοινωνική επιχείρηση»</w:t>
            </w:r>
            <w:r w:rsidRPr="008D67BC">
              <w:rPr>
                <w:rFonts w:ascii="Calibri" w:hAnsi="Calibri" w:cs="Calibri"/>
                <w:kern w:val="1"/>
                <w:sz w:val="22"/>
                <w:szCs w:val="22"/>
                <w:vertAlign w:val="superscript"/>
                <w:lang w:eastAsia="zh-CN"/>
              </w:rPr>
              <w:endnoteReference w:id="4"/>
            </w:r>
            <w:r w:rsidRPr="008D67BC">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b/>
                <w:color w:val="000000"/>
                <w:kern w:val="1"/>
                <w:sz w:val="22"/>
                <w:szCs w:val="22"/>
                <w:lang w:eastAsia="zh-CN"/>
              </w:rPr>
              <w:t xml:space="preserve">Εάν </w:t>
            </w:r>
            <w:r w:rsidRPr="008D67BC">
              <w:rPr>
                <w:rFonts w:ascii="Calibri" w:hAnsi="Calibri" w:cs="Calibri"/>
                <w:b/>
                <w:kern w:val="1"/>
                <w:sz w:val="22"/>
                <w:szCs w:val="22"/>
                <w:lang w:eastAsia="zh-CN"/>
              </w:rPr>
              <w:t xml:space="preserve">ναι, </w:t>
            </w:r>
            <w:r w:rsidRPr="008D67BC">
              <w:rPr>
                <w:rFonts w:ascii="Calibri" w:hAnsi="Calibri" w:cs="Calibri"/>
                <w:kern w:val="1"/>
                <w:sz w:val="22"/>
                <w:szCs w:val="22"/>
                <w:lang w:eastAsia="zh-CN"/>
              </w:rPr>
              <w:t>ποιο είναι το αντίστοιχο ποσοστό των εργαζομένων με αναπηρία ή μειονεκτούντων εργαζομένων;</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w:t>
            </w:r>
            <w:r w:rsidRPr="008D67BC">
              <w:rPr>
                <w:rFonts w:ascii="Calibri" w:hAnsi="Calibri" w:cs="Calibri"/>
                <w:kern w:val="1"/>
                <w:sz w:val="22"/>
                <w:szCs w:val="22"/>
                <w:lang w:val="en-US" w:eastAsia="zh-CN"/>
              </w:rPr>
              <w:t xml:space="preserve"> </w:t>
            </w:r>
            <w:r w:rsidRPr="008D67BC">
              <w:rPr>
                <w:rFonts w:ascii="Calibri" w:hAnsi="Calibri" w:cs="Calibri"/>
                <w:kern w:val="1"/>
                <w:sz w:val="22"/>
                <w:szCs w:val="22"/>
                <w:lang w:eastAsia="zh-CN"/>
              </w:rPr>
              <w:t>] Ναι [] Όχι</w:t>
            </w: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w:t>
            </w: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w:t>
            </w:r>
          </w:p>
        </w:tc>
      </w:tr>
      <w:tr w:rsidR="008D67BC" w:rsidRPr="008D67BC" w:rsidTr="008D67BC">
        <w:trPr>
          <w:jc w:val="center"/>
        </w:trPr>
        <w:tc>
          <w:tcPr>
            <w:tcW w:w="4479" w:type="dxa"/>
            <w:tcBorders>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Ναι [] Όχι [] Άνευ αντικειμένου</w:t>
            </w:r>
          </w:p>
        </w:tc>
      </w:tr>
      <w:tr w:rsidR="008D67BC" w:rsidRPr="008D67BC" w:rsidTr="008D67BC">
        <w:trPr>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b/>
                <w:kern w:val="1"/>
                <w:sz w:val="22"/>
                <w:szCs w:val="22"/>
                <w:lang w:eastAsia="zh-CN"/>
              </w:rPr>
              <w:t>Εάν ναι</w:t>
            </w:r>
            <w:r w:rsidRPr="008D67BC">
              <w:rPr>
                <w:rFonts w:ascii="Calibri" w:hAnsi="Calibri" w:cs="Calibri"/>
                <w:kern w:val="1"/>
                <w:sz w:val="22"/>
                <w:szCs w:val="22"/>
                <w:lang w:eastAsia="zh-CN"/>
              </w:rPr>
              <w:t>:</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lastRenderedPageBreak/>
              <w:t>α) Αναφέρετε την ονομασία του καταλόγου ή του πιστοποιητικού και τον σχετικό αριθμό εγγραφής ή πιστοποίησης, κατά περίπτωση:</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8D67BC">
              <w:rPr>
                <w:rFonts w:ascii="Calibri" w:hAnsi="Calibri" w:cs="Calibri"/>
                <w:kern w:val="1"/>
                <w:sz w:val="22"/>
                <w:szCs w:val="22"/>
                <w:vertAlign w:val="superscript"/>
                <w:lang w:eastAsia="zh-CN"/>
              </w:rPr>
              <w:endnoteReference w:id="5"/>
            </w:r>
            <w:r w:rsidRPr="008D67BC">
              <w:rPr>
                <w:rFonts w:ascii="Calibri" w:hAnsi="Calibri" w:cs="Calibri"/>
                <w:kern w:val="1"/>
                <w:sz w:val="22"/>
                <w:szCs w:val="22"/>
                <w:lang w:eastAsia="zh-CN"/>
              </w:rPr>
              <w:t>:</w:t>
            </w:r>
          </w:p>
          <w:p w:rsidR="008D67BC" w:rsidRPr="008D67BC" w:rsidRDefault="008D67BC" w:rsidP="008D67BC">
            <w:pPr>
              <w:suppressAutoHyphens/>
              <w:spacing w:line="276" w:lineRule="auto"/>
              <w:jc w:val="both"/>
              <w:rPr>
                <w:rFonts w:ascii="Calibri" w:hAnsi="Calibri" w:cs="Calibri"/>
                <w:b/>
                <w:kern w:val="1"/>
                <w:sz w:val="22"/>
                <w:szCs w:val="22"/>
                <w:lang w:eastAsia="zh-CN"/>
              </w:rPr>
            </w:pPr>
            <w:r w:rsidRPr="008D67BC">
              <w:rPr>
                <w:rFonts w:ascii="Calibri" w:hAnsi="Calibri" w:cs="Calibri"/>
                <w:kern w:val="1"/>
                <w:sz w:val="22"/>
                <w:szCs w:val="22"/>
                <w:lang w:eastAsia="zh-CN"/>
              </w:rPr>
              <w:t>δ) Η εγγραφή ή η πιστοποίηση καλύπτει όλα τα απαιτούμενα κριτήρια επιλογής;</w:t>
            </w:r>
          </w:p>
          <w:p w:rsidR="008D67BC" w:rsidRPr="008D67BC" w:rsidRDefault="008D67BC" w:rsidP="008D67BC">
            <w:pPr>
              <w:suppressAutoHyphens/>
              <w:spacing w:line="276" w:lineRule="auto"/>
              <w:jc w:val="both"/>
              <w:rPr>
                <w:rFonts w:ascii="Calibri" w:hAnsi="Calibri" w:cs="Calibri"/>
                <w:b/>
                <w:kern w:val="1"/>
                <w:sz w:val="22"/>
                <w:szCs w:val="22"/>
                <w:u w:val="single"/>
                <w:lang w:eastAsia="zh-CN"/>
              </w:rPr>
            </w:pPr>
            <w:r w:rsidRPr="008D67BC">
              <w:rPr>
                <w:rFonts w:ascii="Calibri" w:hAnsi="Calibri" w:cs="Calibri"/>
                <w:b/>
                <w:kern w:val="1"/>
                <w:sz w:val="22"/>
                <w:szCs w:val="22"/>
                <w:lang w:eastAsia="zh-CN"/>
              </w:rPr>
              <w:t>Εάν όχι:</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8D67BC">
              <w:rPr>
                <w:rFonts w:ascii="Calibri" w:hAnsi="Calibri" w:cs="Calibri"/>
                <w:kern w:val="1"/>
                <w:sz w:val="22"/>
                <w:szCs w:val="22"/>
                <w:lang w:eastAsia="zh-CN"/>
              </w:rPr>
              <w:t xml:space="preserve"> </w:t>
            </w:r>
            <w:r w:rsidRPr="008D67BC">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xml:space="preserve">ε) Ο οικονομικός φορέας θα είναι σε θέση να προσκομίσει </w:t>
            </w:r>
            <w:r w:rsidRPr="008D67BC">
              <w:rPr>
                <w:rFonts w:ascii="Calibri" w:hAnsi="Calibri" w:cs="Calibri"/>
                <w:b/>
                <w:kern w:val="1"/>
                <w:sz w:val="22"/>
                <w:szCs w:val="22"/>
                <w:lang w:eastAsia="zh-CN"/>
              </w:rPr>
              <w:t>βεβαίωση</w:t>
            </w:r>
            <w:r w:rsidRPr="008D67BC">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napToGrid w:val="0"/>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lastRenderedPageBreak/>
              <w:t>α) [……]</w:t>
            </w: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γ) [……]</w:t>
            </w: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δ) [] Ναι [] Όχι</w:t>
            </w: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ε) [] Ναι [] Όχι</w:t>
            </w: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i/>
                <w:kern w:val="1"/>
                <w:sz w:val="22"/>
                <w:szCs w:val="22"/>
                <w:lang w:eastAsia="zh-CN"/>
              </w:rPr>
            </w:pPr>
          </w:p>
          <w:p w:rsidR="008D67BC" w:rsidRPr="008D67BC" w:rsidRDefault="008D67BC" w:rsidP="008D67BC">
            <w:pPr>
              <w:suppressAutoHyphens/>
              <w:spacing w:line="276" w:lineRule="auto"/>
              <w:jc w:val="both"/>
              <w:rPr>
                <w:rFonts w:ascii="Calibri" w:hAnsi="Calibri" w:cs="Calibri"/>
                <w:i/>
                <w:kern w:val="1"/>
                <w:sz w:val="22"/>
                <w:szCs w:val="22"/>
                <w:lang w:eastAsia="zh-CN"/>
              </w:rPr>
            </w:pPr>
          </w:p>
          <w:p w:rsidR="008D67BC" w:rsidRPr="008D67BC" w:rsidRDefault="008D67BC" w:rsidP="008D67BC">
            <w:pPr>
              <w:suppressAutoHyphens/>
              <w:spacing w:line="276" w:lineRule="auto"/>
              <w:jc w:val="both"/>
              <w:rPr>
                <w:rFonts w:ascii="Calibri" w:hAnsi="Calibri" w:cs="Calibri"/>
                <w:i/>
                <w:kern w:val="1"/>
                <w:sz w:val="22"/>
                <w:szCs w:val="22"/>
                <w:lang w:eastAsia="zh-CN"/>
              </w:rPr>
            </w:pPr>
          </w:p>
          <w:p w:rsidR="008D67BC" w:rsidRPr="008D67BC" w:rsidRDefault="008D67BC" w:rsidP="008D67BC">
            <w:pPr>
              <w:suppressAutoHyphens/>
              <w:spacing w:line="276" w:lineRule="auto"/>
              <w:jc w:val="both"/>
              <w:rPr>
                <w:rFonts w:ascii="Calibri" w:hAnsi="Calibri" w:cs="Calibri"/>
                <w:i/>
                <w:kern w:val="1"/>
                <w:sz w:val="22"/>
                <w:szCs w:val="22"/>
                <w:lang w:eastAsia="zh-CN"/>
              </w:rPr>
            </w:pPr>
          </w:p>
          <w:p w:rsidR="008D67BC" w:rsidRPr="008D67BC" w:rsidRDefault="008D67BC" w:rsidP="008D67BC">
            <w:pPr>
              <w:suppressAutoHyphens/>
              <w:spacing w:line="276" w:lineRule="auto"/>
              <w:jc w:val="both"/>
              <w:rPr>
                <w:rFonts w:ascii="Calibri" w:hAnsi="Calibri" w:cs="Calibri"/>
                <w:i/>
                <w:kern w:val="1"/>
                <w:sz w:val="22"/>
                <w:szCs w:val="22"/>
                <w:lang w:eastAsia="zh-CN"/>
              </w:rPr>
            </w:pPr>
          </w:p>
          <w:p w:rsidR="008D67BC" w:rsidRPr="008D67BC" w:rsidRDefault="008D67BC" w:rsidP="008D67BC">
            <w:pPr>
              <w:suppressAutoHyphens/>
              <w:spacing w:line="276" w:lineRule="auto"/>
              <w:jc w:val="both"/>
              <w:rPr>
                <w:rFonts w:ascii="Calibri" w:hAnsi="Calibri" w:cs="Calibri"/>
                <w:i/>
                <w:kern w:val="1"/>
                <w:sz w:val="22"/>
                <w:szCs w:val="22"/>
                <w:lang w:eastAsia="zh-CN"/>
              </w:rPr>
            </w:pPr>
            <w:r w:rsidRPr="008D67BC">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i/>
                <w:kern w:val="1"/>
                <w:sz w:val="22"/>
                <w:szCs w:val="22"/>
                <w:lang w:eastAsia="zh-CN"/>
              </w:rPr>
              <w:t>[……][……][……][……]</w:t>
            </w:r>
          </w:p>
        </w:tc>
      </w:tr>
      <w:tr w:rsidR="008D67BC" w:rsidRPr="008D67BC" w:rsidTr="008D67BC">
        <w:trPr>
          <w:jc w:val="center"/>
        </w:trPr>
        <w:tc>
          <w:tcPr>
            <w:tcW w:w="4479" w:type="dxa"/>
            <w:tcBorders>
              <w:left w:val="single" w:sz="4" w:space="0" w:color="000000"/>
              <w:bottom w:val="single" w:sz="4" w:space="0" w:color="000000"/>
            </w:tcBorders>
            <w:shd w:val="clear" w:color="auto" w:fill="auto"/>
          </w:tcPr>
          <w:p w:rsidR="008D67BC" w:rsidRPr="008D67BC" w:rsidRDefault="008D67BC" w:rsidP="008D67BC">
            <w:pPr>
              <w:suppressAutoHyphens/>
              <w:spacing w:before="120" w:line="276" w:lineRule="auto"/>
              <w:jc w:val="both"/>
              <w:rPr>
                <w:rFonts w:ascii="Calibri" w:hAnsi="Calibri" w:cs="Calibri"/>
                <w:b/>
                <w:bCs/>
                <w:i/>
                <w:iCs/>
                <w:kern w:val="1"/>
                <w:sz w:val="22"/>
                <w:szCs w:val="22"/>
                <w:lang w:eastAsia="zh-CN"/>
              </w:rPr>
            </w:pPr>
            <w:r w:rsidRPr="008D67BC">
              <w:rPr>
                <w:rFonts w:ascii="Calibri" w:hAnsi="Calibri" w:cs="Calibri"/>
                <w:b/>
                <w:i/>
                <w:kern w:val="1"/>
                <w:sz w:val="22"/>
                <w:szCs w:val="22"/>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b/>
                <w:bCs/>
                <w:i/>
                <w:iCs/>
                <w:kern w:val="1"/>
                <w:sz w:val="22"/>
                <w:szCs w:val="22"/>
                <w:lang w:eastAsia="zh-CN"/>
              </w:rPr>
              <w:t>Απάντηση:</w:t>
            </w:r>
          </w:p>
        </w:tc>
      </w:tr>
      <w:tr w:rsidR="008D67BC" w:rsidRPr="008D67BC" w:rsidTr="008D67BC">
        <w:trPr>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8D67BC">
              <w:rPr>
                <w:rFonts w:ascii="Calibri" w:hAnsi="Calibri" w:cs="Calibri"/>
                <w:kern w:val="1"/>
                <w:sz w:val="22"/>
                <w:szCs w:val="22"/>
                <w:vertAlign w:val="superscript"/>
                <w:lang w:eastAsia="zh-CN"/>
              </w:rPr>
              <w:endnoteReference w:id="6"/>
            </w:r>
            <w:r w:rsidRPr="008D67BC">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Ναι [] Όχι</w:t>
            </w:r>
          </w:p>
        </w:tc>
      </w:tr>
      <w:tr w:rsidR="008D67BC" w:rsidRPr="008D67BC" w:rsidTr="008D67B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b/>
                <w:i/>
                <w:kern w:val="1"/>
                <w:sz w:val="22"/>
                <w:szCs w:val="22"/>
                <w:lang w:eastAsia="zh-CN"/>
              </w:rPr>
              <w:t>Εάν ναι</w:t>
            </w:r>
            <w:r w:rsidRPr="008D67BC">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8D67BC" w:rsidRPr="008D67BC" w:rsidTr="008D67BC">
        <w:trPr>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b/>
                <w:kern w:val="1"/>
                <w:sz w:val="22"/>
                <w:szCs w:val="22"/>
                <w:lang w:eastAsia="zh-CN"/>
              </w:rPr>
              <w:t>Εάν ναι</w:t>
            </w:r>
            <w:r w:rsidRPr="008D67BC">
              <w:rPr>
                <w:rFonts w:ascii="Calibri" w:hAnsi="Calibri" w:cs="Calibri"/>
                <w:kern w:val="1"/>
                <w:sz w:val="22"/>
                <w:szCs w:val="22"/>
                <w:lang w:eastAsia="zh-CN"/>
              </w:rPr>
              <w:t>:</w:t>
            </w:r>
          </w:p>
          <w:p w:rsidR="008D67BC" w:rsidRPr="008D67BC" w:rsidRDefault="008D67BC" w:rsidP="008D67BC">
            <w:pPr>
              <w:suppressAutoHyphens/>
              <w:spacing w:line="276" w:lineRule="auto"/>
              <w:jc w:val="both"/>
              <w:rPr>
                <w:rFonts w:ascii="Calibri" w:hAnsi="Calibri" w:cs="Calibri"/>
                <w:color w:val="000000"/>
                <w:kern w:val="1"/>
                <w:sz w:val="22"/>
                <w:szCs w:val="22"/>
                <w:lang w:eastAsia="zh-CN"/>
              </w:rPr>
            </w:pPr>
            <w:r w:rsidRPr="008D67BC">
              <w:rPr>
                <w:rFonts w:ascii="Calibri" w:hAnsi="Calibri" w:cs="Calibri"/>
                <w:kern w:val="1"/>
                <w:sz w:val="22"/>
                <w:szCs w:val="22"/>
                <w:lang w:eastAsia="zh-CN"/>
              </w:rPr>
              <w:t>α) Α</w:t>
            </w:r>
            <w:r w:rsidRPr="008D67BC">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color w:val="000000"/>
                <w:kern w:val="1"/>
                <w:sz w:val="22"/>
                <w:szCs w:val="22"/>
                <w:lang w:eastAsia="zh-CN"/>
              </w:rPr>
              <w:t>β) Προσδιορίστε τους άλλους οικονομικούς φορείς που συμμετ</w:t>
            </w:r>
            <w:r w:rsidRPr="008D67BC">
              <w:rPr>
                <w:rFonts w:ascii="Calibri" w:hAnsi="Calibri" w:cs="Calibri"/>
                <w:kern w:val="1"/>
                <w:sz w:val="22"/>
                <w:szCs w:val="22"/>
                <w:lang w:eastAsia="zh-CN"/>
              </w:rPr>
              <w:t>έχουν από κοινού στη διαδικασία σύναψης δημόσιας σύμβασης:</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napToGrid w:val="0"/>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α) [……]</w:t>
            </w: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β) [……]</w:t>
            </w: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γ) [……]</w:t>
            </w:r>
          </w:p>
        </w:tc>
      </w:tr>
      <w:tr w:rsidR="008D67BC" w:rsidRPr="008D67BC" w:rsidTr="008D67BC">
        <w:trPr>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b/>
                <w:bCs/>
                <w:i/>
                <w:iCs/>
                <w:kern w:val="1"/>
                <w:sz w:val="22"/>
                <w:szCs w:val="22"/>
                <w:lang w:eastAsia="zh-CN"/>
              </w:rPr>
            </w:pPr>
            <w:r w:rsidRPr="008D67BC">
              <w:rPr>
                <w:rFonts w:ascii="Calibri" w:hAnsi="Calibri" w:cs="Calibri"/>
                <w:b/>
                <w:bCs/>
                <w:i/>
                <w:iCs/>
                <w:kern w:val="1"/>
                <w:sz w:val="22"/>
                <w:szCs w:val="22"/>
                <w:lang w:eastAsia="zh-CN"/>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b/>
                <w:bCs/>
                <w:i/>
                <w:iCs/>
                <w:kern w:val="1"/>
                <w:sz w:val="22"/>
                <w:szCs w:val="22"/>
                <w:lang w:eastAsia="zh-CN"/>
              </w:rPr>
              <w:t>Απάντηση:</w:t>
            </w:r>
          </w:p>
        </w:tc>
      </w:tr>
      <w:tr w:rsidR="008D67BC" w:rsidRPr="008D67BC" w:rsidTr="008D67BC">
        <w:trPr>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w:t>
            </w:r>
          </w:p>
        </w:tc>
      </w:tr>
    </w:tbl>
    <w:p w:rsidR="008D67BC" w:rsidRPr="008D67BC" w:rsidRDefault="008D67BC" w:rsidP="008D67BC">
      <w:pPr>
        <w:suppressAutoHyphens/>
        <w:spacing w:after="200" w:line="276" w:lineRule="auto"/>
        <w:jc w:val="both"/>
        <w:rPr>
          <w:rFonts w:ascii="Calibri" w:hAnsi="Calibri" w:cs="Calibri"/>
          <w:kern w:val="1"/>
          <w:sz w:val="22"/>
          <w:szCs w:val="22"/>
          <w:lang w:eastAsia="zh-CN"/>
        </w:rPr>
      </w:pPr>
    </w:p>
    <w:p w:rsidR="008D67BC" w:rsidRPr="008D67BC" w:rsidRDefault="008D67BC" w:rsidP="008D67BC">
      <w:pPr>
        <w:pageBreakBefore/>
        <w:suppressAutoHyphens/>
        <w:spacing w:after="200" w:line="276" w:lineRule="auto"/>
        <w:jc w:val="center"/>
        <w:rPr>
          <w:rFonts w:ascii="Calibri" w:hAnsi="Calibri" w:cs="Calibri"/>
          <w:i/>
          <w:kern w:val="1"/>
          <w:sz w:val="22"/>
          <w:szCs w:val="22"/>
          <w:lang w:eastAsia="zh-CN"/>
        </w:rPr>
      </w:pPr>
      <w:r w:rsidRPr="008D67BC">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8D67BC" w:rsidRPr="008D67BC" w:rsidRDefault="008D67BC" w:rsidP="008D67BC">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b/>
          <w:i/>
          <w:kern w:val="1"/>
          <w:sz w:val="22"/>
          <w:szCs w:val="22"/>
          <w:lang w:eastAsia="zh-CN"/>
        </w:rPr>
      </w:pPr>
      <w:r w:rsidRPr="008D67BC">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D67BC" w:rsidRPr="008D67BC" w:rsidTr="008D67BC">
        <w:trPr>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b/>
                <w:i/>
                <w:kern w:val="1"/>
                <w:sz w:val="22"/>
                <w:szCs w:val="22"/>
                <w:lang w:eastAsia="zh-CN"/>
              </w:rPr>
            </w:pPr>
            <w:r w:rsidRPr="008D67BC">
              <w:rPr>
                <w:rFonts w:ascii="Calibri" w:hAnsi="Calibri"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b/>
                <w:i/>
                <w:kern w:val="1"/>
                <w:sz w:val="22"/>
                <w:szCs w:val="22"/>
                <w:lang w:eastAsia="zh-CN"/>
              </w:rPr>
              <w:t>Απάντηση:</w:t>
            </w:r>
          </w:p>
        </w:tc>
      </w:tr>
      <w:tr w:rsidR="008D67BC" w:rsidRPr="008D67BC" w:rsidTr="008D67BC">
        <w:trPr>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color w:val="000000"/>
                <w:kern w:val="1"/>
                <w:sz w:val="22"/>
                <w:szCs w:val="22"/>
                <w:lang w:eastAsia="zh-CN"/>
              </w:rPr>
            </w:pPr>
            <w:r w:rsidRPr="008D67BC">
              <w:rPr>
                <w:rFonts w:ascii="Calibri" w:hAnsi="Calibri" w:cs="Calibri"/>
                <w:kern w:val="1"/>
                <w:sz w:val="22"/>
                <w:szCs w:val="22"/>
                <w:lang w:eastAsia="zh-CN"/>
              </w:rPr>
              <w:t>Ονοματεπώνυμο</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w:t>
            </w:r>
          </w:p>
        </w:tc>
      </w:tr>
      <w:tr w:rsidR="008D67BC" w:rsidRPr="008D67BC" w:rsidTr="008D67BC">
        <w:trPr>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w:t>
            </w:r>
          </w:p>
        </w:tc>
      </w:tr>
      <w:tr w:rsidR="008D67BC" w:rsidRPr="008D67BC" w:rsidTr="008D67BC">
        <w:trPr>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w:t>
            </w:r>
          </w:p>
        </w:tc>
      </w:tr>
      <w:tr w:rsidR="008D67BC" w:rsidRPr="008D67BC" w:rsidTr="008D67BC">
        <w:trPr>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w:t>
            </w:r>
          </w:p>
        </w:tc>
      </w:tr>
      <w:tr w:rsidR="008D67BC" w:rsidRPr="008D67BC" w:rsidTr="008D67BC">
        <w:trPr>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w:t>
            </w:r>
          </w:p>
        </w:tc>
      </w:tr>
      <w:tr w:rsidR="008D67BC" w:rsidRPr="008D67BC" w:rsidTr="008D67BC">
        <w:trPr>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w:t>
            </w:r>
          </w:p>
        </w:tc>
      </w:tr>
    </w:tbl>
    <w:p w:rsidR="008D67BC" w:rsidRPr="008D67BC" w:rsidRDefault="008D67BC" w:rsidP="008D67BC">
      <w:pPr>
        <w:keepNext/>
        <w:suppressAutoHyphens/>
        <w:spacing w:before="120" w:after="360" w:line="276" w:lineRule="auto"/>
        <w:jc w:val="center"/>
        <w:rPr>
          <w:rFonts w:ascii="Calibri" w:hAnsi="Calibri" w:cs="Calibri"/>
          <w:b/>
          <w:smallCaps/>
          <w:kern w:val="1"/>
          <w:sz w:val="28"/>
          <w:szCs w:val="22"/>
          <w:lang w:eastAsia="zh-CN"/>
        </w:rPr>
      </w:pPr>
    </w:p>
    <w:p w:rsidR="008D67BC" w:rsidRPr="008D67BC" w:rsidRDefault="008D67BC" w:rsidP="008D67BC">
      <w:pPr>
        <w:pageBreakBefore/>
        <w:suppressAutoHyphens/>
        <w:spacing w:after="200" w:line="276" w:lineRule="auto"/>
        <w:jc w:val="center"/>
        <w:rPr>
          <w:rFonts w:ascii="Calibri" w:hAnsi="Calibri" w:cs="Calibri"/>
          <w:b/>
          <w:i/>
          <w:kern w:val="1"/>
          <w:sz w:val="22"/>
          <w:szCs w:val="22"/>
          <w:lang w:eastAsia="zh-CN"/>
        </w:rPr>
      </w:pPr>
      <w:r w:rsidRPr="008D67BC">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8D67BC">
        <w:rPr>
          <w:rFonts w:ascii="Calibri" w:hAnsi="Calibri" w:cs="Calibri"/>
          <w:b/>
          <w:bCs/>
          <w:kern w:val="1"/>
          <w:sz w:val="22"/>
          <w:szCs w:val="22"/>
          <w:vertAlign w:val="superscript"/>
          <w:lang w:eastAsia="zh-CN"/>
        </w:rPr>
        <w:endnoteReference w:id="7"/>
      </w:r>
      <w:r w:rsidRPr="008D67BC">
        <w:rPr>
          <w:rFonts w:ascii="Calibri" w:hAnsi="Calibri" w:cs="Calibri"/>
          <w:kern w:val="1"/>
          <w:sz w:val="22"/>
          <w:szCs w:val="22"/>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8D67BC" w:rsidRPr="008D67BC" w:rsidTr="003B0FC7">
        <w:trPr>
          <w:trHeight w:val="343"/>
          <w:jc w:val="center"/>
        </w:trPr>
        <w:tc>
          <w:tcPr>
            <w:tcW w:w="4479" w:type="dxa"/>
            <w:tcBorders>
              <w:top w:val="single" w:sz="4" w:space="0" w:color="000000"/>
              <w:left w:val="single" w:sz="4" w:space="0" w:color="000000"/>
              <w:bottom w:val="single" w:sz="4" w:space="0" w:color="auto"/>
            </w:tcBorders>
            <w:shd w:val="clear" w:color="auto" w:fill="auto"/>
          </w:tcPr>
          <w:p w:rsidR="008D67BC" w:rsidRPr="008D67BC" w:rsidRDefault="008D67BC" w:rsidP="008D67BC">
            <w:pPr>
              <w:suppressAutoHyphens/>
              <w:spacing w:line="276" w:lineRule="auto"/>
              <w:jc w:val="both"/>
              <w:rPr>
                <w:rFonts w:ascii="Calibri" w:hAnsi="Calibri" w:cs="Calibri"/>
                <w:b/>
                <w:i/>
                <w:kern w:val="1"/>
                <w:sz w:val="22"/>
                <w:szCs w:val="22"/>
                <w:lang w:eastAsia="zh-CN"/>
              </w:rPr>
            </w:pPr>
            <w:r w:rsidRPr="008D67BC">
              <w:rPr>
                <w:rFonts w:ascii="Calibri" w:hAnsi="Calibri" w:cs="Calibri"/>
                <w:b/>
                <w:i/>
                <w:kern w:val="1"/>
                <w:sz w:val="22"/>
                <w:szCs w:val="22"/>
                <w:lang w:eastAsia="zh-CN"/>
              </w:rPr>
              <w:t>Στήριξη:</w:t>
            </w:r>
          </w:p>
        </w:tc>
        <w:tc>
          <w:tcPr>
            <w:tcW w:w="4479" w:type="dxa"/>
            <w:tcBorders>
              <w:top w:val="single" w:sz="4" w:space="0" w:color="000000"/>
              <w:left w:val="single" w:sz="4" w:space="0" w:color="000000"/>
              <w:bottom w:val="single" w:sz="4" w:space="0" w:color="auto"/>
              <w:right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b/>
                <w:i/>
                <w:kern w:val="1"/>
                <w:sz w:val="22"/>
                <w:szCs w:val="22"/>
                <w:lang w:eastAsia="zh-CN"/>
              </w:rPr>
              <w:t>Απάντηση:</w:t>
            </w:r>
          </w:p>
        </w:tc>
      </w:tr>
      <w:tr w:rsidR="008D67BC" w:rsidRPr="008D67BC" w:rsidTr="003B0FC7">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[]Ναι []Όχι</w:t>
            </w:r>
          </w:p>
        </w:tc>
      </w:tr>
      <w:tr w:rsidR="003B0FC7" w:rsidRPr="008D67BC" w:rsidTr="003B0FC7">
        <w:trPr>
          <w:jc w:val="center"/>
        </w:trPr>
        <w:tc>
          <w:tcPr>
            <w:tcW w:w="4479" w:type="dxa"/>
            <w:tcBorders>
              <w:top w:val="single" w:sz="4" w:space="0" w:color="auto"/>
            </w:tcBorders>
            <w:shd w:val="clear" w:color="auto" w:fill="auto"/>
          </w:tcPr>
          <w:p w:rsidR="003B0FC7" w:rsidRPr="008D67BC" w:rsidRDefault="003B0FC7" w:rsidP="008D67BC">
            <w:pPr>
              <w:suppressAutoHyphens/>
              <w:spacing w:line="276" w:lineRule="auto"/>
              <w:jc w:val="both"/>
              <w:rPr>
                <w:rFonts w:ascii="Calibri" w:hAnsi="Calibri" w:cs="Calibri"/>
                <w:kern w:val="1"/>
                <w:sz w:val="22"/>
                <w:szCs w:val="22"/>
                <w:lang w:eastAsia="zh-CN"/>
              </w:rPr>
            </w:pPr>
          </w:p>
        </w:tc>
        <w:tc>
          <w:tcPr>
            <w:tcW w:w="4479" w:type="dxa"/>
            <w:tcBorders>
              <w:top w:val="single" w:sz="4" w:space="0" w:color="auto"/>
            </w:tcBorders>
            <w:shd w:val="clear" w:color="auto" w:fill="auto"/>
          </w:tcPr>
          <w:p w:rsidR="003B0FC7" w:rsidRPr="008D67BC" w:rsidRDefault="003B0FC7" w:rsidP="008D67BC">
            <w:pPr>
              <w:suppressAutoHyphens/>
              <w:spacing w:line="276" w:lineRule="auto"/>
              <w:jc w:val="both"/>
              <w:rPr>
                <w:rFonts w:ascii="Calibri" w:hAnsi="Calibri" w:cs="Calibri"/>
                <w:kern w:val="1"/>
                <w:sz w:val="22"/>
                <w:szCs w:val="22"/>
                <w:lang w:eastAsia="zh-CN"/>
              </w:rPr>
            </w:pPr>
          </w:p>
        </w:tc>
      </w:tr>
    </w:tbl>
    <w:p w:rsidR="008D67BC" w:rsidRPr="008D67BC" w:rsidRDefault="008D67BC" w:rsidP="008D67B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i/>
          <w:kern w:val="1"/>
          <w:sz w:val="22"/>
          <w:szCs w:val="22"/>
          <w:lang w:eastAsia="zh-CN"/>
        </w:rPr>
      </w:pPr>
      <w:r w:rsidRPr="008D67BC">
        <w:rPr>
          <w:rFonts w:ascii="Calibri" w:hAnsi="Calibri" w:cs="Calibri"/>
          <w:b/>
          <w:i/>
          <w:kern w:val="1"/>
          <w:sz w:val="22"/>
          <w:szCs w:val="22"/>
          <w:lang w:eastAsia="zh-CN"/>
        </w:rPr>
        <w:t>Εάν ναι</w:t>
      </w:r>
      <w:r w:rsidRPr="008D67BC">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8D67BC">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8D67BC">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8D67BC" w:rsidRPr="008D67BC" w:rsidRDefault="008D67BC" w:rsidP="008D67B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i/>
          <w:kern w:val="1"/>
          <w:sz w:val="22"/>
          <w:szCs w:val="22"/>
          <w:lang w:eastAsia="zh-CN"/>
        </w:rPr>
      </w:pPr>
      <w:r w:rsidRPr="008D67BC">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D67BC" w:rsidRPr="008D67BC" w:rsidRDefault="008D67BC" w:rsidP="008D67B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8D67BC">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D67BC" w:rsidRPr="008D67BC" w:rsidRDefault="008D67BC" w:rsidP="008D67BC">
      <w:pPr>
        <w:suppressAutoHyphens/>
        <w:spacing w:after="200" w:line="276" w:lineRule="auto"/>
        <w:jc w:val="center"/>
        <w:rPr>
          <w:rFonts w:ascii="Calibri" w:hAnsi="Calibri" w:cs="Calibri"/>
          <w:kern w:val="1"/>
          <w:sz w:val="22"/>
          <w:szCs w:val="22"/>
          <w:lang w:eastAsia="zh-CN"/>
        </w:rPr>
      </w:pPr>
    </w:p>
    <w:p w:rsidR="008D67BC" w:rsidRPr="008D67BC" w:rsidRDefault="008D67BC" w:rsidP="008D67BC">
      <w:pPr>
        <w:pageBreakBefore/>
        <w:suppressAutoHyphens/>
        <w:spacing w:after="200" w:line="276" w:lineRule="auto"/>
        <w:jc w:val="center"/>
        <w:rPr>
          <w:rFonts w:ascii="Calibri" w:hAnsi="Calibri" w:cs="Calibri"/>
          <w:b/>
          <w:bCs/>
          <w:kern w:val="1"/>
          <w:sz w:val="22"/>
          <w:szCs w:val="22"/>
          <w:lang w:eastAsia="zh-CN"/>
        </w:rPr>
      </w:pPr>
      <w:r w:rsidRPr="008D67BC">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8D67BC">
        <w:rPr>
          <w:rFonts w:ascii="Calibri" w:hAnsi="Calibri" w:cs="Calibri"/>
          <w:b/>
          <w:bCs/>
          <w:kern w:val="1"/>
          <w:sz w:val="22"/>
          <w:szCs w:val="22"/>
          <w:u w:val="single"/>
          <w:lang w:eastAsia="zh-CN"/>
        </w:rPr>
        <w:t>δεν στηρίζεται</w:t>
      </w:r>
      <w:r w:rsidRPr="008D67BC">
        <w:rPr>
          <w:rFonts w:ascii="Calibri" w:hAnsi="Calibri" w:cs="Calibri"/>
          <w:b/>
          <w:bCs/>
          <w:kern w:val="1"/>
          <w:sz w:val="22"/>
          <w:szCs w:val="22"/>
          <w:lang w:eastAsia="zh-CN"/>
        </w:rPr>
        <w:t xml:space="preserve"> ο οικονομικός φορέας</w:t>
      </w:r>
      <w:r w:rsidRPr="008D67BC">
        <w:rPr>
          <w:rFonts w:ascii="Calibri" w:hAnsi="Calibri" w:cs="Calibri"/>
          <w:kern w:val="1"/>
          <w:sz w:val="22"/>
          <w:szCs w:val="22"/>
          <w:lang w:eastAsia="zh-CN"/>
        </w:rPr>
        <w:t xml:space="preserve"> </w:t>
      </w:r>
    </w:p>
    <w:p w:rsidR="008D67BC" w:rsidRPr="008D67BC" w:rsidRDefault="008D67BC" w:rsidP="008D67B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b/>
          <w:i/>
          <w:kern w:val="1"/>
          <w:sz w:val="22"/>
          <w:szCs w:val="22"/>
          <w:lang w:eastAsia="zh-CN"/>
        </w:rPr>
      </w:pPr>
      <w:r w:rsidRPr="008D67BC">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8D67BC" w:rsidRPr="008D67BC" w:rsidTr="008D67BC">
        <w:trPr>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b/>
                <w:i/>
                <w:kern w:val="1"/>
                <w:sz w:val="22"/>
                <w:szCs w:val="22"/>
                <w:lang w:eastAsia="zh-CN"/>
              </w:rPr>
            </w:pPr>
            <w:r w:rsidRPr="008D67BC">
              <w:rPr>
                <w:rFonts w:ascii="Calibri" w:hAnsi="Calibri" w:cs="Calibri"/>
                <w:b/>
                <w:i/>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b/>
                <w:i/>
                <w:kern w:val="1"/>
                <w:sz w:val="22"/>
                <w:szCs w:val="22"/>
                <w:lang w:eastAsia="zh-CN"/>
              </w:rPr>
              <w:t>Απάντηση:</w:t>
            </w:r>
          </w:p>
        </w:tc>
      </w:tr>
      <w:tr w:rsidR="008D67BC" w:rsidRPr="008D67BC" w:rsidTr="008D67BC">
        <w:trPr>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[]Ναι []Όχι</w:t>
            </w: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xml:space="preserve">Εάν </w:t>
            </w:r>
            <w:r w:rsidRPr="008D67BC">
              <w:rPr>
                <w:rFonts w:ascii="Calibri" w:hAnsi="Calibri" w:cs="Calibri"/>
                <w:b/>
                <w:kern w:val="1"/>
                <w:sz w:val="22"/>
                <w:szCs w:val="22"/>
                <w:lang w:eastAsia="zh-CN"/>
              </w:rPr>
              <w:t xml:space="preserve">ναι </w:t>
            </w:r>
            <w:r w:rsidRPr="008D67BC">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w:t>
            </w:r>
          </w:p>
        </w:tc>
      </w:tr>
    </w:tbl>
    <w:p w:rsidR="008D67BC" w:rsidRPr="008D67BC" w:rsidRDefault="008D67BC" w:rsidP="008D67BC">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bCs/>
          <w:kern w:val="1"/>
          <w:sz w:val="22"/>
          <w:szCs w:val="22"/>
          <w:u w:val="single"/>
          <w:lang w:eastAsia="zh-CN"/>
        </w:rPr>
      </w:pPr>
      <w:r w:rsidRPr="008D67BC">
        <w:rPr>
          <w:rFonts w:ascii="Calibri" w:hAnsi="Calibri" w:cs="Calibri"/>
          <w:b/>
          <w:i/>
          <w:kern w:val="1"/>
          <w:sz w:val="22"/>
          <w:szCs w:val="22"/>
          <w:lang w:eastAsia="zh-CN"/>
        </w:rPr>
        <w:t>Εάν</w:t>
      </w:r>
      <w:r w:rsidRPr="008D67BC">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D67BC">
        <w:rPr>
          <w:rFonts w:ascii="Calibri" w:hAnsi="Calibri" w:cs="Calibri"/>
          <w:i/>
          <w:kern w:val="1"/>
          <w:sz w:val="22"/>
          <w:szCs w:val="22"/>
          <w:lang w:eastAsia="zh-CN"/>
        </w:rPr>
        <w:t xml:space="preserve">επιπλέον των πληροφοριών </w:t>
      </w:r>
      <w:r w:rsidRPr="008D67BC">
        <w:rPr>
          <w:rFonts w:ascii="Calibri" w:hAnsi="Calibri" w:cs="Calibri"/>
          <w:b/>
          <w:i/>
          <w:kern w:val="1"/>
          <w:sz w:val="22"/>
          <w:szCs w:val="22"/>
          <w:lang w:eastAsia="zh-CN"/>
        </w:rPr>
        <w:t xml:space="preserve">που προβλέπονται στην παρούσα ενότητα, </w:t>
      </w:r>
      <w:r w:rsidRPr="008D67BC">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D67BC" w:rsidRPr="008D67BC" w:rsidRDefault="008D67BC" w:rsidP="008D67BC">
      <w:pPr>
        <w:pageBreakBefore/>
        <w:suppressAutoHyphens/>
        <w:spacing w:after="200" w:line="276" w:lineRule="auto"/>
        <w:jc w:val="center"/>
        <w:rPr>
          <w:rFonts w:ascii="Calibri" w:hAnsi="Calibri" w:cs="Calibri"/>
          <w:b/>
          <w:bCs/>
          <w:color w:val="000000"/>
          <w:kern w:val="1"/>
          <w:sz w:val="22"/>
          <w:szCs w:val="22"/>
          <w:lang w:eastAsia="zh-CN"/>
        </w:rPr>
      </w:pPr>
      <w:r w:rsidRPr="008D67BC">
        <w:rPr>
          <w:rFonts w:ascii="Calibri" w:hAnsi="Calibri" w:cs="Calibri"/>
          <w:b/>
          <w:bCs/>
          <w:kern w:val="1"/>
          <w:sz w:val="22"/>
          <w:szCs w:val="22"/>
          <w:u w:val="single"/>
          <w:lang w:eastAsia="zh-CN"/>
        </w:rPr>
        <w:lastRenderedPageBreak/>
        <w:t>Μέρος III: Λόγοι αποκλεισμού</w:t>
      </w:r>
    </w:p>
    <w:p w:rsidR="008D67BC" w:rsidRPr="008D67BC" w:rsidRDefault="008D67BC" w:rsidP="008D67BC">
      <w:pPr>
        <w:suppressAutoHyphens/>
        <w:spacing w:after="200" w:line="276" w:lineRule="auto"/>
        <w:jc w:val="center"/>
        <w:rPr>
          <w:rFonts w:ascii="Calibri" w:hAnsi="Calibri" w:cs="Calibri"/>
          <w:kern w:val="1"/>
          <w:sz w:val="22"/>
          <w:szCs w:val="22"/>
          <w:lang w:eastAsia="zh-CN"/>
        </w:rPr>
      </w:pPr>
      <w:r w:rsidRPr="008D67BC">
        <w:rPr>
          <w:rFonts w:ascii="Calibri" w:hAnsi="Calibri" w:cs="Calibri"/>
          <w:b/>
          <w:bCs/>
          <w:color w:val="000000"/>
          <w:kern w:val="1"/>
          <w:sz w:val="22"/>
          <w:szCs w:val="22"/>
          <w:lang w:eastAsia="zh-CN"/>
        </w:rPr>
        <w:t>Α: Λόγοι αποκλεισμού που σχετίζονται με ποινικές καταδίκες</w:t>
      </w:r>
      <w:r w:rsidRPr="008D67BC">
        <w:rPr>
          <w:rFonts w:ascii="Calibri" w:hAnsi="Calibri" w:cs="Calibri"/>
          <w:color w:val="000000"/>
          <w:kern w:val="1"/>
          <w:sz w:val="22"/>
          <w:szCs w:val="22"/>
          <w:vertAlign w:val="superscript"/>
          <w:lang w:eastAsia="zh-CN"/>
        </w:rPr>
        <w:endnoteReference w:id="8"/>
      </w:r>
    </w:p>
    <w:p w:rsidR="008D67BC" w:rsidRPr="008D67BC" w:rsidRDefault="008D67BC" w:rsidP="008D67BC">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color w:val="000000"/>
          <w:kern w:val="1"/>
          <w:sz w:val="22"/>
          <w:szCs w:val="22"/>
          <w:lang w:eastAsia="zh-CN"/>
        </w:rPr>
      </w:pPr>
      <w:r w:rsidRPr="008D67BC">
        <w:rPr>
          <w:rFonts w:ascii="Calibri" w:hAnsi="Calibri" w:cs="Calibri"/>
          <w:kern w:val="1"/>
          <w:sz w:val="22"/>
          <w:szCs w:val="22"/>
          <w:lang w:eastAsia="zh-CN"/>
        </w:rPr>
        <w:t>Στο άρθρο 73 παρ. 1 ορίζονται οι ακόλουθοι λόγοι αποκλεισμού:</w:t>
      </w:r>
    </w:p>
    <w:p w:rsidR="008D67BC" w:rsidRPr="008D67BC" w:rsidRDefault="008D67BC" w:rsidP="008D67BC">
      <w:pPr>
        <w:numPr>
          <w:ilvl w:val="0"/>
          <w:numId w:val="12"/>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both"/>
        <w:rPr>
          <w:rFonts w:ascii="Calibri" w:hAnsi="Calibri" w:cs="Calibri"/>
          <w:b/>
          <w:color w:val="000000"/>
          <w:kern w:val="1"/>
          <w:sz w:val="22"/>
          <w:szCs w:val="22"/>
          <w:lang w:eastAsia="zh-CN"/>
        </w:rPr>
      </w:pPr>
      <w:r w:rsidRPr="008D67BC">
        <w:rPr>
          <w:rFonts w:ascii="Calibri" w:hAnsi="Calibri" w:cs="Calibri"/>
          <w:color w:val="000000"/>
          <w:kern w:val="1"/>
          <w:sz w:val="22"/>
          <w:szCs w:val="22"/>
          <w:lang w:eastAsia="zh-CN"/>
        </w:rPr>
        <w:t xml:space="preserve">συμμετοχή σε </w:t>
      </w:r>
      <w:r w:rsidRPr="008D67BC">
        <w:rPr>
          <w:rFonts w:ascii="Calibri" w:hAnsi="Calibri" w:cs="Calibri"/>
          <w:b/>
          <w:color w:val="000000"/>
          <w:kern w:val="1"/>
          <w:sz w:val="22"/>
          <w:szCs w:val="22"/>
          <w:lang w:eastAsia="zh-CN"/>
        </w:rPr>
        <w:t>εγκληματική οργάνωση</w:t>
      </w:r>
      <w:r w:rsidRPr="008D67BC">
        <w:rPr>
          <w:rFonts w:ascii="Calibri" w:hAnsi="Calibri" w:cs="Calibri"/>
          <w:color w:val="000000"/>
          <w:kern w:val="1"/>
          <w:sz w:val="22"/>
          <w:szCs w:val="22"/>
          <w:vertAlign w:val="superscript"/>
          <w:lang w:eastAsia="zh-CN"/>
        </w:rPr>
        <w:endnoteReference w:id="9"/>
      </w:r>
      <w:r w:rsidRPr="008D67BC">
        <w:rPr>
          <w:rFonts w:ascii="Calibri" w:hAnsi="Calibri" w:cs="Calibri"/>
          <w:color w:val="000000"/>
          <w:kern w:val="1"/>
          <w:sz w:val="22"/>
          <w:szCs w:val="22"/>
          <w:lang w:eastAsia="zh-CN"/>
        </w:rPr>
        <w:t>·</w:t>
      </w:r>
    </w:p>
    <w:p w:rsidR="008D67BC" w:rsidRPr="008D67BC" w:rsidRDefault="008D67BC" w:rsidP="008D67BC">
      <w:pPr>
        <w:numPr>
          <w:ilvl w:val="0"/>
          <w:numId w:val="12"/>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both"/>
        <w:rPr>
          <w:rFonts w:ascii="Calibri" w:hAnsi="Calibri" w:cs="Calibri"/>
          <w:b/>
          <w:color w:val="000000"/>
          <w:kern w:val="1"/>
          <w:sz w:val="22"/>
          <w:szCs w:val="22"/>
          <w:lang w:eastAsia="zh-CN"/>
        </w:rPr>
      </w:pPr>
      <w:r w:rsidRPr="008D67BC">
        <w:rPr>
          <w:rFonts w:ascii="Calibri" w:hAnsi="Calibri" w:cs="Calibri"/>
          <w:b/>
          <w:color w:val="000000"/>
          <w:kern w:val="1"/>
          <w:sz w:val="22"/>
          <w:szCs w:val="22"/>
          <w:lang w:eastAsia="zh-CN"/>
        </w:rPr>
        <w:t>δωροδοκία</w:t>
      </w:r>
      <w:r w:rsidRPr="008D67BC">
        <w:rPr>
          <w:rFonts w:ascii="Calibri" w:hAnsi="Calibri" w:cs="Calibri"/>
          <w:color w:val="000000"/>
          <w:kern w:val="1"/>
          <w:sz w:val="22"/>
          <w:szCs w:val="22"/>
          <w:vertAlign w:val="superscript"/>
          <w:lang w:eastAsia="zh-CN"/>
        </w:rPr>
        <w:endnoteReference w:id="10"/>
      </w:r>
      <w:r w:rsidRPr="008D67BC">
        <w:rPr>
          <w:rFonts w:ascii="Calibri" w:hAnsi="Calibri" w:cs="Calibri"/>
          <w:color w:val="000000"/>
          <w:kern w:val="1"/>
          <w:sz w:val="22"/>
          <w:szCs w:val="22"/>
          <w:vertAlign w:val="superscript"/>
          <w:lang w:eastAsia="zh-CN"/>
        </w:rPr>
        <w:t>,</w:t>
      </w:r>
      <w:r w:rsidRPr="008D67BC">
        <w:rPr>
          <w:rFonts w:ascii="Calibri" w:hAnsi="Calibri" w:cs="Calibri"/>
          <w:color w:val="000000"/>
          <w:kern w:val="1"/>
          <w:sz w:val="22"/>
          <w:szCs w:val="22"/>
          <w:vertAlign w:val="superscript"/>
          <w:lang w:eastAsia="zh-CN"/>
        </w:rPr>
        <w:endnoteReference w:id="11"/>
      </w:r>
      <w:r w:rsidRPr="008D67BC">
        <w:rPr>
          <w:rFonts w:ascii="Calibri" w:hAnsi="Calibri" w:cs="Calibri"/>
          <w:color w:val="000000"/>
          <w:kern w:val="1"/>
          <w:sz w:val="22"/>
          <w:szCs w:val="22"/>
          <w:lang w:eastAsia="zh-CN"/>
        </w:rPr>
        <w:t>·</w:t>
      </w:r>
    </w:p>
    <w:p w:rsidR="008D67BC" w:rsidRPr="008D67BC" w:rsidRDefault="008D67BC" w:rsidP="008D67BC">
      <w:pPr>
        <w:numPr>
          <w:ilvl w:val="0"/>
          <w:numId w:val="12"/>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both"/>
        <w:rPr>
          <w:rFonts w:ascii="Calibri" w:hAnsi="Calibri" w:cs="Calibri"/>
          <w:b/>
          <w:color w:val="000000"/>
          <w:kern w:val="1"/>
          <w:sz w:val="22"/>
          <w:szCs w:val="22"/>
          <w:lang w:eastAsia="zh-CN"/>
        </w:rPr>
      </w:pPr>
      <w:r w:rsidRPr="008D67BC">
        <w:rPr>
          <w:rFonts w:ascii="Calibri" w:hAnsi="Calibri" w:cs="Calibri"/>
          <w:b/>
          <w:color w:val="000000"/>
          <w:kern w:val="1"/>
          <w:sz w:val="22"/>
          <w:szCs w:val="22"/>
          <w:lang w:eastAsia="zh-CN"/>
        </w:rPr>
        <w:t>απάτη</w:t>
      </w:r>
      <w:r w:rsidRPr="008D67BC">
        <w:rPr>
          <w:rFonts w:ascii="Calibri" w:hAnsi="Calibri" w:cs="Calibri"/>
          <w:color w:val="000000"/>
          <w:kern w:val="1"/>
          <w:sz w:val="22"/>
          <w:szCs w:val="22"/>
          <w:vertAlign w:val="superscript"/>
          <w:lang w:eastAsia="zh-CN"/>
        </w:rPr>
        <w:endnoteReference w:id="12"/>
      </w:r>
      <w:r w:rsidRPr="008D67BC">
        <w:rPr>
          <w:rFonts w:ascii="Calibri" w:hAnsi="Calibri" w:cs="Calibri"/>
          <w:color w:val="000000"/>
          <w:kern w:val="1"/>
          <w:sz w:val="22"/>
          <w:szCs w:val="22"/>
          <w:lang w:eastAsia="zh-CN"/>
        </w:rPr>
        <w:t>·</w:t>
      </w:r>
    </w:p>
    <w:p w:rsidR="008D67BC" w:rsidRPr="008D67BC" w:rsidRDefault="008D67BC" w:rsidP="008D67BC">
      <w:pPr>
        <w:numPr>
          <w:ilvl w:val="0"/>
          <w:numId w:val="12"/>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both"/>
        <w:rPr>
          <w:rFonts w:ascii="Calibri" w:hAnsi="Calibri" w:cs="Calibri"/>
          <w:b/>
          <w:color w:val="000000"/>
          <w:kern w:val="1"/>
          <w:sz w:val="22"/>
          <w:szCs w:val="22"/>
          <w:lang w:eastAsia="zh-CN"/>
        </w:rPr>
      </w:pPr>
      <w:r w:rsidRPr="008D67BC">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8D67BC">
        <w:rPr>
          <w:rFonts w:ascii="Calibri" w:hAnsi="Calibri" w:cs="Calibri"/>
          <w:color w:val="000000"/>
          <w:kern w:val="1"/>
          <w:sz w:val="22"/>
          <w:szCs w:val="22"/>
          <w:vertAlign w:val="superscript"/>
          <w:lang w:eastAsia="zh-CN"/>
        </w:rPr>
        <w:endnoteReference w:id="13"/>
      </w:r>
      <w:r w:rsidRPr="008D67BC">
        <w:rPr>
          <w:rFonts w:ascii="Calibri" w:hAnsi="Calibri" w:cs="Calibri"/>
          <w:color w:val="000000"/>
          <w:kern w:val="1"/>
          <w:sz w:val="22"/>
          <w:szCs w:val="22"/>
          <w:lang w:eastAsia="zh-CN"/>
        </w:rPr>
        <w:t>·</w:t>
      </w:r>
    </w:p>
    <w:p w:rsidR="008D67BC" w:rsidRPr="008D67BC" w:rsidRDefault="008D67BC" w:rsidP="008D67BC">
      <w:pPr>
        <w:numPr>
          <w:ilvl w:val="0"/>
          <w:numId w:val="12"/>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both"/>
        <w:rPr>
          <w:rFonts w:ascii="Calibri" w:hAnsi="Calibri" w:cs="Calibri"/>
          <w:b/>
          <w:color w:val="000000"/>
          <w:kern w:val="1"/>
          <w:sz w:val="22"/>
          <w:szCs w:val="22"/>
          <w:lang w:eastAsia="zh-CN"/>
        </w:rPr>
      </w:pPr>
      <w:r w:rsidRPr="008D67BC">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8D67BC">
        <w:rPr>
          <w:rFonts w:ascii="Calibri" w:hAnsi="Calibri" w:cs="Calibri"/>
          <w:color w:val="000000"/>
          <w:kern w:val="1"/>
          <w:sz w:val="22"/>
          <w:szCs w:val="22"/>
          <w:vertAlign w:val="superscript"/>
          <w:lang w:eastAsia="zh-CN"/>
        </w:rPr>
        <w:endnoteReference w:id="14"/>
      </w:r>
      <w:r w:rsidRPr="008D67BC">
        <w:rPr>
          <w:rFonts w:ascii="Calibri" w:hAnsi="Calibri" w:cs="Calibri"/>
          <w:color w:val="000000"/>
          <w:kern w:val="1"/>
          <w:sz w:val="22"/>
          <w:szCs w:val="22"/>
          <w:lang w:eastAsia="zh-CN"/>
        </w:rPr>
        <w:t>·</w:t>
      </w:r>
    </w:p>
    <w:p w:rsidR="008D67BC" w:rsidRPr="008D67BC" w:rsidRDefault="008D67BC" w:rsidP="008D67BC">
      <w:pPr>
        <w:numPr>
          <w:ilvl w:val="0"/>
          <w:numId w:val="12"/>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both"/>
        <w:rPr>
          <w:rFonts w:ascii="Calibri" w:hAnsi="Calibri" w:cs="Calibri"/>
          <w:b/>
          <w:bCs/>
          <w:i/>
          <w:iCs/>
          <w:kern w:val="1"/>
          <w:sz w:val="22"/>
          <w:szCs w:val="22"/>
          <w:lang w:eastAsia="zh-CN"/>
        </w:rPr>
      </w:pPr>
      <w:r w:rsidRPr="008D67BC">
        <w:rPr>
          <w:rFonts w:ascii="Calibri" w:hAnsi="Calibri" w:cs="Calibri"/>
          <w:b/>
          <w:color w:val="000000"/>
          <w:kern w:val="1"/>
          <w:sz w:val="22"/>
          <w:szCs w:val="22"/>
          <w:lang w:eastAsia="zh-CN"/>
        </w:rPr>
        <w:t>παιδική εργασία και άλλες μορφές εμπορίας ανθρώπων</w:t>
      </w:r>
      <w:r w:rsidRPr="008D67BC">
        <w:rPr>
          <w:rFonts w:ascii="Calibri" w:hAnsi="Calibri" w:cs="Calibri"/>
          <w:color w:val="000000"/>
          <w:kern w:val="1"/>
          <w:sz w:val="22"/>
          <w:szCs w:val="22"/>
          <w:vertAlign w:val="superscript"/>
          <w:lang w:eastAsia="zh-CN"/>
        </w:rPr>
        <w:endnoteReference w:id="15"/>
      </w:r>
      <w:r w:rsidRPr="008D67BC">
        <w:rPr>
          <w:rFonts w:ascii="Calibri" w:hAnsi="Calibri" w:cs="Calibri"/>
          <w:color w:val="000000"/>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8D67BC" w:rsidRPr="008D67BC" w:rsidTr="008D67B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b/>
                <w:bCs/>
                <w:i/>
                <w:iCs/>
                <w:kern w:val="1"/>
                <w:sz w:val="22"/>
                <w:szCs w:val="22"/>
                <w:lang w:eastAsia="zh-CN"/>
              </w:rPr>
            </w:pPr>
            <w:r w:rsidRPr="008D67BC">
              <w:rPr>
                <w:rFonts w:ascii="Calibri" w:hAnsi="Calibri"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napToGrid w:val="0"/>
              <w:spacing w:line="276" w:lineRule="auto"/>
              <w:jc w:val="both"/>
              <w:rPr>
                <w:rFonts w:ascii="Calibri" w:hAnsi="Calibri" w:cs="Calibri"/>
                <w:kern w:val="1"/>
                <w:sz w:val="22"/>
                <w:szCs w:val="22"/>
                <w:lang w:eastAsia="zh-CN"/>
              </w:rPr>
            </w:pPr>
            <w:r w:rsidRPr="008D67BC">
              <w:rPr>
                <w:rFonts w:ascii="Calibri" w:hAnsi="Calibri" w:cs="Calibri"/>
                <w:b/>
                <w:bCs/>
                <w:i/>
                <w:iCs/>
                <w:kern w:val="1"/>
                <w:sz w:val="22"/>
                <w:szCs w:val="22"/>
                <w:lang w:eastAsia="zh-CN"/>
              </w:rPr>
              <w:t>Απάντηση:</w:t>
            </w:r>
          </w:p>
        </w:tc>
      </w:tr>
      <w:tr w:rsidR="008D67BC" w:rsidRPr="008D67BC" w:rsidTr="008D67BC">
        <w:trPr>
          <w:jc w:val="center"/>
        </w:trPr>
        <w:tc>
          <w:tcPr>
            <w:tcW w:w="4479" w:type="dxa"/>
            <w:tcBorders>
              <w:left w:val="single" w:sz="4" w:space="0" w:color="000000"/>
              <w:bottom w:val="single" w:sz="4" w:space="0" w:color="000000"/>
            </w:tcBorders>
            <w:shd w:val="clear" w:color="auto" w:fill="auto"/>
          </w:tcPr>
          <w:p w:rsidR="008D67BC" w:rsidRPr="008D67BC" w:rsidRDefault="008D67BC" w:rsidP="00B63138">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xml:space="preserve">Υπάρχει </w:t>
            </w:r>
            <w:r w:rsidR="00B63138" w:rsidRPr="00414DF8">
              <w:rPr>
                <w:rFonts w:ascii="Calibri" w:hAnsi="Calibri" w:cs="Calibri"/>
                <w:b/>
                <w:kern w:val="1"/>
                <w:sz w:val="22"/>
                <w:szCs w:val="22"/>
                <w:lang w:eastAsia="zh-CN"/>
              </w:rPr>
              <w:t>αμετάκλητη</w:t>
            </w:r>
            <w:r w:rsidR="00B63138">
              <w:rPr>
                <w:rFonts w:ascii="Calibri" w:hAnsi="Calibri" w:cs="Calibri"/>
                <w:kern w:val="1"/>
                <w:sz w:val="22"/>
                <w:szCs w:val="22"/>
                <w:lang w:eastAsia="zh-CN"/>
              </w:rPr>
              <w:t xml:space="preserve"> </w:t>
            </w:r>
            <w:r w:rsidRPr="008D67BC">
              <w:rPr>
                <w:rFonts w:ascii="Calibri" w:hAnsi="Calibri" w:cs="Calibri"/>
                <w:kern w:val="1"/>
                <w:sz w:val="22"/>
                <w:szCs w:val="22"/>
                <w:lang w:eastAsia="zh-CN"/>
              </w:rPr>
              <w:t xml:space="preserve">καταδικαστική </w:t>
            </w:r>
            <w:r w:rsidRPr="008D67BC">
              <w:rPr>
                <w:rFonts w:ascii="Calibri" w:hAnsi="Calibri" w:cs="Calibri"/>
                <w:b/>
                <w:kern w:val="1"/>
                <w:sz w:val="22"/>
                <w:szCs w:val="22"/>
                <w:lang w:eastAsia="zh-CN"/>
              </w:rPr>
              <w:t>απόφαση εις βάρος του οικονομικού φορέα</w:t>
            </w:r>
            <w:r w:rsidRPr="008D67BC">
              <w:rPr>
                <w:rFonts w:ascii="Calibri" w:hAnsi="Calibri" w:cs="Calibri"/>
                <w:kern w:val="1"/>
                <w:sz w:val="22"/>
                <w:szCs w:val="22"/>
                <w:lang w:eastAsia="zh-CN"/>
              </w:rPr>
              <w:t xml:space="preserve"> ή </w:t>
            </w:r>
            <w:r w:rsidRPr="008D67BC">
              <w:rPr>
                <w:rFonts w:ascii="Calibri" w:hAnsi="Calibri" w:cs="Calibri"/>
                <w:b/>
                <w:kern w:val="1"/>
                <w:sz w:val="22"/>
                <w:szCs w:val="22"/>
                <w:lang w:eastAsia="zh-CN"/>
              </w:rPr>
              <w:t>οποιουδήποτε</w:t>
            </w:r>
            <w:r w:rsidRPr="008D67BC">
              <w:rPr>
                <w:rFonts w:ascii="Calibri" w:hAnsi="Calibri" w:cs="Calibri"/>
                <w:kern w:val="1"/>
                <w:sz w:val="22"/>
                <w:szCs w:val="22"/>
                <w:lang w:eastAsia="zh-CN"/>
              </w:rPr>
              <w:t xml:space="preserve"> προσώπου</w:t>
            </w:r>
            <w:r w:rsidRPr="008D67BC">
              <w:rPr>
                <w:rFonts w:ascii="Calibri" w:hAnsi="Calibri" w:cs="Calibri"/>
                <w:kern w:val="1"/>
                <w:sz w:val="22"/>
                <w:szCs w:val="22"/>
                <w:vertAlign w:val="superscript"/>
                <w:lang w:eastAsia="zh-CN"/>
              </w:rPr>
              <w:endnoteReference w:id="16"/>
            </w:r>
            <w:r w:rsidRPr="008D67BC">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i/>
                <w:kern w:val="1"/>
                <w:sz w:val="22"/>
                <w:szCs w:val="22"/>
                <w:lang w:eastAsia="zh-CN"/>
              </w:rPr>
            </w:pPr>
            <w:r w:rsidRPr="008D67BC">
              <w:rPr>
                <w:rFonts w:ascii="Calibri" w:hAnsi="Calibri" w:cs="Calibri"/>
                <w:kern w:val="1"/>
                <w:sz w:val="22"/>
                <w:szCs w:val="22"/>
                <w:lang w:eastAsia="zh-CN"/>
              </w:rPr>
              <w:t>[] Ναι [] Όχι</w:t>
            </w:r>
          </w:p>
          <w:p w:rsidR="008D67BC" w:rsidRPr="008D67BC" w:rsidRDefault="008D67BC" w:rsidP="008D67BC">
            <w:pPr>
              <w:suppressAutoHyphens/>
              <w:spacing w:line="276" w:lineRule="auto"/>
              <w:jc w:val="both"/>
              <w:rPr>
                <w:rFonts w:ascii="Calibri" w:hAnsi="Calibri" w:cs="Calibri"/>
                <w:i/>
                <w:kern w:val="1"/>
                <w:sz w:val="22"/>
                <w:szCs w:val="22"/>
                <w:lang w:eastAsia="zh-CN"/>
              </w:rPr>
            </w:pPr>
          </w:p>
          <w:p w:rsidR="008D67BC" w:rsidRPr="008D67BC" w:rsidRDefault="008D67BC" w:rsidP="008D67BC">
            <w:pPr>
              <w:suppressAutoHyphens/>
              <w:spacing w:line="276" w:lineRule="auto"/>
              <w:jc w:val="both"/>
              <w:rPr>
                <w:rFonts w:ascii="Calibri" w:hAnsi="Calibri" w:cs="Calibri"/>
                <w:i/>
                <w:kern w:val="1"/>
                <w:sz w:val="22"/>
                <w:szCs w:val="22"/>
                <w:lang w:eastAsia="zh-CN"/>
              </w:rPr>
            </w:pPr>
          </w:p>
          <w:p w:rsidR="008D67BC" w:rsidRPr="008D67BC" w:rsidRDefault="008D67BC" w:rsidP="008D67BC">
            <w:pPr>
              <w:suppressAutoHyphens/>
              <w:spacing w:line="276" w:lineRule="auto"/>
              <w:jc w:val="both"/>
              <w:rPr>
                <w:rFonts w:ascii="Calibri" w:hAnsi="Calibri" w:cs="Calibri"/>
                <w:i/>
                <w:kern w:val="1"/>
                <w:sz w:val="22"/>
                <w:szCs w:val="22"/>
                <w:lang w:eastAsia="zh-CN"/>
              </w:rPr>
            </w:pPr>
          </w:p>
          <w:p w:rsidR="008D67BC" w:rsidRPr="008D67BC" w:rsidRDefault="008D67BC" w:rsidP="008D67BC">
            <w:pPr>
              <w:suppressAutoHyphens/>
              <w:spacing w:line="276" w:lineRule="auto"/>
              <w:jc w:val="both"/>
              <w:rPr>
                <w:rFonts w:ascii="Calibri" w:hAnsi="Calibri" w:cs="Calibri"/>
                <w:i/>
                <w:kern w:val="1"/>
                <w:sz w:val="22"/>
                <w:szCs w:val="22"/>
                <w:lang w:eastAsia="zh-CN"/>
              </w:rPr>
            </w:pPr>
          </w:p>
          <w:p w:rsidR="008D67BC" w:rsidRPr="008D67BC" w:rsidRDefault="008D67BC" w:rsidP="008D67BC">
            <w:pPr>
              <w:suppressAutoHyphens/>
              <w:spacing w:line="276" w:lineRule="auto"/>
              <w:jc w:val="both"/>
              <w:rPr>
                <w:rFonts w:ascii="Calibri" w:hAnsi="Calibri" w:cs="Calibri"/>
                <w:i/>
                <w:kern w:val="1"/>
                <w:sz w:val="22"/>
                <w:szCs w:val="22"/>
                <w:lang w:eastAsia="zh-CN"/>
              </w:rPr>
            </w:pPr>
          </w:p>
          <w:p w:rsidR="008D67BC" w:rsidRPr="008D67BC" w:rsidRDefault="008D67BC" w:rsidP="008D67BC">
            <w:pPr>
              <w:suppressAutoHyphens/>
              <w:spacing w:line="276" w:lineRule="auto"/>
              <w:jc w:val="both"/>
              <w:rPr>
                <w:rFonts w:ascii="Calibri" w:hAnsi="Calibri" w:cs="Calibri"/>
                <w:i/>
                <w:kern w:val="1"/>
                <w:sz w:val="22"/>
                <w:szCs w:val="22"/>
                <w:lang w:eastAsia="zh-CN"/>
              </w:rPr>
            </w:pPr>
          </w:p>
          <w:p w:rsidR="008D67BC" w:rsidRPr="008D67BC" w:rsidRDefault="008D67BC" w:rsidP="008D67BC">
            <w:pPr>
              <w:suppressAutoHyphens/>
              <w:spacing w:line="276" w:lineRule="auto"/>
              <w:jc w:val="both"/>
              <w:rPr>
                <w:rFonts w:ascii="Calibri" w:hAnsi="Calibri" w:cs="Calibri"/>
                <w:i/>
                <w:kern w:val="1"/>
                <w:sz w:val="22"/>
                <w:szCs w:val="22"/>
                <w:lang w:eastAsia="zh-CN"/>
              </w:rPr>
            </w:pPr>
          </w:p>
          <w:p w:rsidR="008D67BC" w:rsidRPr="008D67BC" w:rsidRDefault="008D67BC" w:rsidP="008D67BC">
            <w:pPr>
              <w:suppressAutoHyphens/>
              <w:spacing w:line="276" w:lineRule="auto"/>
              <w:jc w:val="both"/>
              <w:rPr>
                <w:rFonts w:ascii="Calibri" w:hAnsi="Calibri" w:cs="Calibri"/>
                <w:i/>
                <w:kern w:val="1"/>
                <w:sz w:val="22"/>
                <w:szCs w:val="22"/>
                <w:lang w:eastAsia="zh-CN"/>
              </w:rPr>
            </w:pPr>
          </w:p>
          <w:p w:rsidR="008D67BC" w:rsidRPr="008D67BC" w:rsidRDefault="008D67BC" w:rsidP="008D67BC">
            <w:pPr>
              <w:suppressAutoHyphens/>
              <w:spacing w:line="276" w:lineRule="auto"/>
              <w:jc w:val="both"/>
              <w:rPr>
                <w:rFonts w:ascii="Calibri" w:hAnsi="Calibri" w:cs="Calibri"/>
                <w:i/>
                <w:kern w:val="1"/>
                <w:sz w:val="22"/>
                <w:szCs w:val="22"/>
                <w:lang w:eastAsia="zh-CN"/>
              </w:rPr>
            </w:pPr>
          </w:p>
          <w:p w:rsidR="008D67BC" w:rsidRPr="008D67BC" w:rsidRDefault="008D67BC" w:rsidP="008D67BC">
            <w:pPr>
              <w:suppressAutoHyphens/>
              <w:spacing w:line="276" w:lineRule="auto"/>
              <w:jc w:val="both"/>
              <w:rPr>
                <w:rFonts w:ascii="Calibri" w:hAnsi="Calibri" w:cs="Calibri"/>
                <w:i/>
                <w:kern w:val="1"/>
                <w:sz w:val="22"/>
                <w:szCs w:val="22"/>
                <w:lang w:eastAsia="zh-CN"/>
              </w:rPr>
            </w:pPr>
          </w:p>
          <w:p w:rsidR="008D67BC" w:rsidRPr="008D67BC" w:rsidRDefault="008D67BC" w:rsidP="008D67BC">
            <w:pPr>
              <w:suppressAutoHyphens/>
              <w:spacing w:line="276" w:lineRule="auto"/>
              <w:jc w:val="both"/>
              <w:rPr>
                <w:rFonts w:ascii="Calibri" w:hAnsi="Calibri" w:cs="Calibri"/>
                <w:i/>
                <w:kern w:val="1"/>
                <w:sz w:val="22"/>
                <w:szCs w:val="22"/>
                <w:lang w:eastAsia="zh-CN"/>
              </w:rPr>
            </w:pPr>
          </w:p>
          <w:p w:rsidR="008D67BC" w:rsidRPr="008D67BC" w:rsidRDefault="008D67BC" w:rsidP="008D67BC">
            <w:pPr>
              <w:suppressAutoHyphens/>
              <w:spacing w:line="276" w:lineRule="auto"/>
              <w:jc w:val="both"/>
              <w:rPr>
                <w:rFonts w:ascii="Calibri" w:hAnsi="Calibri" w:cs="Calibri"/>
                <w:i/>
                <w:kern w:val="1"/>
                <w:sz w:val="22"/>
                <w:szCs w:val="22"/>
                <w:lang w:eastAsia="zh-CN"/>
              </w:rPr>
            </w:pPr>
            <w:r w:rsidRPr="008D67BC">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i/>
                <w:kern w:val="1"/>
                <w:sz w:val="22"/>
                <w:szCs w:val="22"/>
                <w:lang w:eastAsia="zh-CN"/>
              </w:rPr>
              <w:t>[……][……][……][……]</w:t>
            </w:r>
            <w:r w:rsidRPr="008D67BC">
              <w:rPr>
                <w:rFonts w:ascii="Calibri" w:hAnsi="Calibri" w:cs="Calibri"/>
                <w:kern w:val="1"/>
                <w:sz w:val="22"/>
                <w:szCs w:val="22"/>
                <w:vertAlign w:val="superscript"/>
                <w:lang w:eastAsia="zh-CN"/>
              </w:rPr>
              <w:endnoteReference w:id="17"/>
            </w:r>
          </w:p>
        </w:tc>
      </w:tr>
      <w:tr w:rsidR="008D67BC" w:rsidRPr="008D67BC" w:rsidTr="008D67BC">
        <w:trPr>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b/>
                <w:kern w:val="1"/>
                <w:sz w:val="22"/>
                <w:szCs w:val="22"/>
                <w:lang w:eastAsia="zh-CN"/>
              </w:rPr>
              <w:t>Εάν ναι</w:t>
            </w:r>
            <w:r w:rsidRPr="008D67BC">
              <w:rPr>
                <w:rFonts w:ascii="Calibri" w:hAnsi="Calibri" w:cs="Calibri"/>
                <w:kern w:val="1"/>
                <w:sz w:val="22"/>
                <w:szCs w:val="22"/>
                <w:lang w:eastAsia="zh-CN"/>
              </w:rPr>
              <w:t>, αναφέρετε</w:t>
            </w:r>
            <w:r w:rsidRPr="008D67BC">
              <w:rPr>
                <w:rFonts w:ascii="Calibri" w:hAnsi="Calibri" w:cs="Calibri"/>
                <w:kern w:val="1"/>
                <w:sz w:val="22"/>
                <w:szCs w:val="22"/>
                <w:vertAlign w:val="superscript"/>
                <w:lang w:eastAsia="zh-CN"/>
              </w:rPr>
              <w:endnoteReference w:id="18"/>
            </w:r>
            <w:r w:rsidRPr="008D67BC">
              <w:rPr>
                <w:rFonts w:ascii="Calibri" w:hAnsi="Calibri" w:cs="Calibri"/>
                <w:kern w:val="1"/>
                <w:sz w:val="22"/>
                <w:szCs w:val="22"/>
                <w:lang w:eastAsia="zh-CN"/>
              </w:rPr>
              <w:t>:</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D67BC" w:rsidRPr="008D67BC" w:rsidRDefault="008D67BC" w:rsidP="008D67BC">
            <w:pPr>
              <w:suppressAutoHyphens/>
              <w:spacing w:line="276" w:lineRule="auto"/>
              <w:rPr>
                <w:rFonts w:ascii="Calibri" w:hAnsi="Calibri" w:cs="Calibri"/>
                <w:kern w:val="1"/>
                <w:sz w:val="22"/>
                <w:szCs w:val="22"/>
                <w:lang w:eastAsia="zh-CN"/>
              </w:rPr>
            </w:pPr>
            <w:r w:rsidRPr="008D67BC">
              <w:rPr>
                <w:rFonts w:ascii="Calibri" w:hAnsi="Calibri" w:cs="Calibri"/>
                <w:kern w:val="1"/>
                <w:sz w:val="22"/>
                <w:szCs w:val="22"/>
                <w:lang w:eastAsia="zh-CN"/>
              </w:rPr>
              <w:t>β) Προσδιορίστε ποιος έχει καταδικαστεί [ ]·</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b/>
                <w:kern w:val="1"/>
                <w:sz w:val="22"/>
                <w:szCs w:val="22"/>
                <w:lang w:eastAsia="zh-CN"/>
              </w:rPr>
              <w:t xml:space="preserve">γ) </w:t>
            </w:r>
            <w:r w:rsidRPr="008D67BC">
              <w:rPr>
                <w:rFonts w:ascii="Calibri" w:hAnsi="Calibri"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napToGrid w:val="0"/>
              <w:spacing w:line="276" w:lineRule="auto"/>
              <w:rPr>
                <w:rFonts w:ascii="Calibri" w:hAnsi="Calibri" w:cs="Calibri"/>
                <w:kern w:val="1"/>
                <w:sz w:val="22"/>
                <w:szCs w:val="22"/>
                <w:lang w:eastAsia="zh-CN"/>
              </w:rPr>
            </w:pPr>
          </w:p>
          <w:p w:rsidR="008D67BC" w:rsidRPr="008D67BC" w:rsidRDefault="008D67BC" w:rsidP="008D67BC">
            <w:pPr>
              <w:suppressAutoHyphens/>
              <w:spacing w:line="276" w:lineRule="auto"/>
              <w:rPr>
                <w:rFonts w:ascii="Calibri" w:hAnsi="Calibri" w:cs="Calibri"/>
                <w:kern w:val="1"/>
                <w:sz w:val="22"/>
                <w:szCs w:val="22"/>
                <w:lang w:eastAsia="zh-CN"/>
              </w:rPr>
            </w:pPr>
            <w:r w:rsidRPr="008D67BC">
              <w:rPr>
                <w:rFonts w:ascii="Calibri" w:hAnsi="Calibri" w:cs="Calibri"/>
                <w:kern w:val="1"/>
                <w:sz w:val="22"/>
                <w:szCs w:val="22"/>
                <w:lang w:eastAsia="zh-CN"/>
              </w:rPr>
              <w:t xml:space="preserve">α) Ημερομηνία:[   ], </w:t>
            </w:r>
          </w:p>
          <w:p w:rsidR="008D67BC" w:rsidRPr="008D67BC" w:rsidRDefault="008D67BC" w:rsidP="008D67BC">
            <w:pPr>
              <w:suppressAutoHyphens/>
              <w:spacing w:line="276" w:lineRule="auto"/>
              <w:rPr>
                <w:rFonts w:ascii="Calibri" w:hAnsi="Calibri" w:cs="Calibri"/>
                <w:kern w:val="1"/>
                <w:sz w:val="22"/>
                <w:szCs w:val="22"/>
                <w:lang w:eastAsia="zh-CN"/>
              </w:rPr>
            </w:pPr>
            <w:r w:rsidRPr="008D67BC">
              <w:rPr>
                <w:rFonts w:ascii="Calibri" w:hAnsi="Calibri" w:cs="Calibri"/>
                <w:kern w:val="1"/>
                <w:sz w:val="22"/>
                <w:szCs w:val="22"/>
                <w:lang w:eastAsia="zh-CN"/>
              </w:rPr>
              <w:t xml:space="preserve">σημείο-(-α): [   ], </w:t>
            </w:r>
          </w:p>
          <w:p w:rsidR="008D67BC" w:rsidRPr="008D67BC" w:rsidRDefault="008D67BC" w:rsidP="008D67BC">
            <w:pPr>
              <w:suppressAutoHyphens/>
              <w:spacing w:line="276" w:lineRule="auto"/>
              <w:rPr>
                <w:rFonts w:ascii="Calibri" w:hAnsi="Calibri" w:cs="Calibri"/>
                <w:kern w:val="1"/>
                <w:sz w:val="22"/>
                <w:szCs w:val="22"/>
                <w:lang w:eastAsia="zh-CN"/>
              </w:rPr>
            </w:pPr>
            <w:r w:rsidRPr="008D67BC">
              <w:rPr>
                <w:rFonts w:ascii="Calibri" w:hAnsi="Calibri" w:cs="Calibri"/>
                <w:kern w:val="1"/>
                <w:sz w:val="22"/>
                <w:szCs w:val="22"/>
                <w:lang w:eastAsia="zh-CN"/>
              </w:rPr>
              <w:t>λόγος(-οι):[   ]</w:t>
            </w:r>
          </w:p>
          <w:p w:rsidR="008D67BC" w:rsidRPr="008D67BC" w:rsidRDefault="008D67BC" w:rsidP="008D67BC">
            <w:pPr>
              <w:suppressAutoHyphens/>
              <w:spacing w:line="276" w:lineRule="auto"/>
              <w:rPr>
                <w:rFonts w:ascii="Calibri" w:hAnsi="Calibri" w:cs="Calibri"/>
                <w:kern w:val="1"/>
                <w:sz w:val="22"/>
                <w:szCs w:val="22"/>
                <w:lang w:eastAsia="zh-CN"/>
              </w:rPr>
            </w:pPr>
          </w:p>
          <w:p w:rsidR="008D67BC" w:rsidRPr="008D67BC" w:rsidRDefault="008D67BC" w:rsidP="008D67BC">
            <w:pPr>
              <w:suppressAutoHyphens/>
              <w:spacing w:line="276" w:lineRule="auto"/>
              <w:rPr>
                <w:rFonts w:ascii="Calibri" w:hAnsi="Calibri" w:cs="Calibri"/>
                <w:kern w:val="1"/>
                <w:sz w:val="22"/>
                <w:szCs w:val="22"/>
                <w:lang w:eastAsia="zh-CN"/>
              </w:rPr>
            </w:pPr>
            <w:r w:rsidRPr="008D67BC">
              <w:rPr>
                <w:rFonts w:ascii="Calibri" w:hAnsi="Calibri" w:cs="Calibri"/>
                <w:kern w:val="1"/>
                <w:sz w:val="22"/>
                <w:szCs w:val="22"/>
                <w:lang w:eastAsia="zh-CN"/>
              </w:rPr>
              <w:t>β) [……]</w:t>
            </w:r>
          </w:p>
          <w:p w:rsidR="008D67BC" w:rsidRPr="008D67BC" w:rsidRDefault="008D67BC" w:rsidP="008D67BC">
            <w:pPr>
              <w:suppressAutoHyphens/>
              <w:spacing w:line="276" w:lineRule="auto"/>
              <w:rPr>
                <w:rFonts w:ascii="Calibri" w:hAnsi="Calibri" w:cs="Calibri"/>
                <w:i/>
                <w:kern w:val="1"/>
                <w:sz w:val="22"/>
                <w:szCs w:val="22"/>
                <w:lang w:eastAsia="zh-CN"/>
              </w:rPr>
            </w:pPr>
            <w:r w:rsidRPr="008D67BC">
              <w:rPr>
                <w:rFonts w:ascii="Calibri" w:hAnsi="Calibri" w:cs="Calibri"/>
                <w:kern w:val="1"/>
                <w:sz w:val="22"/>
                <w:szCs w:val="22"/>
                <w:lang w:eastAsia="zh-CN"/>
              </w:rPr>
              <w:t>γ) Διάρκεια της περιόδου αποκλεισμού [……] και σχετικό(-ά) σημείο(-α) [   ]</w:t>
            </w:r>
          </w:p>
          <w:p w:rsidR="008D67BC" w:rsidRPr="008D67BC" w:rsidRDefault="008D67BC" w:rsidP="008D67BC">
            <w:pPr>
              <w:suppressAutoHyphens/>
              <w:spacing w:line="276" w:lineRule="auto"/>
              <w:jc w:val="both"/>
              <w:rPr>
                <w:rFonts w:ascii="Calibri" w:hAnsi="Calibri" w:cs="Calibri"/>
                <w:i/>
                <w:kern w:val="1"/>
                <w:sz w:val="22"/>
                <w:szCs w:val="22"/>
                <w:lang w:eastAsia="zh-CN"/>
              </w:rPr>
            </w:pPr>
            <w:r w:rsidRPr="008D67BC">
              <w:rPr>
                <w:rFonts w:ascii="Calibri" w:hAnsi="Calibri" w:cs="Calibri"/>
                <w:i/>
                <w:kern w:val="1"/>
                <w:sz w:val="22"/>
                <w:szCs w:val="22"/>
                <w:lang w:eastAsia="zh-CN"/>
              </w:rPr>
              <w:t xml:space="preserve">Εάν η σχετική τεκμηρίωση διατίθεται ηλεκτρονικά, αναφέρετε: (διαδικτυακή διεύθυνση, αρχή ή φορέας έκδοσης, επακριβή </w:t>
            </w:r>
            <w:r w:rsidRPr="008D67BC">
              <w:rPr>
                <w:rFonts w:ascii="Calibri" w:hAnsi="Calibri" w:cs="Calibri"/>
                <w:i/>
                <w:kern w:val="1"/>
                <w:sz w:val="22"/>
                <w:szCs w:val="22"/>
                <w:lang w:eastAsia="zh-CN"/>
              </w:rPr>
              <w:lastRenderedPageBreak/>
              <w:t>στοιχεία αναφοράς των εγγράφων):</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i/>
                <w:kern w:val="1"/>
                <w:sz w:val="22"/>
                <w:szCs w:val="22"/>
                <w:lang w:eastAsia="zh-CN"/>
              </w:rPr>
              <w:t>[……][……][……][……]</w:t>
            </w:r>
            <w:r w:rsidRPr="008D67BC">
              <w:rPr>
                <w:rFonts w:ascii="Calibri" w:hAnsi="Calibri" w:cs="Calibri"/>
                <w:kern w:val="1"/>
                <w:sz w:val="22"/>
                <w:szCs w:val="22"/>
                <w:vertAlign w:val="superscript"/>
                <w:lang w:eastAsia="zh-CN"/>
              </w:rPr>
              <w:endnoteReference w:id="19"/>
            </w:r>
          </w:p>
        </w:tc>
      </w:tr>
      <w:tr w:rsidR="008D67BC" w:rsidRPr="008D67BC" w:rsidTr="008D67BC">
        <w:trPr>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D67BC">
              <w:rPr>
                <w:rFonts w:eastAsia="Calibri"/>
                <w:kern w:val="1"/>
                <w:szCs w:val="22"/>
                <w:lang w:eastAsia="zh-CN"/>
              </w:rPr>
              <w:t>αυτοκάθαρση»)</w:t>
            </w:r>
            <w:r w:rsidRPr="008D67BC">
              <w:rPr>
                <w:rFonts w:eastAsia="Calibri"/>
                <w:kern w:val="1"/>
                <w:szCs w:val="22"/>
                <w:vertAlign w:val="superscript"/>
                <w:lang w:eastAsia="zh-CN"/>
              </w:rPr>
              <w:endnoteReference w:id="20"/>
            </w:r>
            <w:r w:rsidRPr="008D67BC">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xml:space="preserve">[] Ναι [] Όχι </w:t>
            </w:r>
          </w:p>
        </w:tc>
      </w:tr>
      <w:tr w:rsidR="008D67BC" w:rsidRPr="008D67BC" w:rsidTr="008D67BC">
        <w:trPr>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b/>
                <w:kern w:val="1"/>
                <w:sz w:val="22"/>
                <w:szCs w:val="22"/>
                <w:lang w:eastAsia="zh-CN"/>
              </w:rPr>
              <w:t>Εάν ναι,</w:t>
            </w:r>
            <w:r w:rsidRPr="008D67BC">
              <w:rPr>
                <w:rFonts w:ascii="Calibri" w:hAnsi="Calibri" w:cs="Calibri"/>
                <w:kern w:val="1"/>
                <w:sz w:val="22"/>
                <w:szCs w:val="22"/>
                <w:lang w:eastAsia="zh-CN"/>
              </w:rPr>
              <w:t xml:space="preserve"> περιγράψτε τα μέτρα που λήφθηκαν</w:t>
            </w:r>
            <w:r w:rsidRPr="008D67BC">
              <w:rPr>
                <w:rFonts w:ascii="Calibri" w:hAnsi="Calibri" w:cs="Calibri"/>
                <w:kern w:val="1"/>
                <w:sz w:val="22"/>
                <w:szCs w:val="22"/>
                <w:vertAlign w:val="superscript"/>
                <w:lang w:eastAsia="zh-CN"/>
              </w:rPr>
              <w:endnoteReference w:id="21"/>
            </w:r>
            <w:r w:rsidRPr="008D67BC">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w:t>
            </w:r>
          </w:p>
        </w:tc>
      </w:tr>
    </w:tbl>
    <w:p w:rsidR="008D67BC" w:rsidRPr="008D67BC" w:rsidRDefault="008D67BC" w:rsidP="008D67BC">
      <w:pPr>
        <w:keepNext/>
        <w:suppressAutoHyphens/>
        <w:spacing w:before="120" w:after="360" w:line="276" w:lineRule="auto"/>
        <w:jc w:val="center"/>
        <w:rPr>
          <w:rFonts w:ascii="Calibri" w:hAnsi="Calibri" w:cs="Calibri"/>
          <w:b/>
          <w:smallCaps/>
          <w:kern w:val="1"/>
          <w:sz w:val="28"/>
          <w:szCs w:val="22"/>
          <w:lang w:eastAsia="zh-CN"/>
        </w:rPr>
      </w:pPr>
    </w:p>
    <w:p w:rsidR="008D67BC" w:rsidRPr="008D67BC" w:rsidRDefault="008D67BC" w:rsidP="008D67BC">
      <w:pPr>
        <w:pageBreakBefore/>
        <w:suppressAutoHyphens/>
        <w:spacing w:after="200" w:line="276" w:lineRule="auto"/>
        <w:jc w:val="center"/>
        <w:rPr>
          <w:rFonts w:ascii="Calibri" w:hAnsi="Calibri" w:cs="Calibri"/>
          <w:b/>
          <w:i/>
          <w:kern w:val="1"/>
          <w:sz w:val="22"/>
          <w:szCs w:val="22"/>
          <w:lang w:eastAsia="zh-CN"/>
        </w:rPr>
      </w:pPr>
      <w:r w:rsidRPr="008D67BC">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D67BC" w:rsidRPr="008D67BC" w:rsidTr="008D67B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b/>
                <w:i/>
                <w:kern w:val="1"/>
                <w:sz w:val="22"/>
                <w:szCs w:val="22"/>
                <w:lang w:eastAsia="zh-CN"/>
              </w:rPr>
            </w:pPr>
            <w:r w:rsidRPr="008D67BC">
              <w:rPr>
                <w:rFonts w:ascii="Calibri" w:hAnsi="Calibri"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b/>
                <w:i/>
                <w:kern w:val="1"/>
                <w:sz w:val="22"/>
                <w:szCs w:val="22"/>
                <w:lang w:eastAsia="zh-CN"/>
              </w:rPr>
              <w:t>Απάντηση:</w:t>
            </w:r>
          </w:p>
        </w:tc>
      </w:tr>
      <w:tr w:rsidR="008D67BC" w:rsidRPr="008D67BC" w:rsidTr="008D67B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xml:space="preserve">1) Ο οικονομικός φορέας έχει εκπληρώσει όλες </w:t>
            </w:r>
            <w:r w:rsidRPr="008D67BC">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8D67BC">
              <w:rPr>
                <w:rFonts w:ascii="Calibri" w:hAnsi="Calibri" w:cs="Calibri"/>
                <w:kern w:val="1"/>
                <w:sz w:val="22"/>
                <w:szCs w:val="22"/>
                <w:vertAlign w:val="superscript"/>
                <w:lang w:eastAsia="zh-CN"/>
              </w:rPr>
              <w:endnoteReference w:id="22"/>
            </w:r>
            <w:r w:rsidRPr="008D67BC">
              <w:rPr>
                <w:rFonts w:ascii="Calibri" w:hAnsi="Calibri" w:cs="Calibri"/>
                <w:b/>
                <w:kern w:val="1"/>
                <w:sz w:val="22"/>
                <w:szCs w:val="22"/>
                <w:lang w:eastAsia="zh-CN"/>
              </w:rPr>
              <w:t>,</w:t>
            </w:r>
            <w:r w:rsidRPr="008D67BC">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xml:space="preserve">[] Ναι [] Όχι </w:t>
            </w:r>
          </w:p>
        </w:tc>
      </w:tr>
      <w:tr w:rsidR="008D67BC" w:rsidRPr="008D67BC" w:rsidTr="008D67B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napToGrid w:val="0"/>
              <w:spacing w:line="276" w:lineRule="auto"/>
              <w:jc w:val="both"/>
              <w:rPr>
                <w:rFonts w:ascii="Calibri" w:hAnsi="Calibri" w:cs="Calibri"/>
                <w:kern w:val="1"/>
                <w:sz w:val="22"/>
                <w:szCs w:val="22"/>
                <w:lang w:eastAsia="zh-CN"/>
              </w:rPr>
            </w:pPr>
          </w:p>
          <w:p w:rsidR="008D67BC" w:rsidRPr="008D67BC" w:rsidRDefault="008D67BC" w:rsidP="008D67BC">
            <w:pPr>
              <w:suppressAutoHyphens/>
              <w:snapToGrid w:val="0"/>
              <w:spacing w:line="276" w:lineRule="auto"/>
              <w:jc w:val="both"/>
              <w:rPr>
                <w:rFonts w:ascii="Calibri" w:hAnsi="Calibri" w:cs="Calibri"/>
                <w:kern w:val="1"/>
                <w:sz w:val="22"/>
                <w:szCs w:val="22"/>
                <w:lang w:eastAsia="zh-CN"/>
              </w:rPr>
            </w:pPr>
          </w:p>
          <w:p w:rsidR="008D67BC" w:rsidRPr="008D67BC" w:rsidRDefault="008D67BC" w:rsidP="008D67BC">
            <w:pPr>
              <w:suppressAutoHyphens/>
              <w:snapToGrid w:val="0"/>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xml:space="preserve">Εάν όχι αναφέρετε: </w:t>
            </w:r>
          </w:p>
          <w:p w:rsidR="008D67BC" w:rsidRPr="008D67BC" w:rsidRDefault="008D67BC" w:rsidP="008D67BC">
            <w:pPr>
              <w:suppressAutoHyphens/>
              <w:snapToGrid w:val="0"/>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α) Χώρα ή κράτος μέλος για το οποίο πρόκειται:</w:t>
            </w:r>
          </w:p>
          <w:p w:rsidR="008D67BC" w:rsidRPr="008D67BC" w:rsidRDefault="008D67BC" w:rsidP="008D67BC">
            <w:pPr>
              <w:suppressAutoHyphens/>
              <w:snapToGrid w:val="0"/>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β) Ποιο είναι το σχετικό ποσό;</w:t>
            </w:r>
          </w:p>
          <w:p w:rsidR="008D67BC" w:rsidRPr="008D67BC" w:rsidRDefault="008D67BC" w:rsidP="008D67BC">
            <w:pPr>
              <w:suppressAutoHyphens/>
              <w:snapToGrid w:val="0"/>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γ)Πως διαπιστώθηκε η αθέτηση των υποχρεώσεων;</w:t>
            </w:r>
          </w:p>
          <w:p w:rsidR="008D67BC" w:rsidRPr="008D67BC" w:rsidRDefault="008D67BC" w:rsidP="008D67BC">
            <w:pPr>
              <w:suppressAutoHyphens/>
              <w:snapToGrid w:val="0"/>
              <w:spacing w:line="276" w:lineRule="auto"/>
              <w:jc w:val="both"/>
              <w:rPr>
                <w:rFonts w:ascii="Calibri" w:hAnsi="Calibri" w:cs="Calibri"/>
                <w:b/>
                <w:kern w:val="1"/>
                <w:sz w:val="22"/>
                <w:szCs w:val="22"/>
                <w:lang w:eastAsia="zh-CN"/>
              </w:rPr>
            </w:pPr>
            <w:r w:rsidRPr="008D67BC">
              <w:rPr>
                <w:rFonts w:ascii="Calibri" w:hAnsi="Calibri" w:cs="Calibri"/>
                <w:kern w:val="1"/>
                <w:sz w:val="22"/>
                <w:szCs w:val="22"/>
                <w:lang w:eastAsia="zh-CN"/>
              </w:rPr>
              <w:t>1) Μέσω δικαστικής ή διοικητικής απόφασης;</w:t>
            </w:r>
          </w:p>
          <w:p w:rsidR="008D67BC" w:rsidRPr="008D67BC" w:rsidRDefault="008D67BC" w:rsidP="008D67BC">
            <w:pPr>
              <w:suppressAutoHyphens/>
              <w:snapToGrid w:val="0"/>
              <w:spacing w:line="276" w:lineRule="auto"/>
              <w:jc w:val="both"/>
              <w:rPr>
                <w:rFonts w:ascii="Calibri" w:hAnsi="Calibri" w:cs="Calibri"/>
                <w:kern w:val="1"/>
                <w:sz w:val="22"/>
                <w:szCs w:val="22"/>
                <w:lang w:eastAsia="zh-CN"/>
              </w:rPr>
            </w:pPr>
            <w:r w:rsidRPr="008D67BC">
              <w:rPr>
                <w:rFonts w:ascii="Calibri" w:hAnsi="Calibri" w:cs="Calibri"/>
                <w:b/>
                <w:kern w:val="1"/>
                <w:sz w:val="22"/>
                <w:szCs w:val="22"/>
                <w:lang w:eastAsia="zh-CN"/>
              </w:rPr>
              <w:t xml:space="preserve">- </w:t>
            </w:r>
            <w:r w:rsidRPr="008D67BC">
              <w:rPr>
                <w:rFonts w:ascii="Calibri" w:hAnsi="Calibri" w:cs="Calibri"/>
                <w:kern w:val="1"/>
                <w:sz w:val="22"/>
                <w:szCs w:val="22"/>
                <w:lang w:eastAsia="zh-CN"/>
              </w:rPr>
              <w:t>Η εν λόγω απόφαση είναι τελεσίδικη και δεσμευτική;</w:t>
            </w:r>
          </w:p>
          <w:p w:rsidR="008D67BC" w:rsidRPr="008D67BC" w:rsidRDefault="008D67BC" w:rsidP="008D67BC">
            <w:pPr>
              <w:suppressAutoHyphens/>
              <w:snapToGrid w:val="0"/>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Αναφέρατε την ημερομηνία καταδίκης ή έκδοσης απόφασης</w:t>
            </w:r>
          </w:p>
          <w:p w:rsidR="008D67BC" w:rsidRPr="008D67BC" w:rsidRDefault="008D67BC" w:rsidP="008D67BC">
            <w:pPr>
              <w:suppressAutoHyphens/>
              <w:snapToGrid w:val="0"/>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8D67BC" w:rsidRPr="008D67BC" w:rsidRDefault="008D67BC" w:rsidP="008D67BC">
            <w:pPr>
              <w:suppressAutoHyphens/>
              <w:snapToGrid w:val="0"/>
              <w:spacing w:line="276" w:lineRule="auto"/>
              <w:rPr>
                <w:rFonts w:ascii="Calibri" w:hAnsi="Calibri" w:cs="Calibri"/>
                <w:kern w:val="1"/>
                <w:sz w:val="22"/>
                <w:szCs w:val="22"/>
                <w:lang w:eastAsia="zh-CN"/>
              </w:rPr>
            </w:pPr>
            <w:r w:rsidRPr="008D67BC">
              <w:rPr>
                <w:rFonts w:ascii="Calibri" w:hAnsi="Calibri" w:cs="Calibri"/>
                <w:kern w:val="1"/>
                <w:sz w:val="22"/>
                <w:szCs w:val="22"/>
                <w:lang w:eastAsia="zh-CN"/>
              </w:rPr>
              <w:t xml:space="preserve">2) Με άλλα μέσα; </w:t>
            </w:r>
            <w:r w:rsidR="00414DF8">
              <w:rPr>
                <w:rFonts w:ascii="Calibri" w:hAnsi="Calibri" w:cs="Calibri"/>
                <w:kern w:val="1"/>
                <w:sz w:val="22"/>
                <w:szCs w:val="22"/>
                <w:lang w:eastAsia="zh-CN"/>
              </w:rPr>
              <w:t xml:space="preserve"> Δ</w:t>
            </w:r>
            <w:r w:rsidR="00414DF8" w:rsidRPr="008D67BC">
              <w:rPr>
                <w:rFonts w:ascii="Calibri" w:hAnsi="Calibri" w:cs="Calibri"/>
                <w:kern w:val="1"/>
                <w:sz w:val="22"/>
                <w:szCs w:val="22"/>
                <w:lang w:eastAsia="zh-CN"/>
              </w:rPr>
              <w:t>ιευκρινίστε</w:t>
            </w:r>
            <w:r w:rsidRPr="008D67BC">
              <w:rPr>
                <w:rFonts w:ascii="Calibri" w:hAnsi="Calibri" w:cs="Calibri"/>
                <w:kern w:val="1"/>
                <w:sz w:val="22"/>
                <w:szCs w:val="22"/>
                <w:lang w:eastAsia="zh-CN"/>
              </w:rPr>
              <w:t>:</w:t>
            </w:r>
          </w:p>
          <w:p w:rsidR="008D67BC" w:rsidRPr="008D67BC" w:rsidRDefault="008D67BC" w:rsidP="008D67BC">
            <w:pPr>
              <w:suppressAutoHyphens/>
              <w:snapToGrid w:val="0"/>
              <w:spacing w:line="276" w:lineRule="auto"/>
              <w:rPr>
                <w:rFonts w:ascii="Calibri" w:hAnsi="Calibri" w:cs="Calibri"/>
                <w:b/>
                <w:bCs/>
                <w:kern w:val="1"/>
                <w:sz w:val="22"/>
                <w:szCs w:val="22"/>
                <w:lang w:eastAsia="zh-CN"/>
              </w:rPr>
            </w:pPr>
            <w:r w:rsidRPr="008D67BC">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D67BC">
              <w:rPr>
                <w:rFonts w:ascii="Calibri" w:hAnsi="Calibri" w:cs="Calibri"/>
                <w:kern w:val="1"/>
                <w:sz w:val="22"/>
                <w:szCs w:val="22"/>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D67BC" w:rsidRPr="008D67BC" w:rsidTr="008D67BC">
              <w:tc>
                <w:tcPr>
                  <w:tcW w:w="2036" w:type="dxa"/>
                  <w:tcBorders>
                    <w:top w:val="single" w:sz="1" w:space="0" w:color="000000"/>
                    <w:left w:val="single" w:sz="1" w:space="0" w:color="000000"/>
                    <w:bottom w:val="single" w:sz="1" w:space="0" w:color="000000"/>
                  </w:tcBorders>
                  <w:shd w:val="clear" w:color="auto" w:fill="auto"/>
                </w:tcPr>
                <w:p w:rsidR="008D67BC" w:rsidRPr="008D67BC" w:rsidRDefault="008D67BC" w:rsidP="008D67BC">
                  <w:pPr>
                    <w:suppressAutoHyphens/>
                    <w:spacing w:line="276" w:lineRule="auto"/>
                    <w:rPr>
                      <w:rFonts w:ascii="Calibri" w:hAnsi="Calibri" w:cs="Calibri"/>
                      <w:kern w:val="1"/>
                      <w:sz w:val="22"/>
                      <w:szCs w:val="22"/>
                      <w:lang w:eastAsia="zh-CN"/>
                    </w:rPr>
                  </w:pPr>
                  <w:r w:rsidRPr="008D67BC">
                    <w:rPr>
                      <w:rFonts w:ascii="Calibri" w:hAnsi="Calibri" w:cs="Calibri"/>
                      <w:b/>
                      <w:bCs/>
                      <w:kern w:val="1"/>
                      <w:sz w:val="22"/>
                      <w:szCs w:val="22"/>
                      <w:lang w:eastAsia="zh-CN"/>
                    </w:rPr>
                    <w:t>ΦΟΡΟΙ</w:t>
                  </w:r>
                </w:p>
                <w:p w:rsidR="008D67BC" w:rsidRPr="008D67BC" w:rsidRDefault="008D67BC" w:rsidP="008D67BC">
                  <w:pPr>
                    <w:suppressAutoHyphens/>
                    <w:spacing w:line="276" w:lineRule="auto"/>
                    <w:jc w:val="both"/>
                    <w:rPr>
                      <w:rFonts w:ascii="Calibri" w:hAnsi="Calibri" w:cs="Calibri"/>
                      <w:kern w:val="1"/>
                      <w:sz w:val="22"/>
                      <w:szCs w:val="22"/>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D67BC" w:rsidRPr="008D67BC" w:rsidRDefault="008D67BC" w:rsidP="008D67BC">
                  <w:pPr>
                    <w:suppressAutoHyphens/>
                    <w:spacing w:line="276" w:lineRule="auto"/>
                    <w:rPr>
                      <w:rFonts w:ascii="Calibri" w:hAnsi="Calibri" w:cs="Calibri"/>
                      <w:kern w:val="1"/>
                      <w:sz w:val="22"/>
                      <w:szCs w:val="22"/>
                      <w:lang w:eastAsia="zh-CN"/>
                    </w:rPr>
                  </w:pPr>
                  <w:r w:rsidRPr="008D67BC">
                    <w:rPr>
                      <w:rFonts w:ascii="Calibri" w:hAnsi="Calibri" w:cs="Calibri"/>
                      <w:b/>
                      <w:bCs/>
                      <w:kern w:val="1"/>
                      <w:sz w:val="22"/>
                      <w:szCs w:val="22"/>
                      <w:lang w:eastAsia="zh-CN"/>
                    </w:rPr>
                    <w:t>ΕΙΣΦΟΡΕΣ ΚΟΙΝΩΝΙΚΗΣ ΑΣΦΑΛΙΣΗΣ</w:t>
                  </w:r>
                </w:p>
              </w:tc>
            </w:tr>
            <w:tr w:rsidR="008D67BC" w:rsidRPr="008D67BC" w:rsidTr="008D67BC">
              <w:tc>
                <w:tcPr>
                  <w:tcW w:w="2036" w:type="dxa"/>
                  <w:tcBorders>
                    <w:left w:val="single" w:sz="1" w:space="0" w:color="000000"/>
                    <w:bottom w:val="single" w:sz="1"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α)[……]·</w:t>
                  </w: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β)[……]</w:t>
                  </w: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xml:space="preserve">γ.1) [] Ναι [] Όχι </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xml:space="preserve">-[] Ναι [] Όχι </w:t>
                  </w: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w:t>
                  </w: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w:t>
                  </w: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γ.2)[……]·</w:t>
                  </w:r>
                </w:p>
                <w:p w:rsidR="008D67BC" w:rsidRPr="008D67BC" w:rsidRDefault="008D67BC" w:rsidP="008D67BC">
                  <w:pPr>
                    <w:suppressAutoHyphens/>
                    <w:spacing w:line="276" w:lineRule="auto"/>
                    <w:jc w:val="both"/>
                    <w:rPr>
                      <w:rFonts w:ascii="Calibri" w:hAnsi="Calibri" w:cs="Calibri"/>
                      <w:kern w:val="1"/>
                      <w:sz w:val="21"/>
                      <w:szCs w:val="21"/>
                      <w:lang w:eastAsia="zh-CN"/>
                    </w:rPr>
                  </w:pPr>
                  <w:r w:rsidRPr="008D67BC">
                    <w:rPr>
                      <w:rFonts w:ascii="Calibri" w:hAnsi="Calibri" w:cs="Calibri"/>
                      <w:kern w:val="1"/>
                      <w:sz w:val="22"/>
                      <w:szCs w:val="22"/>
                      <w:lang w:eastAsia="zh-CN"/>
                    </w:rPr>
                    <w:t xml:space="preserve">δ) [] Ναι [] Όχι </w:t>
                  </w:r>
                </w:p>
                <w:p w:rsidR="008D67BC" w:rsidRPr="008D67BC" w:rsidRDefault="008D67BC" w:rsidP="008D67BC">
                  <w:pPr>
                    <w:suppressAutoHyphens/>
                    <w:spacing w:line="276" w:lineRule="auto"/>
                    <w:rPr>
                      <w:rFonts w:ascii="Calibri" w:hAnsi="Calibri" w:cs="Calibri"/>
                      <w:kern w:val="1"/>
                      <w:sz w:val="22"/>
                      <w:szCs w:val="22"/>
                      <w:lang w:eastAsia="zh-CN"/>
                    </w:rPr>
                  </w:pPr>
                  <w:r w:rsidRPr="008D67BC">
                    <w:rPr>
                      <w:rFonts w:ascii="Calibri" w:hAnsi="Calibri" w:cs="Calibri"/>
                      <w:kern w:val="1"/>
                      <w:sz w:val="21"/>
                      <w:szCs w:val="21"/>
                      <w:lang w:eastAsia="zh-CN"/>
                    </w:rPr>
                    <w:t>Εάν ναι, να αναφερθούν λεπτομερείς πληροφορίες</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w:t>
                  </w:r>
                </w:p>
              </w:tc>
              <w:tc>
                <w:tcPr>
                  <w:tcW w:w="2192" w:type="dxa"/>
                  <w:tcBorders>
                    <w:left w:val="single" w:sz="1" w:space="0" w:color="000000"/>
                    <w:bottom w:val="single" w:sz="1" w:space="0" w:color="000000"/>
                    <w:right w:val="single" w:sz="1"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α)[……]·</w:t>
                  </w: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β)[……]</w:t>
                  </w: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xml:space="preserve">γ.1) [] Ναι [] Όχι </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xml:space="preserve">-[] Ναι [] Όχι </w:t>
                  </w: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w:t>
                  </w: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w:t>
                  </w: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γ.2)[……]·</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xml:space="preserve">δ) [] Ναι [] Όχι </w:t>
                  </w:r>
                </w:p>
                <w:p w:rsidR="008D67BC" w:rsidRPr="008D67BC" w:rsidRDefault="008D67BC" w:rsidP="008D67BC">
                  <w:pPr>
                    <w:suppressAutoHyphens/>
                    <w:spacing w:line="276" w:lineRule="auto"/>
                    <w:rPr>
                      <w:rFonts w:ascii="Calibri" w:hAnsi="Calibri" w:cs="Calibri"/>
                      <w:kern w:val="1"/>
                      <w:sz w:val="22"/>
                      <w:szCs w:val="22"/>
                      <w:lang w:eastAsia="zh-CN"/>
                    </w:rPr>
                  </w:pPr>
                  <w:r w:rsidRPr="008D67BC">
                    <w:rPr>
                      <w:rFonts w:ascii="Calibri" w:hAnsi="Calibri" w:cs="Calibri"/>
                      <w:kern w:val="1"/>
                      <w:sz w:val="22"/>
                      <w:szCs w:val="22"/>
                      <w:lang w:eastAsia="zh-CN"/>
                    </w:rPr>
                    <w:t>Εάν ναι, να αναφερθούν λεπτομερείς πληροφορίες</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w:t>
                  </w:r>
                </w:p>
              </w:tc>
            </w:tr>
          </w:tbl>
          <w:p w:rsidR="008D67BC" w:rsidRPr="008D67BC" w:rsidRDefault="008D67BC" w:rsidP="008D67BC">
            <w:pPr>
              <w:suppressAutoHyphens/>
              <w:spacing w:line="276" w:lineRule="auto"/>
              <w:rPr>
                <w:rFonts w:ascii="Calibri" w:hAnsi="Calibri" w:cs="Calibri"/>
                <w:kern w:val="1"/>
                <w:sz w:val="22"/>
                <w:szCs w:val="22"/>
                <w:lang w:eastAsia="zh-CN"/>
              </w:rPr>
            </w:pPr>
          </w:p>
        </w:tc>
      </w:tr>
      <w:tr w:rsidR="008D67BC" w:rsidRPr="008D67BC" w:rsidTr="008D67B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i/>
                <w:kern w:val="1"/>
                <w:sz w:val="22"/>
                <w:szCs w:val="22"/>
                <w:lang w:eastAsia="zh-CN"/>
              </w:rPr>
            </w:pPr>
            <w:r w:rsidRPr="008D67BC">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rPr>
                <w:rFonts w:ascii="Calibri" w:hAnsi="Calibri" w:cs="Calibri"/>
                <w:i/>
                <w:kern w:val="1"/>
                <w:sz w:val="22"/>
                <w:szCs w:val="22"/>
                <w:lang w:eastAsia="zh-CN"/>
              </w:rPr>
            </w:pPr>
            <w:r w:rsidRPr="008D67BC">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8D67BC">
              <w:rPr>
                <w:rFonts w:ascii="Calibri" w:hAnsi="Calibri" w:cs="Calibri"/>
                <w:kern w:val="1"/>
                <w:sz w:val="22"/>
                <w:szCs w:val="22"/>
                <w:vertAlign w:val="superscript"/>
                <w:lang w:eastAsia="zh-CN"/>
              </w:rPr>
              <w:endnoteReference w:id="24"/>
            </w:r>
          </w:p>
          <w:p w:rsidR="008D67BC" w:rsidRPr="008D67BC" w:rsidRDefault="008D67BC" w:rsidP="008D67BC">
            <w:pPr>
              <w:suppressAutoHyphens/>
              <w:spacing w:line="276" w:lineRule="auto"/>
              <w:rPr>
                <w:rFonts w:ascii="Calibri" w:hAnsi="Calibri" w:cs="Calibri"/>
                <w:kern w:val="1"/>
                <w:sz w:val="22"/>
                <w:szCs w:val="22"/>
                <w:lang w:eastAsia="zh-CN"/>
              </w:rPr>
            </w:pPr>
            <w:r w:rsidRPr="008D67BC">
              <w:rPr>
                <w:rFonts w:ascii="Calibri" w:hAnsi="Calibri" w:cs="Calibri"/>
                <w:i/>
                <w:kern w:val="1"/>
                <w:sz w:val="22"/>
                <w:szCs w:val="22"/>
                <w:lang w:eastAsia="zh-CN"/>
              </w:rPr>
              <w:t>[……][……][……]</w:t>
            </w:r>
          </w:p>
        </w:tc>
      </w:tr>
    </w:tbl>
    <w:p w:rsidR="008D67BC" w:rsidRPr="008D67BC" w:rsidRDefault="008D67BC" w:rsidP="008D67BC">
      <w:pPr>
        <w:keepNext/>
        <w:suppressAutoHyphens/>
        <w:spacing w:before="120" w:after="360" w:line="276" w:lineRule="auto"/>
        <w:jc w:val="center"/>
        <w:rPr>
          <w:rFonts w:ascii="Calibri" w:hAnsi="Calibri" w:cs="Calibri"/>
          <w:b/>
          <w:smallCaps/>
          <w:kern w:val="1"/>
          <w:sz w:val="28"/>
          <w:szCs w:val="22"/>
          <w:lang w:eastAsia="zh-CN"/>
        </w:rPr>
      </w:pPr>
    </w:p>
    <w:p w:rsidR="008D67BC" w:rsidRPr="008D67BC" w:rsidRDefault="008D67BC" w:rsidP="008D67BC">
      <w:pPr>
        <w:pageBreakBefore/>
        <w:suppressAutoHyphens/>
        <w:spacing w:after="200" w:line="276" w:lineRule="auto"/>
        <w:jc w:val="center"/>
        <w:rPr>
          <w:rFonts w:ascii="Calibri" w:hAnsi="Calibri" w:cs="Calibri"/>
          <w:b/>
          <w:i/>
          <w:kern w:val="1"/>
          <w:sz w:val="22"/>
          <w:szCs w:val="22"/>
          <w:lang w:eastAsia="zh-CN"/>
        </w:rPr>
      </w:pPr>
      <w:r w:rsidRPr="008D67BC">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D67BC" w:rsidRPr="008D67BC" w:rsidTr="000434B2">
        <w:trPr>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b/>
                <w:i/>
                <w:kern w:val="1"/>
                <w:sz w:val="22"/>
                <w:szCs w:val="22"/>
                <w:lang w:eastAsia="zh-CN"/>
              </w:rPr>
            </w:pPr>
            <w:r w:rsidRPr="008D67BC">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b/>
                <w:i/>
                <w:kern w:val="1"/>
                <w:sz w:val="22"/>
                <w:szCs w:val="22"/>
                <w:lang w:eastAsia="zh-CN"/>
              </w:rPr>
              <w:t>Απάντηση:</w:t>
            </w:r>
          </w:p>
        </w:tc>
      </w:tr>
      <w:tr w:rsidR="008D67BC" w:rsidRPr="008D67BC" w:rsidTr="000434B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Ο οικονομικός φορέας έχει,</w:t>
            </w:r>
            <w:r w:rsidRPr="008D67BC">
              <w:rPr>
                <w:rFonts w:ascii="Calibri" w:hAnsi="Calibri" w:cs="Calibri"/>
                <w:b/>
                <w:kern w:val="1"/>
                <w:sz w:val="22"/>
                <w:szCs w:val="22"/>
                <w:lang w:eastAsia="zh-CN"/>
              </w:rPr>
              <w:t xml:space="preserve"> εν γνώσει του</w:t>
            </w:r>
            <w:r w:rsidRPr="008D67BC">
              <w:rPr>
                <w:rFonts w:ascii="Calibri" w:hAnsi="Calibri" w:cs="Calibri"/>
                <w:kern w:val="1"/>
                <w:sz w:val="22"/>
                <w:szCs w:val="22"/>
                <w:lang w:eastAsia="zh-CN"/>
              </w:rPr>
              <w:t xml:space="preserve">, αθετήσει </w:t>
            </w:r>
            <w:r w:rsidRPr="008D67BC">
              <w:rPr>
                <w:rFonts w:ascii="Calibri" w:hAnsi="Calibri" w:cs="Calibri"/>
                <w:b/>
                <w:kern w:val="1"/>
                <w:sz w:val="22"/>
                <w:szCs w:val="22"/>
                <w:lang w:eastAsia="zh-CN"/>
              </w:rPr>
              <w:t xml:space="preserve">τις υποχρεώσεις του </w:t>
            </w:r>
            <w:r w:rsidRPr="008D67BC">
              <w:rPr>
                <w:rFonts w:ascii="Calibri" w:hAnsi="Calibri" w:cs="Calibri"/>
                <w:kern w:val="1"/>
                <w:sz w:val="22"/>
                <w:szCs w:val="22"/>
                <w:lang w:eastAsia="zh-CN"/>
              </w:rPr>
              <w:t xml:space="preserve">στους τομείς του </w:t>
            </w:r>
            <w:r w:rsidRPr="008D67BC">
              <w:rPr>
                <w:rFonts w:ascii="Calibri" w:hAnsi="Calibri" w:cs="Calibri"/>
                <w:b/>
                <w:kern w:val="1"/>
                <w:sz w:val="22"/>
                <w:szCs w:val="22"/>
                <w:lang w:eastAsia="zh-CN"/>
              </w:rPr>
              <w:t>περιβαλλοντικού, κοινωνικού και εργατικού δικαίου</w:t>
            </w:r>
            <w:r w:rsidRPr="008D67BC">
              <w:rPr>
                <w:rFonts w:ascii="Calibri" w:hAnsi="Calibri" w:cs="Calibri"/>
                <w:kern w:val="1"/>
                <w:sz w:val="22"/>
                <w:szCs w:val="22"/>
                <w:vertAlign w:val="superscript"/>
                <w:lang w:eastAsia="zh-CN"/>
              </w:rPr>
              <w:endnoteReference w:id="25"/>
            </w:r>
            <w:r w:rsidRPr="008D67BC">
              <w:rPr>
                <w:rFonts w:ascii="Calibri" w:hAnsi="Calibri" w:cs="Calibri"/>
                <w:b/>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Ναι [] Όχι</w:t>
            </w:r>
          </w:p>
        </w:tc>
      </w:tr>
      <w:tr w:rsidR="008D67BC" w:rsidRPr="008D67BC" w:rsidTr="000434B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napToGrid w:val="0"/>
              <w:spacing w:line="276" w:lineRule="auto"/>
              <w:jc w:val="both"/>
              <w:rPr>
                <w:rFonts w:ascii="Calibri" w:hAnsi="Calibri" w:cs="Calibri"/>
                <w:kern w:val="1"/>
                <w:sz w:val="22"/>
                <w:szCs w:val="22"/>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rPr>
                <w:rFonts w:ascii="Calibri" w:hAnsi="Calibri" w:cs="Calibri"/>
                <w:kern w:val="1"/>
                <w:sz w:val="22"/>
                <w:szCs w:val="22"/>
                <w:lang w:eastAsia="zh-CN"/>
              </w:rPr>
            </w:pPr>
            <w:r w:rsidRPr="008D67BC">
              <w:rPr>
                <w:rFonts w:ascii="Calibri" w:hAnsi="Calibri" w:cs="Calibri"/>
                <w:b/>
                <w:kern w:val="1"/>
                <w:sz w:val="22"/>
                <w:szCs w:val="22"/>
                <w:lang w:eastAsia="zh-CN"/>
              </w:rPr>
              <w:t>Εάν ναι</w:t>
            </w:r>
            <w:r w:rsidRPr="008D67BC">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D67BC" w:rsidRPr="008D67BC" w:rsidRDefault="008D67BC" w:rsidP="008D67BC">
            <w:pPr>
              <w:suppressAutoHyphens/>
              <w:spacing w:line="276" w:lineRule="auto"/>
              <w:rPr>
                <w:rFonts w:ascii="Calibri" w:hAnsi="Calibri" w:cs="Calibri"/>
                <w:b/>
                <w:kern w:val="1"/>
                <w:sz w:val="22"/>
                <w:szCs w:val="22"/>
                <w:lang w:eastAsia="zh-CN"/>
              </w:rPr>
            </w:pPr>
            <w:r w:rsidRPr="008D67BC">
              <w:rPr>
                <w:rFonts w:ascii="Calibri" w:hAnsi="Calibri" w:cs="Calibri"/>
                <w:kern w:val="1"/>
                <w:sz w:val="22"/>
                <w:szCs w:val="22"/>
                <w:lang w:eastAsia="zh-CN"/>
              </w:rPr>
              <w:t>[] Ναι [] Όχι</w:t>
            </w:r>
          </w:p>
          <w:p w:rsidR="008D67BC" w:rsidRPr="008D67BC" w:rsidRDefault="008D67BC" w:rsidP="008D67BC">
            <w:pPr>
              <w:suppressAutoHyphens/>
              <w:spacing w:line="276" w:lineRule="auto"/>
              <w:rPr>
                <w:rFonts w:ascii="Calibri" w:hAnsi="Calibri" w:cs="Calibri"/>
                <w:kern w:val="1"/>
                <w:sz w:val="22"/>
                <w:szCs w:val="22"/>
                <w:lang w:eastAsia="zh-CN"/>
              </w:rPr>
            </w:pPr>
            <w:r w:rsidRPr="008D67BC">
              <w:rPr>
                <w:rFonts w:ascii="Calibri" w:hAnsi="Calibri" w:cs="Calibri"/>
                <w:b/>
                <w:kern w:val="1"/>
                <w:sz w:val="22"/>
                <w:szCs w:val="22"/>
                <w:lang w:eastAsia="zh-CN"/>
              </w:rPr>
              <w:t>Εάν το έχει πράξει,</w:t>
            </w:r>
            <w:r w:rsidRPr="008D67BC">
              <w:rPr>
                <w:rFonts w:ascii="Calibri" w:hAnsi="Calibri" w:cs="Calibri"/>
                <w:kern w:val="1"/>
                <w:sz w:val="22"/>
                <w:szCs w:val="22"/>
                <w:lang w:eastAsia="zh-CN"/>
              </w:rPr>
              <w:t xml:space="preserve"> περιγράψτε τα μέτρα που λήφθηκαν: […….............]</w:t>
            </w:r>
          </w:p>
        </w:tc>
      </w:tr>
      <w:tr w:rsidR="008D67BC" w:rsidRPr="008D67BC" w:rsidTr="00DD24E8">
        <w:trPr>
          <w:jc w:val="center"/>
        </w:trPr>
        <w:tc>
          <w:tcPr>
            <w:tcW w:w="4479" w:type="dxa"/>
            <w:tcBorders>
              <w:top w:val="single" w:sz="4" w:space="0" w:color="000000"/>
              <w:left w:val="single" w:sz="4" w:space="0" w:color="000000"/>
              <w:bottom w:val="single" w:sz="4" w:space="0" w:color="auto"/>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Βρίσκεται ο οικονομικός φορέας σε οποιαδήποτε από τις ακόλουθες καταστάσεις</w:t>
            </w:r>
            <w:r w:rsidRPr="008D67BC">
              <w:rPr>
                <w:rFonts w:ascii="Calibri" w:hAnsi="Calibri" w:cs="Calibri"/>
                <w:kern w:val="1"/>
                <w:sz w:val="22"/>
                <w:szCs w:val="22"/>
                <w:vertAlign w:val="superscript"/>
                <w:lang w:eastAsia="zh-CN"/>
              </w:rPr>
              <w:endnoteReference w:id="26"/>
            </w:r>
            <w:r w:rsidRPr="008D67BC">
              <w:rPr>
                <w:rFonts w:ascii="Calibri" w:hAnsi="Calibri" w:cs="Calibri"/>
                <w:kern w:val="1"/>
                <w:sz w:val="22"/>
                <w:szCs w:val="22"/>
                <w:lang w:eastAsia="zh-CN"/>
              </w:rPr>
              <w:t xml:space="preserve"> :</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xml:space="preserve">α) πτώχευση, ή </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β) διαδικασία εξυγίανσης, ή</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γ) ειδική εκκαθάριση, ή</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δ) αναγκαστική διαχείριση από εκκαθαριστή ή από το δικαστήριο, ή</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xml:space="preserve">ε) έχει υπαχθεί σε διαδικασία πτωχευτικού συμβιβασμού, ή </w:t>
            </w:r>
          </w:p>
          <w:p w:rsidR="008D67BC" w:rsidRPr="008D67BC" w:rsidRDefault="008D67BC" w:rsidP="008D67BC">
            <w:pPr>
              <w:suppressAutoHyphens/>
              <w:spacing w:line="276" w:lineRule="auto"/>
              <w:jc w:val="both"/>
              <w:rPr>
                <w:rFonts w:ascii="Calibri" w:hAnsi="Calibri" w:cs="Calibri"/>
                <w:color w:val="000000"/>
                <w:kern w:val="1"/>
                <w:sz w:val="22"/>
                <w:szCs w:val="22"/>
                <w:lang w:eastAsia="zh-CN"/>
              </w:rPr>
            </w:pPr>
            <w:r w:rsidRPr="008D67BC">
              <w:rPr>
                <w:rFonts w:ascii="Calibri" w:hAnsi="Calibri" w:cs="Calibri"/>
                <w:kern w:val="1"/>
                <w:sz w:val="22"/>
                <w:szCs w:val="22"/>
                <w:lang w:eastAsia="zh-CN"/>
              </w:rPr>
              <w:t xml:space="preserve">στ) αναστολή επιχειρηματικών δραστηριοτήτων, ή </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Εάν ναι:</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Παραθέστε λεπτομερή στοιχεία:</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8D67BC">
              <w:rPr>
                <w:rFonts w:ascii="Calibri" w:hAnsi="Calibri" w:cs="Calibri"/>
                <w:kern w:val="1"/>
                <w:sz w:val="22"/>
                <w:szCs w:val="22"/>
                <w:vertAlign w:val="superscript"/>
                <w:lang w:eastAsia="zh-CN"/>
              </w:rPr>
              <w:endnoteReference w:id="27"/>
            </w:r>
            <w:r w:rsidRPr="008D67BC">
              <w:rPr>
                <w:rFonts w:ascii="Calibri" w:hAnsi="Calibri" w:cs="Calibri"/>
                <w:kern w:val="1"/>
                <w:sz w:val="22"/>
                <w:szCs w:val="22"/>
                <w:vertAlign w:val="superscript"/>
                <w:lang w:eastAsia="zh-CN"/>
              </w:rPr>
              <w:t xml:space="preserve"> </w:t>
            </w:r>
          </w:p>
          <w:p w:rsidR="008D67BC" w:rsidRPr="008D67BC" w:rsidRDefault="008D67BC" w:rsidP="00C11AB8">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Εάν</w:t>
            </w:r>
            <w:r w:rsidR="00C11AB8">
              <w:rPr>
                <w:rFonts w:ascii="Calibri" w:hAnsi="Calibri" w:cs="Calibri"/>
                <w:kern w:val="1"/>
                <w:sz w:val="22"/>
                <w:szCs w:val="22"/>
                <w:lang w:eastAsia="zh-CN"/>
              </w:rPr>
              <w:t xml:space="preserve"> </w:t>
            </w:r>
            <w:r w:rsidRPr="008D67BC">
              <w:rPr>
                <w:rFonts w:ascii="Calibri" w:hAnsi="Calibri" w:cs="Calibri"/>
                <w:kern w:val="1"/>
                <w:sz w:val="22"/>
                <w:szCs w:val="22"/>
                <w:lang w:eastAsia="zh-CN"/>
              </w:rPr>
              <w:t>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napToGrid w:val="0"/>
              <w:spacing w:line="276" w:lineRule="auto"/>
              <w:rPr>
                <w:rFonts w:ascii="Calibri" w:hAnsi="Calibri" w:cs="Calibri"/>
                <w:kern w:val="1"/>
                <w:sz w:val="22"/>
                <w:szCs w:val="22"/>
                <w:lang w:eastAsia="zh-CN"/>
              </w:rPr>
            </w:pPr>
            <w:r w:rsidRPr="008D67BC">
              <w:rPr>
                <w:rFonts w:ascii="Calibri" w:hAnsi="Calibri" w:cs="Calibri"/>
                <w:kern w:val="1"/>
                <w:sz w:val="22"/>
                <w:szCs w:val="22"/>
                <w:lang w:eastAsia="zh-CN"/>
              </w:rPr>
              <w:t>[] Ναι [] Όχι</w:t>
            </w:r>
          </w:p>
          <w:p w:rsidR="008D67BC" w:rsidRPr="008D67BC" w:rsidRDefault="008D67BC" w:rsidP="008D67BC">
            <w:pPr>
              <w:suppressAutoHyphens/>
              <w:snapToGrid w:val="0"/>
              <w:spacing w:line="276" w:lineRule="auto"/>
              <w:rPr>
                <w:rFonts w:ascii="Calibri" w:hAnsi="Calibri" w:cs="Calibri"/>
                <w:kern w:val="1"/>
                <w:sz w:val="22"/>
                <w:szCs w:val="22"/>
                <w:lang w:eastAsia="zh-CN"/>
              </w:rPr>
            </w:pPr>
          </w:p>
          <w:p w:rsidR="008D67BC" w:rsidRPr="008D67BC" w:rsidRDefault="008D67BC" w:rsidP="008D67BC">
            <w:pPr>
              <w:suppressAutoHyphens/>
              <w:snapToGrid w:val="0"/>
              <w:spacing w:line="276" w:lineRule="auto"/>
              <w:rPr>
                <w:rFonts w:ascii="Calibri" w:hAnsi="Calibri" w:cs="Calibri"/>
                <w:kern w:val="1"/>
                <w:sz w:val="22"/>
                <w:szCs w:val="22"/>
                <w:lang w:eastAsia="zh-CN"/>
              </w:rPr>
            </w:pPr>
          </w:p>
          <w:p w:rsidR="008D67BC" w:rsidRPr="008D67BC" w:rsidRDefault="008D67BC" w:rsidP="008D67BC">
            <w:pPr>
              <w:suppressAutoHyphens/>
              <w:snapToGrid w:val="0"/>
              <w:spacing w:line="276" w:lineRule="auto"/>
              <w:rPr>
                <w:rFonts w:ascii="Calibri" w:hAnsi="Calibri" w:cs="Calibri"/>
                <w:kern w:val="1"/>
                <w:sz w:val="22"/>
                <w:szCs w:val="22"/>
                <w:lang w:eastAsia="zh-CN"/>
              </w:rPr>
            </w:pPr>
          </w:p>
          <w:p w:rsidR="008D67BC" w:rsidRPr="008D67BC" w:rsidRDefault="008D67BC" w:rsidP="008D67BC">
            <w:pPr>
              <w:suppressAutoHyphens/>
              <w:snapToGrid w:val="0"/>
              <w:spacing w:line="276" w:lineRule="auto"/>
              <w:rPr>
                <w:rFonts w:ascii="Calibri" w:hAnsi="Calibri" w:cs="Calibri"/>
                <w:kern w:val="1"/>
                <w:sz w:val="22"/>
                <w:szCs w:val="22"/>
                <w:lang w:eastAsia="zh-CN"/>
              </w:rPr>
            </w:pPr>
          </w:p>
          <w:p w:rsidR="008D67BC" w:rsidRPr="008D67BC" w:rsidRDefault="008D67BC" w:rsidP="008D67BC">
            <w:pPr>
              <w:suppressAutoHyphens/>
              <w:snapToGrid w:val="0"/>
              <w:spacing w:line="276" w:lineRule="auto"/>
              <w:rPr>
                <w:rFonts w:ascii="Calibri" w:hAnsi="Calibri" w:cs="Calibri"/>
                <w:kern w:val="1"/>
                <w:sz w:val="22"/>
                <w:szCs w:val="22"/>
                <w:lang w:eastAsia="zh-CN"/>
              </w:rPr>
            </w:pPr>
          </w:p>
          <w:p w:rsidR="008D67BC" w:rsidRPr="008D67BC" w:rsidRDefault="008D67BC" w:rsidP="008D67BC">
            <w:pPr>
              <w:suppressAutoHyphens/>
              <w:snapToGrid w:val="0"/>
              <w:spacing w:line="276" w:lineRule="auto"/>
              <w:rPr>
                <w:rFonts w:ascii="Calibri" w:hAnsi="Calibri" w:cs="Calibri"/>
                <w:kern w:val="1"/>
                <w:sz w:val="22"/>
                <w:szCs w:val="22"/>
                <w:lang w:eastAsia="zh-CN"/>
              </w:rPr>
            </w:pPr>
          </w:p>
          <w:p w:rsidR="008D67BC" w:rsidRPr="008D67BC" w:rsidRDefault="008D67BC" w:rsidP="008D67BC">
            <w:pPr>
              <w:suppressAutoHyphens/>
              <w:snapToGrid w:val="0"/>
              <w:spacing w:line="276" w:lineRule="auto"/>
              <w:rPr>
                <w:rFonts w:ascii="Calibri" w:hAnsi="Calibri" w:cs="Calibri"/>
                <w:kern w:val="1"/>
                <w:sz w:val="22"/>
                <w:szCs w:val="22"/>
                <w:lang w:eastAsia="zh-CN"/>
              </w:rPr>
            </w:pPr>
          </w:p>
          <w:p w:rsidR="008D67BC" w:rsidRPr="008D67BC" w:rsidRDefault="008D67BC" w:rsidP="008D67BC">
            <w:pPr>
              <w:suppressAutoHyphens/>
              <w:snapToGrid w:val="0"/>
              <w:spacing w:line="276" w:lineRule="auto"/>
              <w:rPr>
                <w:rFonts w:ascii="Calibri" w:hAnsi="Calibri" w:cs="Calibri"/>
                <w:kern w:val="1"/>
                <w:sz w:val="22"/>
                <w:szCs w:val="22"/>
                <w:lang w:eastAsia="zh-CN"/>
              </w:rPr>
            </w:pPr>
          </w:p>
          <w:p w:rsidR="008D67BC" w:rsidRPr="008D67BC" w:rsidRDefault="008D67BC" w:rsidP="008D67BC">
            <w:pPr>
              <w:suppressAutoHyphens/>
              <w:snapToGrid w:val="0"/>
              <w:spacing w:line="276" w:lineRule="auto"/>
              <w:rPr>
                <w:rFonts w:ascii="Calibri" w:hAnsi="Calibri" w:cs="Calibri"/>
                <w:kern w:val="1"/>
                <w:sz w:val="22"/>
                <w:szCs w:val="22"/>
                <w:lang w:eastAsia="zh-CN"/>
              </w:rPr>
            </w:pPr>
          </w:p>
          <w:p w:rsidR="008D67BC" w:rsidRPr="008D67BC" w:rsidRDefault="008D67BC" w:rsidP="008D67BC">
            <w:pPr>
              <w:suppressAutoHyphens/>
              <w:snapToGrid w:val="0"/>
              <w:spacing w:line="276" w:lineRule="auto"/>
              <w:rPr>
                <w:rFonts w:ascii="Calibri" w:hAnsi="Calibri" w:cs="Calibri"/>
                <w:kern w:val="1"/>
                <w:sz w:val="22"/>
                <w:szCs w:val="22"/>
                <w:lang w:eastAsia="zh-CN"/>
              </w:rPr>
            </w:pPr>
          </w:p>
          <w:p w:rsidR="008D67BC" w:rsidRPr="008D67BC" w:rsidRDefault="008D67BC" w:rsidP="008D67BC">
            <w:pPr>
              <w:suppressAutoHyphens/>
              <w:snapToGrid w:val="0"/>
              <w:spacing w:line="276" w:lineRule="auto"/>
              <w:rPr>
                <w:rFonts w:ascii="Calibri" w:hAnsi="Calibri" w:cs="Calibri"/>
                <w:kern w:val="1"/>
                <w:sz w:val="22"/>
                <w:szCs w:val="22"/>
                <w:lang w:eastAsia="zh-CN"/>
              </w:rPr>
            </w:pPr>
          </w:p>
          <w:p w:rsidR="008D67BC" w:rsidRPr="008D67BC" w:rsidRDefault="008D67BC" w:rsidP="008D67BC">
            <w:pPr>
              <w:suppressAutoHyphens/>
              <w:spacing w:line="276" w:lineRule="auto"/>
              <w:rPr>
                <w:rFonts w:ascii="Calibri" w:hAnsi="Calibri" w:cs="Calibri"/>
                <w:kern w:val="1"/>
                <w:sz w:val="22"/>
                <w:szCs w:val="22"/>
                <w:lang w:eastAsia="zh-CN"/>
              </w:rPr>
            </w:pPr>
          </w:p>
          <w:p w:rsidR="008D67BC" w:rsidRPr="008D67BC" w:rsidRDefault="008D67BC" w:rsidP="008D67BC">
            <w:pPr>
              <w:suppressAutoHyphens/>
              <w:spacing w:line="276" w:lineRule="auto"/>
              <w:rPr>
                <w:rFonts w:ascii="Calibri" w:hAnsi="Calibri" w:cs="Calibri"/>
                <w:kern w:val="1"/>
                <w:sz w:val="22"/>
                <w:szCs w:val="22"/>
                <w:lang w:eastAsia="zh-CN"/>
              </w:rPr>
            </w:pPr>
          </w:p>
          <w:p w:rsidR="008D67BC" w:rsidRPr="008D67BC" w:rsidRDefault="008D67BC" w:rsidP="008D67BC">
            <w:pPr>
              <w:suppressAutoHyphens/>
              <w:spacing w:line="276" w:lineRule="auto"/>
              <w:rPr>
                <w:rFonts w:ascii="Calibri" w:hAnsi="Calibri" w:cs="Calibri"/>
                <w:kern w:val="1"/>
                <w:sz w:val="22"/>
                <w:szCs w:val="22"/>
                <w:lang w:eastAsia="zh-CN"/>
              </w:rPr>
            </w:pPr>
          </w:p>
          <w:p w:rsidR="008D67BC" w:rsidRPr="008D67BC" w:rsidRDefault="008D67BC" w:rsidP="008D67BC">
            <w:pPr>
              <w:suppressAutoHyphens/>
              <w:spacing w:line="276" w:lineRule="auto"/>
              <w:rPr>
                <w:rFonts w:ascii="Calibri" w:hAnsi="Calibri" w:cs="Calibri"/>
                <w:kern w:val="1"/>
                <w:sz w:val="22"/>
                <w:szCs w:val="22"/>
                <w:lang w:eastAsia="zh-CN"/>
              </w:rPr>
            </w:pPr>
          </w:p>
          <w:p w:rsidR="008D67BC" w:rsidRPr="008D67BC" w:rsidRDefault="008D67BC" w:rsidP="008D67BC">
            <w:pPr>
              <w:suppressAutoHyphens/>
              <w:spacing w:line="276" w:lineRule="auto"/>
              <w:rPr>
                <w:rFonts w:ascii="Calibri" w:hAnsi="Calibri" w:cs="Calibri"/>
                <w:kern w:val="1"/>
                <w:sz w:val="22"/>
                <w:szCs w:val="22"/>
                <w:lang w:eastAsia="zh-CN"/>
              </w:rPr>
            </w:pPr>
            <w:r w:rsidRPr="008D67BC">
              <w:rPr>
                <w:rFonts w:ascii="Calibri" w:hAnsi="Calibri" w:cs="Calibri"/>
                <w:kern w:val="1"/>
                <w:sz w:val="22"/>
                <w:szCs w:val="22"/>
                <w:lang w:eastAsia="zh-CN"/>
              </w:rPr>
              <w:t>-[.......................]</w:t>
            </w:r>
          </w:p>
          <w:p w:rsidR="008D67BC" w:rsidRPr="008D67BC" w:rsidRDefault="008D67BC" w:rsidP="008D67BC">
            <w:pPr>
              <w:suppressAutoHyphens/>
              <w:spacing w:line="276" w:lineRule="auto"/>
              <w:rPr>
                <w:rFonts w:ascii="Calibri" w:hAnsi="Calibri" w:cs="Calibri"/>
                <w:kern w:val="1"/>
                <w:sz w:val="22"/>
                <w:szCs w:val="22"/>
                <w:lang w:eastAsia="zh-CN"/>
              </w:rPr>
            </w:pPr>
            <w:r w:rsidRPr="008D67BC">
              <w:rPr>
                <w:rFonts w:ascii="Calibri" w:hAnsi="Calibri" w:cs="Calibri"/>
                <w:kern w:val="1"/>
                <w:sz w:val="22"/>
                <w:szCs w:val="22"/>
                <w:lang w:eastAsia="zh-CN"/>
              </w:rPr>
              <w:t>-[.......................]</w:t>
            </w:r>
          </w:p>
          <w:p w:rsidR="008D67BC" w:rsidRPr="008D67BC" w:rsidRDefault="008D67BC" w:rsidP="008D67BC">
            <w:pPr>
              <w:suppressAutoHyphens/>
              <w:spacing w:line="276" w:lineRule="auto"/>
              <w:rPr>
                <w:rFonts w:ascii="Calibri" w:hAnsi="Calibri" w:cs="Calibri"/>
                <w:kern w:val="1"/>
                <w:sz w:val="22"/>
                <w:szCs w:val="22"/>
                <w:lang w:eastAsia="zh-CN"/>
              </w:rPr>
            </w:pPr>
          </w:p>
          <w:p w:rsidR="008D67BC" w:rsidRPr="008D67BC" w:rsidRDefault="008D67BC" w:rsidP="008D67BC">
            <w:pPr>
              <w:suppressAutoHyphens/>
              <w:spacing w:line="276" w:lineRule="auto"/>
              <w:rPr>
                <w:rFonts w:ascii="Calibri" w:hAnsi="Calibri" w:cs="Calibri"/>
                <w:kern w:val="1"/>
                <w:sz w:val="22"/>
                <w:szCs w:val="22"/>
                <w:lang w:eastAsia="zh-CN"/>
              </w:rPr>
            </w:pPr>
          </w:p>
          <w:p w:rsidR="008D67BC" w:rsidRPr="008D67BC" w:rsidRDefault="008D67BC" w:rsidP="008D67BC">
            <w:pPr>
              <w:suppressAutoHyphens/>
              <w:spacing w:line="276" w:lineRule="auto"/>
              <w:rPr>
                <w:rFonts w:ascii="Calibri" w:hAnsi="Calibri" w:cs="Calibri"/>
                <w:kern w:val="1"/>
                <w:sz w:val="22"/>
                <w:szCs w:val="22"/>
                <w:lang w:eastAsia="zh-CN"/>
              </w:rPr>
            </w:pPr>
          </w:p>
          <w:p w:rsidR="008D67BC" w:rsidRPr="008D67BC" w:rsidRDefault="008D67BC" w:rsidP="008D67BC">
            <w:pPr>
              <w:suppressAutoHyphens/>
              <w:spacing w:line="276" w:lineRule="auto"/>
              <w:rPr>
                <w:rFonts w:ascii="Calibri" w:hAnsi="Calibri" w:cs="Calibri"/>
                <w:i/>
                <w:kern w:val="1"/>
                <w:sz w:val="22"/>
                <w:szCs w:val="22"/>
                <w:lang w:eastAsia="zh-CN"/>
              </w:rPr>
            </w:pPr>
          </w:p>
          <w:p w:rsidR="008D67BC" w:rsidRPr="008D67BC" w:rsidRDefault="008D67BC" w:rsidP="008D67BC">
            <w:pPr>
              <w:suppressAutoHyphens/>
              <w:spacing w:line="276" w:lineRule="auto"/>
              <w:rPr>
                <w:rFonts w:ascii="Calibri" w:hAnsi="Calibri" w:cs="Calibri"/>
                <w:i/>
                <w:kern w:val="1"/>
                <w:sz w:val="22"/>
                <w:szCs w:val="22"/>
                <w:lang w:eastAsia="zh-CN"/>
              </w:rPr>
            </w:pPr>
          </w:p>
          <w:p w:rsidR="008D67BC" w:rsidRPr="008D67BC" w:rsidRDefault="008D67BC" w:rsidP="008D67BC">
            <w:pPr>
              <w:suppressAutoHyphens/>
              <w:spacing w:line="276" w:lineRule="auto"/>
              <w:rPr>
                <w:rFonts w:ascii="Calibri" w:hAnsi="Calibri" w:cs="Calibri"/>
                <w:i/>
                <w:kern w:val="1"/>
                <w:sz w:val="22"/>
                <w:szCs w:val="22"/>
                <w:lang w:eastAsia="zh-CN"/>
              </w:rPr>
            </w:pPr>
          </w:p>
          <w:p w:rsidR="008D67BC" w:rsidRPr="008D67BC" w:rsidRDefault="008D67BC" w:rsidP="008D67BC">
            <w:pPr>
              <w:suppressAutoHyphens/>
              <w:spacing w:line="276" w:lineRule="auto"/>
              <w:rPr>
                <w:rFonts w:ascii="Calibri" w:hAnsi="Calibri" w:cs="Calibri"/>
                <w:kern w:val="1"/>
                <w:sz w:val="22"/>
                <w:szCs w:val="22"/>
                <w:lang w:eastAsia="zh-CN"/>
              </w:rPr>
            </w:pPr>
            <w:r w:rsidRPr="008D67BC">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8D67BC" w:rsidRPr="008D67BC" w:rsidTr="00DD24E8">
        <w:trPr>
          <w:trHeight w:val="257"/>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8D67BC" w:rsidRPr="008D67BC" w:rsidRDefault="008D67BC" w:rsidP="008D67BC">
            <w:pPr>
              <w:suppressAutoHyphens/>
              <w:spacing w:line="276" w:lineRule="auto"/>
              <w:jc w:val="both"/>
              <w:rPr>
                <w:rFonts w:ascii="Calibri" w:hAnsi="Calibri" w:cs="Calibri"/>
                <w:b/>
                <w:kern w:val="1"/>
                <w:sz w:val="22"/>
                <w:szCs w:val="22"/>
                <w:lang w:eastAsia="zh-CN"/>
              </w:rPr>
            </w:pPr>
            <w:r w:rsidRPr="00651123">
              <w:rPr>
                <w:rFonts w:asciiTheme="minorHAnsi" w:eastAsia="Calibri" w:hAnsiTheme="minorHAnsi"/>
                <w:kern w:val="1"/>
                <w:szCs w:val="22"/>
                <w:lang w:eastAsia="zh-CN"/>
              </w:rPr>
              <w:t>Έχει διαπράξει</w:t>
            </w:r>
            <w:r w:rsidRPr="008D67BC">
              <w:rPr>
                <w:rFonts w:eastAsia="Calibri"/>
                <w:kern w:val="1"/>
                <w:szCs w:val="22"/>
                <w:lang w:eastAsia="zh-CN"/>
              </w:rPr>
              <w:t xml:space="preserve"> ο </w:t>
            </w:r>
            <w:r w:rsidRPr="008D67BC">
              <w:rPr>
                <w:rFonts w:ascii="Calibri" w:hAnsi="Calibri" w:cs="Calibri"/>
                <w:kern w:val="1"/>
                <w:sz w:val="22"/>
                <w:szCs w:val="22"/>
                <w:lang w:eastAsia="zh-CN"/>
              </w:rPr>
              <w:t xml:space="preserve">οικονομικός φορέας </w:t>
            </w:r>
            <w:r w:rsidRPr="008D67BC">
              <w:rPr>
                <w:rFonts w:ascii="Calibri" w:hAnsi="Calibri" w:cs="Calibri"/>
                <w:b/>
                <w:kern w:val="1"/>
                <w:sz w:val="22"/>
                <w:szCs w:val="22"/>
                <w:lang w:eastAsia="zh-CN"/>
              </w:rPr>
              <w:t>σοβαρό επαγγελματικό παράπτωμα</w:t>
            </w:r>
            <w:r w:rsidRPr="008D67BC">
              <w:rPr>
                <w:rFonts w:ascii="Calibri" w:hAnsi="Calibri" w:cs="Calibri"/>
                <w:kern w:val="1"/>
                <w:sz w:val="22"/>
                <w:szCs w:val="22"/>
                <w:vertAlign w:val="superscript"/>
                <w:lang w:eastAsia="zh-CN"/>
              </w:rPr>
              <w:endnoteReference w:id="28"/>
            </w:r>
            <w:r w:rsidRPr="008D67BC">
              <w:rPr>
                <w:rFonts w:ascii="Calibri" w:hAnsi="Calibri" w:cs="Calibri"/>
                <w:kern w:val="1"/>
                <w:sz w:val="22"/>
                <w:szCs w:val="22"/>
                <w:lang w:eastAsia="zh-CN"/>
              </w:rPr>
              <w:t>;</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b/>
                <w:kern w:val="1"/>
                <w:sz w:val="22"/>
                <w:szCs w:val="22"/>
                <w:lang w:eastAsia="zh-CN"/>
              </w:rPr>
              <w:t>Εάν ναι</w:t>
            </w:r>
            <w:r w:rsidRPr="008D67BC">
              <w:rPr>
                <w:rFonts w:ascii="Calibri" w:hAnsi="Calibri" w:cs="Calibri"/>
                <w:kern w:val="1"/>
                <w:sz w:val="22"/>
                <w:szCs w:val="22"/>
                <w:lang w:eastAsia="zh-CN"/>
              </w:rPr>
              <w:t>, να αναφερθούν λεπτομερείς πληροφορίες:</w:t>
            </w:r>
          </w:p>
        </w:tc>
        <w:tc>
          <w:tcPr>
            <w:tcW w:w="4480" w:type="dxa"/>
            <w:tcBorders>
              <w:top w:val="single" w:sz="4" w:space="0" w:color="000000"/>
              <w:left w:val="single" w:sz="4" w:space="0" w:color="auto"/>
              <w:bottom w:val="single" w:sz="4" w:space="0" w:color="auto"/>
              <w:right w:val="single" w:sz="4" w:space="0" w:color="000000"/>
            </w:tcBorders>
            <w:shd w:val="clear" w:color="auto" w:fill="auto"/>
          </w:tcPr>
          <w:p w:rsidR="008D67BC" w:rsidRPr="008D67BC" w:rsidRDefault="008D67BC" w:rsidP="008D67BC">
            <w:pPr>
              <w:suppressAutoHyphens/>
              <w:spacing w:line="276" w:lineRule="auto"/>
              <w:rPr>
                <w:rFonts w:ascii="Calibri" w:hAnsi="Calibri" w:cs="Calibri"/>
                <w:kern w:val="1"/>
                <w:sz w:val="22"/>
                <w:szCs w:val="22"/>
                <w:lang w:eastAsia="zh-CN"/>
              </w:rPr>
            </w:pPr>
            <w:r w:rsidRPr="008D67BC">
              <w:rPr>
                <w:rFonts w:ascii="Calibri" w:hAnsi="Calibri" w:cs="Calibri"/>
                <w:kern w:val="1"/>
                <w:sz w:val="22"/>
                <w:szCs w:val="22"/>
                <w:lang w:eastAsia="zh-CN"/>
              </w:rPr>
              <w:t>[] Ναι [] Όχι</w:t>
            </w:r>
          </w:p>
          <w:p w:rsidR="008D67BC" w:rsidRPr="008D67BC" w:rsidRDefault="008D67BC" w:rsidP="008D67BC">
            <w:pPr>
              <w:suppressAutoHyphens/>
              <w:spacing w:line="276" w:lineRule="auto"/>
              <w:jc w:val="both"/>
              <w:rPr>
                <w:rFonts w:ascii="Calibri" w:hAnsi="Calibri" w:cs="Calibri"/>
                <w:kern w:val="1"/>
                <w:sz w:val="22"/>
                <w:szCs w:val="22"/>
                <w:lang w:eastAsia="zh-CN"/>
              </w:rPr>
            </w:pP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w:t>
            </w:r>
          </w:p>
        </w:tc>
      </w:tr>
      <w:tr w:rsidR="008D67BC" w:rsidRPr="008D67BC" w:rsidTr="00DD24E8">
        <w:trPr>
          <w:trHeight w:val="257"/>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8D67BC" w:rsidRPr="008D67BC" w:rsidRDefault="008D67BC" w:rsidP="008D67BC">
            <w:pPr>
              <w:suppressAutoHyphens/>
              <w:snapToGrid w:val="0"/>
              <w:spacing w:line="276" w:lineRule="auto"/>
              <w:jc w:val="both"/>
              <w:rPr>
                <w:rFonts w:ascii="Calibri" w:hAnsi="Calibri" w:cs="Calibri"/>
                <w:kern w:val="1"/>
                <w:sz w:val="22"/>
                <w:szCs w:val="22"/>
                <w:lang w:eastAsia="zh-CN"/>
              </w:rPr>
            </w:pP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8D67BC" w:rsidRPr="008D67BC" w:rsidRDefault="008D67BC" w:rsidP="003468E3">
            <w:pPr>
              <w:suppressAutoHyphens/>
              <w:spacing w:line="276" w:lineRule="auto"/>
              <w:jc w:val="both"/>
              <w:rPr>
                <w:rFonts w:ascii="Calibri" w:hAnsi="Calibri" w:cs="Calibri"/>
                <w:b/>
                <w:kern w:val="1"/>
                <w:sz w:val="22"/>
                <w:szCs w:val="22"/>
                <w:lang w:eastAsia="zh-CN"/>
              </w:rPr>
            </w:pPr>
          </w:p>
          <w:p w:rsidR="008D67BC" w:rsidRPr="008D67BC" w:rsidRDefault="008D67BC" w:rsidP="003468E3">
            <w:pPr>
              <w:suppressAutoHyphens/>
              <w:spacing w:line="276" w:lineRule="auto"/>
              <w:jc w:val="both"/>
              <w:rPr>
                <w:rFonts w:ascii="Calibri" w:hAnsi="Calibri" w:cs="Calibri"/>
                <w:kern w:val="1"/>
                <w:sz w:val="22"/>
                <w:szCs w:val="22"/>
                <w:lang w:eastAsia="zh-CN"/>
              </w:rPr>
            </w:pPr>
            <w:r w:rsidRPr="008D67BC">
              <w:rPr>
                <w:rFonts w:ascii="Calibri" w:hAnsi="Calibri" w:cs="Calibri"/>
                <w:b/>
                <w:kern w:val="1"/>
                <w:sz w:val="22"/>
                <w:szCs w:val="22"/>
                <w:lang w:eastAsia="zh-CN"/>
              </w:rPr>
              <w:t>Εάν ναι</w:t>
            </w:r>
            <w:r w:rsidRPr="008D67BC">
              <w:rPr>
                <w:rFonts w:ascii="Calibri" w:hAnsi="Calibri" w:cs="Calibri"/>
                <w:kern w:val="1"/>
                <w:sz w:val="22"/>
                <w:szCs w:val="22"/>
                <w:lang w:eastAsia="zh-CN"/>
              </w:rPr>
              <w:t xml:space="preserve">, έχει λάβει ο οικονομικός φορέας μέτρα αυτοκάθαρσης; </w:t>
            </w:r>
          </w:p>
          <w:p w:rsidR="008D67BC" w:rsidRPr="008D67BC" w:rsidRDefault="008D67BC" w:rsidP="003468E3">
            <w:pPr>
              <w:suppressAutoHyphens/>
              <w:spacing w:line="276" w:lineRule="auto"/>
              <w:rPr>
                <w:rFonts w:ascii="Calibri" w:hAnsi="Calibri" w:cs="Calibri"/>
                <w:b/>
                <w:kern w:val="1"/>
                <w:sz w:val="22"/>
                <w:szCs w:val="22"/>
                <w:lang w:eastAsia="zh-CN"/>
              </w:rPr>
            </w:pPr>
            <w:r w:rsidRPr="008D67BC">
              <w:rPr>
                <w:rFonts w:ascii="Calibri" w:hAnsi="Calibri" w:cs="Calibri"/>
                <w:kern w:val="1"/>
                <w:sz w:val="22"/>
                <w:szCs w:val="22"/>
                <w:lang w:eastAsia="zh-CN"/>
              </w:rPr>
              <w:lastRenderedPageBreak/>
              <w:t>[] Ναι [] Όχι</w:t>
            </w:r>
          </w:p>
          <w:p w:rsidR="008D67BC" w:rsidRPr="008D67BC" w:rsidRDefault="008D67BC" w:rsidP="003468E3">
            <w:pPr>
              <w:suppressAutoHyphens/>
              <w:spacing w:line="276" w:lineRule="auto"/>
              <w:rPr>
                <w:rFonts w:ascii="Calibri" w:hAnsi="Calibri" w:cs="Calibri"/>
                <w:kern w:val="1"/>
                <w:sz w:val="22"/>
                <w:szCs w:val="22"/>
                <w:lang w:eastAsia="zh-CN"/>
              </w:rPr>
            </w:pPr>
            <w:r w:rsidRPr="008D67BC">
              <w:rPr>
                <w:rFonts w:ascii="Calibri" w:hAnsi="Calibri" w:cs="Calibri"/>
                <w:b/>
                <w:kern w:val="1"/>
                <w:sz w:val="22"/>
                <w:szCs w:val="22"/>
                <w:lang w:eastAsia="zh-CN"/>
              </w:rPr>
              <w:t>Εάν το έχει πράξει,</w:t>
            </w:r>
            <w:r w:rsidRPr="008D67BC">
              <w:rPr>
                <w:rFonts w:ascii="Calibri" w:hAnsi="Calibri" w:cs="Calibri"/>
                <w:kern w:val="1"/>
                <w:sz w:val="22"/>
                <w:szCs w:val="22"/>
                <w:lang w:eastAsia="zh-CN"/>
              </w:rPr>
              <w:t xml:space="preserve"> περιγράψτε τα μέτρα που λήφθηκαν: </w:t>
            </w:r>
          </w:p>
          <w:p w:rsidR="008D67BC" w:rsidRPr="008D67BC" w:rsidRDefault="008D67BC" w:rsidP="003468E3">
            <w:pPr>
              <w:suppressAutoHyphens/>
              <w:spacing w:line="276" w:lineRule="auto"/>
              <w:rPr>
                <w:rFonts w:ascii="Calibri" w:hAnsi="Calibri" w:cs="Calibri"/>
                <w:kern w:val="1"/>
                <w:sz w:val="22"/>
                <w:szCs w:val="22"/>
                <w:lang w:eastAsia="zh-CN"/>
              </w:rPr>
            </w:pPr>
            <w:r w:rsidRPr="008D67BC">
              <w:rPr>
                <w:rFonts w:ascii="Calibri" w:hAnsi="Calibri" w:cs="Calibri"/>
                <w:kern w:val="1"/>
                <w:sz w:val="22"/>
                <w:szCs w:val="22"/>
                <w:lang w:eastAsia="zh-CN"/>
              </w:rPr>
              <w:t>[..........……]</w:t>
            </w:r>
          </w:p>
        </w:tc>
      </w:tr>
      <w:tr w:rsidR="008D67BC" w:rsidRPr="008D67BC" w:rsidTr="00DD24E8">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b/>
                <w:kern w:val="1"/>
                <w:sz w:val="22"/>
                <w:szCs w:val="22"/>
                <w:lang w:eastAsia="zh-CN"/>
              </w:rPr>
            </w:pPr>
            <w:r w:rsidRPr="00651123">
              <w:rPr>
                <w:rFonts w:asciiTheme="minorHAnsi" w:eastAsia="Calibri" w:hAnsiTheme="minorHAnsi"/>
                <w:kern w:val="1"/>
                <w:szCs w:val="22"/>
                <w:lang w:eastAsia="zh-CN"/>
              </w:rPr>
              <w:lastRenderedPageBreak/>
              <w:t>Έχει συνάψει</w:t>
            </w:r>
            <w:r w:rsidRPr="008D67BC">
              <w:rPr>
                <w:rFonts w:ascii="Calibri" w:hAnsi="Calibri" w:cs="Calibri"/>
                <w:kern w:val="1"/>
                <w:sz w:val="22"/>
                <w:szCs w:val="22"/>
                <w:lang w:eastAsia="zh-CN"/>
              </w:rPr>
              <w:t xml:space="preserve"> ο οικονομικός φορέας </w:t>
            </w:r>
            <w:r w:rsidRPr="008D67BC">
              <w:rPr>
                <w:rFonts w:ascii="Calibri" w:hAnsi="Calibri" w:cs="Calibri"/>
                <w:b/>
                <w:kern w:val="1"/>
                <w:sz w:val="22"/>
                <w:szCs w:val="22"/>
                <w:lang w:eastAsia="zh-CN"/>
              </w:rPr>
              <w:t>συμφωνίες</w:t>
            </w:r>
            <w:r w:rsidRPr="008D67BC">
              <w:rPr>
                <w:rFonts w:ascii="Calibri" w:hAnsi="Calibri" w:cs="Calibri"/>
                <w:kern w:val="1"/>
                <w:sz w:val="22"/>
                <w:szCs w:val="22"/>
                <w:lang w:eastAsia="zh-CN"/>
              </w:rPr>
              <w:t xml:space="preserve"> με άλλους οικονομικούς φορείς </w:t>
            </w:r>
            <w:r w:rsidRPr="008D67BC">
              <w:rPr>
                <w:rFonts w:ascii="Calibri" w:hAnsi="Calibri" w:cs="Calibri"/>
                <w:b/>
                <w:kern w:val="1"/>
                <w:sz w:val="22"/>
                <w:szCs w:val="22"/>
                <w:lang w:eastAsia="zh-CN"/>
              </w:rPr>
              <w:t>με σκοπό τη στρέβλωση του ανταγωνισμού</w:t>
            </w:r>
            <w:r w:rsidRPr="008D67BC">
              <w:rPr>
                <w:rFonts w:ascii="Calibri" w:hAnsi="Calibri" w:cs="Calibri"/>
                <w:kern w:val="1"/>
                <w:sz w:val="22"/>
                <w:szCs w:val="22"/>
                <w:lang w:eastAsia="zh-CN"/>
              </w:rPr>
              <w:t>;</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b/>
                <w:kern w:val="1"/>
                <w:sz w:val="22"/>
                <w:szCs w:val="22"/>
                <w:lang w:eastAsia="zh-CN"/>
              </w:rPr>
              <w:t>Εάν ναι</w:t>
            </w:r>
            <w:r w:rsidRPr="008D67BC">
              <w:rPr>
                <w:rFonts w:ascii="Calibri" w:hAnsi="Calibri" w:cs="Calibri"/>
                <w:kern w:val="1"/>
                <w:sz w:val="22"/>
                <w:szCs w:val="22"/>
                <w:lang w:eastAsia="zh-CN"/>
              </w:rPr>
              <w:t>, να αναφερθούν λεπτομερείς πληροφορίες:</w:t>
            </w:r>
          </w:p>
        </w:tc>
        <w:tc>
          <w:tcPr>
            <w:tcW w:w="4480" w:type="dxa"/>
            <w:tcBorders>
              <w:top w:val="single" w:sz="4" w:space="0" w:color="auto"/>
              <w:left w:val="single" w:sz="4" w:space="0" w:color="000000"/>
              <w:right w:val="single" w:sz="4" w:space="0" w:color="000000"/>
            </w:tcBorders>
            <w:shd w:val="clear" w:color="auto" w:fill="auto"/>
          </w:tcPr>
          <w:p w:rsidR="008D67BC" w:rsidRPr="008D67BC" w:rsidRDefault="008D67BC" w:rsidP="008D67BC">
            <w:pPr>
              <w:suppressAutoHyphens/>
              <w:spacing w:line="276" w:lineRule="auto"/>
              <w:rPr>
                <w:rFonts w:ascii="Calibri" w:hAnsi="Calibri" w:cs="Calibri"/>
                <w:kern w:val="1"/>
                <w:sz w:val="22"/>
                <w:szCs w:val="22"/>
                <w:lang w:eastAsia="zh-CN"/>
              </w:rPr>
            </w:pPr>
            <w:r w:rsidRPr="008D67BC">
              <w:rPr>
                <w:rFonts w:ascii="Calibri" w:hAnsi="Calibri" w:cs="Calibri"/>
                <w:kern w:val="1"/>
                <w:sz w:val="22"/>
                <w:szCs w:val="22"/>
                <w:lang w:eastAsia="zh-CN"/>
              </w:rPr>
              <w:t>[] Ναι [] Όχι</w:t>
            </w:r>
          </w:p>
          <w:p w:rsidR="008D67BC" w:rsidRPr="008D67BC" w:rsidRDefault="008D67BC" w:rsidP="008D67BC">
            <w:pPr>
              <w:suppressAutoHyphens/>
              <w:spacing w:line="276" w:lineRule="auto"/>
              <w:rPr>
                <w:rFonts w:ascii="Calibri" w:hAnsi="Calibri" w:cs="Calibri"/>
                <w:kern w:val="1"/>
                <w:sz w:val="22"/>
                <w:szCs w:val="22"/>
                <w:lang w:eastAsia="zh-CN"/>
              </w:rPr>
            </w:pPr>
          </w:p>
          <w:p w:rsidR="008D67BC" w:rsidRPr="008D67BC" w:rsidRDefault="008D67BC" w:rsidP="008D67BC">
            <w:pPr>
              <w:suppressAutoHyphens/>
              <w:spacing w:line="276" w:lineRule="auto"/>
              <w:rPr>
                <w:rFonts w:ascii="Calibri" w:hAnsi="Calibri" w:cs="Calibri"/>
                <w:kern w:val="1"/>
                <w:sz w:val="22"/>
                <w:szCs w:val="22"/>
                <w:lang w:eastAsia="zh-CN"/>
              </w:rPr>
            </w:pPr>
          </w:p>
          <w:p w:rsidR="008D67BC" w:rsidRPr="008D67BC" w:rsidRDefault="008D67BC" w:rsidP="008D67BC">
            <w:pPr>
              <w:suppressAutoHyphens/>
              <w:spacing w:line="276" w:lineRule="auto"/>
              <w:rPr>
                <w:rFonts w:ascii="Calibri" w:hAnsi="Calibri" w:cs="Calibri"/>
                <w:kern w:val="1"/>
                <w:sz w:val="22"/>
                <w:szCs w:val="22"/>
                <w:lang w:eastAsia="zh-CN"/>
              </w:rPr>
            </w:pPr>
            <w:r w:rsidRPr="008D67BC">
              <w:rPr>
                <w:rFonts w:ascii="Calibri" w:hAnsi="Calibri" w:cs="Calibri"/>
                <w:kern w:val="1"/>
                <w:sz w:val="22"/>
                <w:szCs w:val="22"/>
                <w:lang w:eastAsia="zh-CN"/>
              </w:rPr>
              <w:t>[…...........]</w:t>
            </w:r>
          </w:p>
        </w:tc>
      </w:tr>
      <w:tr w:rsidR="008D67BC" w:rsidRPr="008D67BC" w:rsidTr="000434B2">
        <w:trPr>
          <w:trHeight w:val="514"/>
          <w:jc w:val="center"/>
        </w:trPr>
        <w:tc>
          <w:tcPr>
            <w:tcW w:w="4479" w:type="dxa"/>
            <w:vMerge/>
            <w:tcBorders>
              <w:left w:val="single" w:sz="4" w:space="0" w:color="000000"/>
              <w:bottom w:val="single" w:sz="4" w:space="0" w:color="000000"/>
            </w:tcBorders>
            <w:shd w:val="clear" w:color="auto" w:fill="auto"/>
          </w:tcPr>
          <w:p w:rsidR="008D67BC" w:rsidRPr="008D67BC" w:rsidRDefault="008D67BC" w:rsidP="008D67BC">
            <w:pPr>
              <w:suppressAutoHyphens/>
              <w:snapToGrid w:val="0"/>
              <w:spacing w:line="276" w:lineRule="auto"/>
              <w:jc w:val="both"/>
              <w:rPr>
                <w:rFonts w:ascii="Calibri" w:hAnsi="Calibri" w:cs="Calibri"/>
                <w:kern w:val="1"/>
                <w:sz w:val="22"/>
                <w:szCs w:val="22"/>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b/>
                <w:kern w:val="1"/>
                <w:sz w:val="22"/>
                <w:szCs w:val="22"/>
                <w:lang w:eastAsia="zh-CN"/>
              </w:rPr>
              <w:t>Εάν ναι</w:t>
            </w:r>
            <w:r w:rsidRPr="008D67BC">
              <w:rPr>
                <w:rFonts w:ascii="Calibri" w:hAnsi="Calibri" w:cs="Calibri"/>
                <w:kern w:val="1"/>
                <w:sz w:val="22"/>
                <w:szCs w:val="22"/>
                <w:lang w:eastAsia="zh-CN"/>
              </w:rPr>
              <w:t xml:space="preserve">, έχει λάβει ο οικονομικός φορέας μέτρα αυτοκάθαρσης; </w:t>
            </w:r>
          </w:p>
          <w:p w:rsidR="008D67BC" w:rsidRPr="008D67BC" w:rsidRDefault="008D67BC" w:rsidP="008D67BC">
            <w:pPr>
              <w:suppressAutoHyphens/>
              <w:spacing w:line="276" w:lineRule="auto"/>
              <w:rPr>
                <w:rFonts w:ascii="Calibri" w:hAnsi="Calibri" w:cs="Calibri"/>
                <w:b/>
                <w:kern w:val="1"/>
                <w:sz w:val="22"/>
                <w:szCs w:val="22"/>
                <w:lang w:eastAsia="zh-CN"/>
              </w:rPr>
            </w:pPr>
            <w:r w:rsidRPr="008D67BC">
              <w:rPr>
                <w:rFonts w:ascii="Calibri" w:hAnsi="Calibri" w:cs="Calibri"/>
                <w:kern w:val="1"/>
                <w:sz w:val="22"/>
                <w:szCs w:val="22"/>
                <w:lang w:eastAsia="zh-CN"/>
              </w:rPr>
              <w:t>[] Ναι [] Όχι</w:t>
            </w:r>
          </w:p>
          <w:p w:rsidR="008D67BC" w:rsidRPr="008D67BC" w:rsidRDefault="008D67BC" w:rsidP="008D67BC">
            <w:pPr>
              <w:suppressAutoHyphens/>
              <w:spacing w:line="276" w:lineRule="auto"/>
              <w:rPr>
                <w:rFonts w:ascii="Calibri" w:hAnsi="Calibri" w:cs="Calibri"/>
                <w:kern w:val="1"/>
                <w:sz w:val="22"/>
                <w:szCs w:val="22"/>
                <w:lang w:eastAsia="zh-CN"/>
              </w:rPr>
            </w:pPr>
            <w:r w:rsidRPr="008D67BC">
              <w:rPr>
                <w:rFonts w:ascii="Calibri" w:hAnsi="Calibri" w:cs="Calibri"/>
                <w:b/>
                <w:kern w:val="1"/>
                <w:sz w:val="22"/>
                <w:szCs w:val="22"/>
                <w:lang w:eastAsia="zh-CN"/>
              </w:rPr>
              <w:t>Εάν το έχει πράξει,</w:t>
            </w:r>
            <w:r w:rsidRPr="008D67BC">
              <w:rPr>
                <w:rFonts w:ascii="Calibri" w:hAnsi="Calibri" w:cs="Calibri"/>
                <w:kern w:val="1"/>
                <w:sz w:val="22"/>
                <w:szCs w:val="22"/>
                <w:lang w:eastAsia="zh-CN"/>
              </w:rPr>
              <w:t xml:space="preserve"> περιγράψτε τα μέτρα που λήφθηκαν:</w:t>
            </w:r>
          </w:p>
          <w:p w:rsidR="008D67BC" w:rsidRPr="008D67BC" w:rsidRDefault="008D67BC" w:rsidP="008D67BC">
            <w:pPr>
              <w:suppressAutoHyphens/>
              <w:spacing w:line="276" w:lineRule="auto"/>
              <w:rPr>
                <w:rFonts w:ascii="Calibri" w:hAnsi="Calibri" w:cs="Calibri"/>
                <w:kern w:val="1"/>
                <w:sz w:val="22"/>
                <w:szCs w:val="22"/>
                <w:lang w:eastAsia="zh-CN"/>
              </w:rPr>
            </w:pPr>
            <w:r w:rsidRPr="008D67BC">
              <w:rPr>
                <w:rFonts w:ascii="Calibri" w:hAnsi="Calibri" w:cs="Calibri"/>
                <w:kern w:val="1"/>
                <w:sz w:val="22"/>
                <w:szCs w:val="22"/>
                <w:lang w:eastAsia="zh-CN"/>
              </w:rPr>
              <w:t>[……]</w:t>
            </w:r>
          </w:p>
        </w:tc>
      </w:tr>
      <w:tr w:rsidR="008D67BC" w:rsidRPr="008D67BC" w:rsidTr="000434B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D67BC" w:rsidRPr="00651123" w:rsidRDefault="008D67BC" w:rsidP="008D67BC">
            <w:pPr>
              <w:suppressAutoHyphens/>
              <w:spacing w:line="276" w:lineRule="auto"/>
              <w:jc w:val="both"/>
              <w:rPr>
                <w:rFonts w:asciiTheme="minorHAnsi" w:hAnsiTheme="minorHAnsi" w:cs="Calibri"/>
                <w:b/>
                <w:kern w:val="1"/>
                <w:sz w:val="22"/>
                <w:szCs w:val="22"/>
                <w:lang w:eastAsia="zh-CN"/>
              </w:rPr>
            </w:pPr>
            <w:r w:rsidRPr="00651123">
              <w:rPr>
                <w:rFonts w:asciiTheme="minorHAnsi" w:eastAsia="Calibri" w:hAnsiTheme="minorHAnsi"/>
                <w:kern w:val="1"/>
                <w:szCs w:val="22"/>
                <w:lang w:eastAsia="zh-CN"/>
              </w:rPr>
              <w:t xml:space="preserve">Γνωρίζει ο οικονομικός φορέας την ύπαρξη τυχόν </w:t>
            </w:r>
            <w:r w:rsidRPr="00651123">
              <w:rPr>
                <w:rFonts w:asciiTheme="minorHAnsi" w:hAnsiTheme="minorHAnsi" w:cs="Calibri"/>
                <w:b/>
                <w:kern w:val="1"/>
                <w:sz w:val="22"/>
                <w:szCs w:val="22"/>
                <w:lang w:eastAsia="zh-CN"/>
              </w:rPr>
              <w:t>σύγκρουσης συμφερόντων</w:t>
            </w:r>
            <w:r w:rsidRPr="00651123">
              <w:rPr>
                <w:rFonts w:asciiTheme="minorHAnsi" w:hAnsiTheme="minorHAnsi" w:cs="Calibri"/>
                <w:b/>
                <w:kern w:val="1"/>
                <w:sz w:val="22"/>
                <w:szCs w:val="22"/>
                <w:lang w:eastAsia="zh-CN"/>
              </w:rPr>
              <w:endnoteReference w:id="29"/>
            </w:r>
            <w:r w:rsidRPr="00651123">
              <w:rPr>
                <w:rFonts w:asciiTheme="minorHAnsi" w:hAnsiTheme="minorHAnsi" w:cs="Calibri"/>
                <w:kern w:val="1"/>
                <w:sz w:val="22"/>
                <w:szCs w:val="22"/>
                <w:lang w:eastAsia="zh-CN"/>
              </w:rPr>
              <w:t>, λόγω της συμμετοχής του στη διαδικασία ανάθεσης της σύμβασης;</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651123">
              <w:rPr>
                <w:rFonts w:asciiTheme="minorHAnsi" w:hAnsiTheme="minorHAnsi" w:cs="Calibri"/>
                <w:b/>
                <w:kern w:val="1"/>
                <w:sz w:val="22"/>
                <w:szCs w:val="22"/>
                <w:lang w:eastAsia="zh-CN"/>
              </w:rPr>
              <w:t>Εάν ναι</w:t>
            </w:r>
            <w:r w:rsidRPr="00651123">
              <w:rPr>
                <w:rFonts w:asciiTheme="minorHAnsi" w:hAnsiTheme="minorHAnsi" w:cs="Calibri"/>
                <w:kern w:val="1"/>
                <w:sz w:val="22"/>
                <w:szCs w:val="22"/>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rPr>
                <w:rFonts w:ascii="Calibri" w:hAnsi="Calibri" w:cs="Calibri"/>
                <w:kern w:val="1"/>
                <w:sz w:val="22"/>
                <w:szCs w:val="22"/>
                <w:lang w:eastAsia="zh-CN"/>
              </w:rPr>
            </w:pPr>
            <w:r w:rsidRPr="008D67BC">
              <w:rPr>
                <w:rFonts w:ascii="Calibri" w:hAnsi="Calibri" w:cs="Calibri"/>
                <w:kern w:val="1"/>
                <w:sz w:val="22"/>
                <w:szCs w:val="22"/>
                <w:lang w:eastAsia="zh-CN"/>
              </w:rPr>
              <w:t>[] Ναι [] Όχι</w:t>
            </w:r>
          </w:p>
          <w:p w:rsidR="008D67BC" w:rsidRPr="008D67BC" w:rsidRDefault="008D67BC" w:rsidP="008D67BC">
            <w:pPr>
              <w:suppressAutoHyphens/>
              <w:spacing w:line="276" w:lineRule="auto"/>
              <w:rPr>
                <w:rFonts w:ascii="Calibri" w:hAnsi="Calibri" w:cs="Calibri"/>
                <w:kern w:val="1"/>
                <w:sz w:val="22"/>
                <w:szCs w:val="22"/>
                <w:lang w:eastAsia="zh-CN"/>
              </w:rPr>
            </w:pPr>
          </w:p>
          <w:p w:rsidR="008D67BC" w:rsidRPr="008D67BC" w:rsidRDefault="008D67BC" w:rsidP="008D67BC">
            <w:pPr>
              <w:suppressAutoHyphens/>
              <w:spacing w:line="276" w:lineRule="auto"/>
              <w:rPr>
                <w:rFonts w:ascii="Calibri" w:hAnsi="Calibri" w:cs="Calibri"/>
                <w:kern w:val="1"/>
                <w:sz w:val="22"/>
                <w:szCs w:val="22"/>
                <w:lang w:eastAsia="zh-CN"/>
              </w:rPr>
            </w:pPr>
          </w:p>
          <w:p w:rsidR="008D67BC" w:rsidRPr="008D67BC" w:rsidRDefault="008D67BC" w:rsidP="008D67BC">
            <w:pPr>
              <w:suppressAutoHyphens/>
              <w:spacing w:line="276" w:lineRule="auto"/>
              <w:rPr>
                <w:rFonts w:ascii="Calibri" w:hAnsi="Calibri" w:cs="Calibri"/>
                <w:kern w:val="1"/>
                <w:sz w:val="22"/>
                <w:szCs w:val="22"/>
                <w:lang w:eastAsia="zh-CN"/>
              </w:rPr>
            </w:pPr>
          </w:p>
          <w:p w:rsidR="008D67BC" w:rsidRPr="008D67BC" w:rsidRDefault="008D67BC" w:rsidP="008D67BC">
            <w:pPr>
              <w:suppressAutoHyphens/>
              <w:spacing w:line="276" w:lineRule="auto"/>
              <w:rPr>
                <w:rFonts w:ascii="Calibri" w:hAnsi="Calibri" w:cs="Calibri"/>
                <w:kern w:val="1"/>
                <w:sz w:val="22"/>
                <w:szCs w:val="22"/>
                <w:lang w:eastAsia="zh-CN"/>
              </w:rPr>
            </w:pPr>
            <w:r w:rsidRPr="008D67BC">
              <w:rPr>
                <w:rFonts w:ascii="Calibri" w:hAnsi="Calibri" w:cs="Calibri"/>
                <w:kern w:val="1"/>
                <w:sz w:val="22"/>
                <w:szCs w:val="22"/>
                <w:lang w:eastAsia="zh-CN"/>
              </w:rPr>
              <w:t>[.........…]</w:t>
            </w:r>
          </w:p>
        </w:tc>
      </w:tr>
      <w:tr w:rsidR="008D67BC" w:rsidRPr="008D67BC" w:rsidTr="000434B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D67BC" w:rsidRPr="00651123" w:rsidRDefault="008D67BC" w:rsidP="008D67BC">
            <w:pPr>
              <w:suppressAutoHyphens/>
              <w:spacing w:line="276" w:lineRule="auto"/>
              <w:jc w:val="both"/>
              <w:rPr>
                <w:rFonts w:asciiTheme="minorHAnsi" w:hAnsiTheme="minorHAnsi" w:cs="Calibri"/>
                <w:b/>
                <w:kern w:val="1"/>
                <w:sz w:val="22"/>
                <w:szCs w:val="22"/>
                <w:lang w:eastAsia="zh-CN"/>
              </w:rPr>
            </w:pPr>
            <w:r w:rsidRPr="00651123">
              <w:rPr>
                <w:rFonts w:asciiTheme="minorHAnsi" w:eastAsia="Calibri" w:hAnsiTheme="minorHAnsi"/>
                <w:kern w:val="1"/>
                <w:szCs w:val="22"/>
                <w:lang w:eastAsia="zh-CN"/>
              </w:rPr>
              <w:t xml:space="preserve">Έχει παράσχει ο οικονομικός φορέας ή </w:t>
            </w:r>
            <w:r w:rsidRPr="00651123">
              <w:rPr>
                <w:rFonts w:asciiTheme="minorHAnsi" w:hAnsiTheme="minorHAnsi" w:cs="Calibri"/>
                <w:kern w:val="1"/>
                <w:sz w:val="22"/>
                <w:szCs w:val="22"/>
                <w:lang w:eastAsia="zh-CN"/>
              </w:rPr>
              <w:t xml:space="preserve">επιχείρηση συνδεδεμένη με αυτόν </w:t>
            </w:r>
            <w:r w:rsidRPr="00651123">
              <w:rPr>
                <w:rFonts w:asciiTheme="minorHAnsi" w:hAnsiTheme="minorHAnsi" w:cs="Calibri"/>
                <w:b/>
                <w:kern w:val="1"/>
                <w:sz w:val="22"/>
                <w:szCs w:val="22"/>
                <w:lang w:eastAsia="zh-CN"/>
              </w:rPr>
              <w:t>συμβουλές</w:t>
            </w:r>
            <w:r w:rsidRPr="00651123">
              <w:rPr>
                <w:rFonts w:asciiTheme="minorHAnsi" w:hAnsiTheme="minorHAnsi" w:cs="Calibri"/>
                <w:kern w:val="1"/>
                <w:sz w:val="22"/>
                <w:szCs w:val="22"/>
                <w:lang w:eastAsia="zh-CN"/>
              </w:rPr>
              <w:t xml:space="preserve"> στην αναθέτουσα αρχή ή στον αναθέτοντα φορέα ή έχει με άλλο τρόπο </w:t>
            </w:r>
            <w:r w:rsidRPr="00651123">
              <w:rPr>
                <w:rFonts w:asciiTheme="minorHAnsi" w:hAnsiTheme="minorHAnsi" w:cs="Calibri"/>
                <w:b/>
                <w:kern w:val="1"/>
                <w:sz w:val="22"/>
                <w:szCs w:val="22"/>
                <w:lang w:eastAsia="zh-CN"/>
              </w:rPr>
              <w:t>αναμειχθεί στην προετοιμασία</w:t>
            </w:r>
            <w:r w:rsidRPr="00651123">
              <w:rPr>
                <w:rFonts w:asciiTheme="minorHAnsi" w:hAnsiTheme="minorHAnsi" w:cs="Calibri"/>
                <w:kern w:val="1"/>
                <w:sz w:val="22"/>
                <w:szCs w:val="22"/>
                <w:lang w:eastAsia="zh-CN"/>
              </w:rPr>
              <w:t xml:space="preserve"> της διαδικασίας σύναψης της σύμβασης</w:t>
            </w:r>
            <w:r w:rsidRPr="00651123">
              <w:rPr>
                <w:rFonts w:asciiTheme="minorHAnsi" w:hAnsiTheme="minorHAnsi" w:cs="Calibri"/>
                <w:kern w:val="1"/>
                <w:sz w:val="22"/>
                <w:szCs w:val="22"/>
                <w:vertAlign w:val="superscript"/>
                <w:lang w:eastAsia="zh-CN"/>
              </w:rPr>
              <w:endnoteReference w:id="30"/>
            </w:r>
            <w:r w:rsidRPr="00651123">
              <w:rPr>
                <w:rFonts w:asciiTheme="minorHAnsi" w:hAnsiTheme="minorHAnsi" w:cs="Calibri"/>
                <w:kern w:val="1"/>
                <w:sz w:val="22"/>
                <w:szCs w:val="22"/>
                <w:lang w:eastAsia="zh-CN"/>
              </w:rPr>
              <w:t>;</w:t>
            </w:r>
          </w:p>
          <w:p w:rsidR="008D67BC" w:rsidRPr="00651123" w:rsidRDefault="008D67BC" w:rsidP="008D67BC">
            <w:pPr>
              <w:suppressAutoHyphens/>
              <w:spacing w:line="276" w:lineRule="auto"/>
              <w:jc w:val="both"/>
              <w:rPr>
                <w:rFonts w:asciiTheme="minorHAnsi" w:hAnsiTheme="minorHAnsi" w:cs="Calibri"/>
                <w:kern w:val="1"/>
                <w:sz w:val="22"/>
                <w:szCs w:val="22"/>
                <w:lang w:eastAsia="zh-CN"/>
              </w:rPr>
            </w:pPr>
            <w:r w:rsidRPr="00651123">
              <w:rPr>
                <w:rFonts w:asciiTheme="minorHAnsi" w:hAnsiTheme="minorHAnsi" w:cs="Calibri"/>
                <w:b/>
                <w:kern w:val="1"/>
                <w:sz w:val="22"/>
                <w:szCs w:val="22"/>
                <w:lang w:eastAsia="zh-CN"/>
              </w:rPr>
              <w:t>Εάν ναι</w:t>
            </w:r>
            <w:r w:rsidRPr="00651123">
              <w:rPr>
                <w:rFonts w:asciiTheme="minorHAnsi" w:hAnsiTheme="minorHAnsi" w:cs="Calibri"/>
                <w:kern w:val="1"/>
                <w:sz w:val="22"/>
                <w:szCs w:val="22"/>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rPr>
                <w:rFonts w:ascii="Calibri" w:hAnsi="Calibri" w:cs="Calibri"/>
                <w:kern w:val="1"/>
                <w:sz w:val="22"/>
                <w:szCs w:val="22"/>
                <w:lang w:eastAsia="zh-CN"/>
              </w:rPr>
            </w:pPr>
            <w:r w:rsidRPr="008D67BC">
              <w:rPr>
                <w:rFonts w:ascii="Calibri" w:hAnsi="Calibri" w:cs="Calibri"/>
                <w:kern w:val="1"/>
                <w:sz w:val="22"/>
                <w:szCs w:val="22"/>
                <w:lang w:eastAsia="zh-CN"/>
              </w:rPr>
              <w:t>[] Ναι [] Όχι</w:t>
            </w:r>
          </w:p>
          <w:p w:rsidR="008D67BC" w:rsidRPr="008D67BC" w:rsidRDefault="008D67BC" w:rsidP="008D67BC">
            <w:pPr>
              <w:suppressAutoHyphens/>
              <w:spacing w:line="276" w:lineRule="auto"/>
              <w:rPr>
                <w:rFonts w:ascii="Calibri" w:hAnsi="Calibri" w:cs="Calibri"/>
                <w:kern w:val="1"/>
                <w:sz w:val="22"/>
                <w:szCs w:val="22"/>
                <w:lang w:eastAsia="zh-CN"/>
              </w:rPr>
            </w:pPr>
          </w:p>
          <w:p w:rsidR="008D67BC" w:rsidRPr="008D67BC" w:rsidRDefault="008D67BC" w:rsidP="008D67BC">
            <w:pPr>
              <w:suppressAutoHyphens/>
              <w:spacing w:line="276" w:lineRule="auto"/>
              <w:rPr>
                <w:rFonts w:ascii="Calibri" w:hAnsi="Calibri" w:cs="Calibri"/>
                <w:kern w:val="1"/>
                <w:sz w:val="22"/>
                <w:szCs w:val="22"/>
                <w:lang w:eastAsia="zh-CN"/>
              </w:rPr>
            </w:pPr>
          </w:p>
          <w:p w:rsidR="008D67BC" w:rsidRPr="008D67BC" w:rsidRDefault="008D67BC" w:rsidP="008D67BC">
            <w:pPr>
              <w:suppressAutoHyphens/>
              <w:spacing w:line="276" w:lineRule="auto"/>
              <w:rPr>
                <w:rFonts w:ascii="Calibri" w:hAnsi="Calibri" w:cs="Calibri"/>
                <w:kern w:val="1"/>
                <w:sz w:val="22"/>
                <w:szCs w:val="22"/>
                <w:lang w:eastAsia="zh-CN"/>
              </w:rPr>
            </w:pPr>
          </w:p>
          <w:p w:rsidR="008D67BC" w:rsidRPr="008D67BC" w:rsidRDefault="008D67BC" w:rsidP="008D67BC">
            <w:pPr>
              <w:suppressAutoHyphens/>
              <w:spacing w:line="276" w:lineRule="auto"/>
              <w:rPr>
                <w:rFonts w:ascii="Calibri" w:hAnsi="Calibri" w:cs="Calibri"/>
                <w:kern w:val="1"/>
                <w:sz w:val="22"/>
                <w:szCs w:val="22"/>
                <w:lang w:eastAsia="zh-CN"/>
              </w:rPr>
            </w:pPr>
          </w:p>
          <w:p w:rsidR="008D67BC" w:rsidRPr="008D67BC" w:rsidRDefault="008D67BC" w:rsidP="008D67BC">
            <w:pPr>
              <w:suppressAutoHyphens/>
              <w:spacing w:line="276" w:lineRule="auto"/>
              <w:rPr>
                <w:rFonts w:ascii="Calibri" w:hAnsi="Calibri" w:cs="Calibri"/>
                <w:kern w:val="1"/>
                <w:sz w:val="22"/>
                <w:szCs w:val="22"/>
                <w:lang w:eastAsia="zh-CN"/>
              </w:rPr>
            </w:pPr>
          </w:p>
          <w:p w:rsidR="008D67BC" w:rsidRPr="008D67BC" w:rsidRDefault="008D67BC" w:rsidP="008D67BC">
            <w:pPr>
              <w:suppressAutoHyphens/>
              <w:spacing w:line="276" w:lineRule="auto"/>
              <w:rPr>
                <w:rFonts w:ascii="Calibri" w:hAnsi="Calibri" w:cs="Calibri"/>
                <w:kern w:val="1"/>
                <w:sz w:val="22"/>
                <w:szCs w:val="22"/>
                <w:lang w:eastAsia="zh-CN"/>
              </w:rPr>
            </w:pPr>
            <w:r w:rsidRPr="008D67BC">
              <w:rPr>
                <w:rFonts w:ascii="Calibri" w:hAnsi="Calibri" w:cs="Calibri"/>
                <w:kern w:val="1"/>
                <w:sz w:val="22"/>
                <w:szCs w:val="22"/>
                <w:lang w:eastAsia="zh-CN"/>
              </w:rPr>
              <w:t>[...................…]</w:t>
            </w:r>
          </w:p>
        </w:tc>
      </w:tr>
      <w:tr w:rsidR="008D67BC" w:rsidRPr="008D67BC" w:rsidTr="000434B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b/>
                <w:kern w:val="1"/>
                <w:sz w:val="22"/>
                <w:szCs w:val="22"/>
                <w:lang w:eastAsia="zh-CN"/>
              </w:rPr>
            </w:pPr>
            <w:r w:rsidRPr="008D67BC">
              <w:rPr>
                <w:rFonts w:ascii="Calibri" w:hAnsi="Calibri" w:cs="Calibri"/>
                <w:kern w:val="1"/>
                <w:sz w:val="22"/>
                <w:szCs w:val="22"/>
                <w:lang w:eastAsia="zh-CN"/>
              </w:rPr>
              <w:t>Έχει επιδείξει ο οικονομικός φορέας σοβαρή ή επαναλαμβανόμενη πλημμέλεια</w:t>
            </w:r>
            <w:r w:rsidRPr="008D67BC">
              <w:rPr>
                <w:rFonts w:ascii="Calibri" w:hAnsi="Calibri" w:cs="Calibri"/>
                <w:kern w:val="1"/>
                <w:sz w:val="22"/>
                <w:szCs w:val="22"/>
                <w:vertAlign w:val="superscript"/>
                <w:lang w:eastAsia="zh-CN"/>
              </w:rPr>
              <w:endnoteReference w:id="31"/>
            </w:r>
            <w:r w:rsidRPr="008D67BC">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b/>
                <w:kern w:val="1"/>
                <w:sz w:val="22"/>
                <w:szCs w:val="22"/>
                <w:lang w:eastAsia="zh-CN"/>
              </w:rPr>
              <w:t>Εάν ναι</w:t>
            </w:r>
            <w:r w:rsidRPr="008D67BC">
              <w:rPr>
                <w:rFonts w:ascii="Calibri" w:hAnsi="Calibri" w:cs="Calibri"/>
                <w:kern w:val="1"/>
                <w:sz w:val="22"/>
                <w:szCs w:val="22"/>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rPr>
                <w:rFonts w:ascii="Calibri" w:hAnsi="Calibri" w:cs="Calibri"/>
                <w:kern w:val="1"/>
                <w:sz w:val="22"/>
                <w:szCs w:val="22"/>
                <w:lang w:eastAsia="zh-CN"/>
              </w:rPr>
            </w:pPr>
            <w:r w:rsidRPr="008D67BC">
              <w:rPr>
                <w:rFonts w:ascii="Calibri" w:hAnsi="Calibri" w:cs="Calibri"/>
                <w:kern w:val="1"/>
                <w:sz w:val="22"/>
                <w:szCs w:val="22"/>
                <w:lang w:eastAsia="zh-CN"/>
              </w:rPr>
              <w:t>[] Ναι [] Όχι</w:t>
            </w:r>
          </w:p>
          <w:p w:rsidR="008D67BC" w:rsidRPr="008D67BC" w:rsidRDefault="008D67BC" w:rsidP="008D67BC">
            <w:pPr>
              <w:suppressAutoHyphens/>
              <w:spacing w:line="276" w:lineRule="auto"/>
              <w:rPr>
                <w:rFonts w:ascii="Calibri" w:hAnsi="Calibri" w:cs="Calibri"/>
                <w:kern w:val="1"/>
                <w:sz w:val="22"/>
                <w:szCs w:val="22"/>
                <w:lang w:eastAsia="zh-CN"/>
              </w:rPr>
            </w:pPr>
          </w:p>
          <w:p w:rsidR="008D67BC" w:rsidRPr="008D67BC" w:rsidRDefault="008D67BC" w:rsidP="008D67BC">
            <w:pPr>
              <w:suppressAutoHyphens/>
              <w:spacing w:line="276" w:lineRule="auto"/>
              <w:rPr>
                <w:rFonts w:ascii="Calibri" w:hAnsi="Calibri" w:cs="Calibri"/>
                <w:kern w:val="1"/>
                <w:sz w:val="22"/>
                <w:szCs w:val="22"/>
                <w:lang w:eastAsia="zh-CN"/>
              </w:rPr>
            </w:pPr>
          </w:p>
          <w:p w:rsidR="008D67BC" w:rsidRPr="008D67BC" w:rsidRDefault="008D67BC" w:rsidP="008D67BC">
            <w:pPr>
              <w:suppressAutoHyphens/>
              <w:spacing w:line="276" w:lineRule="auto"/>
              <w:rPr>
                <w:rFonts w:ascii="Calibri" w:hAnsi="Calibri" w:cs="Calibri"/>
                <w:kern w:val="1"/>
                <w:sz w:val="22"/>
                <w:szCs w:val="22"/>
                <w:lang w:eastAsia="zh-CN"/>
              </w:rPr>
            </w:pPr>
          </w:p>
          <w:p w:rsidR="008D67BC" w:rsidRPr="008D67BC" w:rsidRDefault="008D67BC" w:rsidP="008D67BC">
            <w:pPr>
              <w:suppressAutoHyphens/>
              <w:spacing w:line="276" w:lineRule="auto"/>
              <w:rPr>
                <w:rFonts w:ascii="Calibri" w:hAnsi="Calibri" w:cs="Calibri"/>
                <w:kern w:val="1"/>
                <w:sz w:val="22"/>
                <w:szCs w:val="22"/>
                <w:lang w:eastAsia="zh-CN"/>
              </w:rPr>
            </w:pPr>
          </w:p>
          <w:p w:rsidR="008D67BC" w:rsidRPr="008D67BC" w:rsidRDefault="008D67BC" w:rsidP="008D67BC">
            <w:pPr>
              <w:suppressAutoHyphens/>
              <w:spacing w:line="276" w:lineRule="auto"/>
              <w:rPr>
                <w:rFonts w:ascii="Calibri" w:hAnsi="Calibri" w:cs="Calibri"/>
                <w:kern w:val="1"/>
                <w:sz w:val="22"/>
                <w:szCs w:val="22"/>
                <w:lang w:eastAsia="zh-CN"/>
              </w:rPr>
            </w:pPr>
          </w:p>
          <w:p w:rsidR="008D67BC" w:rsidRPr="008D67BC" w:rsidRDefault="008D67BC" w:rsidP="008D67BC">
            <w:pPr>
              <w:suppressAutoHyphens/>
              <w:spacing w:line="276" w:lineRule="auto"/>
              <w:rPr>
                <w:rFonts w:ascii="Calibri" w:hAnsi="Calibri" w:cs="Calibri"/>
                <w:kern w:val="1"/>
                <w:sz w:val="22"/>
                <w:szCs w:val="22"/>
                <w:lang w:eastAsia="zh-CN"/>
              </w:rPr>
            </w:pPr>
          </w:p>
          <w:p w:rsidR="008D67BC" w:rsidRPr="008D67BC" w:rsidRDefault="008D67BC" w:rsidP="008D67BC">
            <w:pPr>
              <w:suppressAutoHyphens/>
              <w:spacing w:line="276" w:lineRule="auto"/>
              <w:rPr>
                <w:rFonts w:ascii="Calibri" w:hAnsi="Calibri" w:cs="Calibri"/>
                <w:kern w:val="1"/>
                <w:sz w:val="22"/>
                <w:szCs w:val="22"/>
                <w:lang w:eastAsia="zh-CN"/>
              </w:rPr>
            </w:pPr>
          </w:p>
          <w:p w:rsidR="008D67BC" w:rsidRPr="008D67BC" w:rsidRDefault="008D67BC" w:rsidP="008D67BC">
            <w:pPr>
              <w:suppressAutoHyphens/>
              <w:spacing w:line="276" w:lineRule="auto"/>
              <w:rPr>
                <w:rFonts w:ascii="Calibri" w:hAnsi="Calibri" w:cs="Calibri"/>
                <w:kern w:val="1"/>
                <w:sz w:val="22"/>
                <w:szCs w:val="22"/>
                <w:lang w:eastAsia="zh-CN"/>
              </w:rPr>
            </w:pPr>
          </w:p>
          <w:p w:rsidR="008D67BC" w:rsidRPr="008D67BC" w:rsidRDefault="008D67BC" w:rsidP="008D67BC">
            <w:pPr>
              <w:suppressAutoHyphens/>
              <w:spacing w:line="276" w:lineRule="auto"/>
              <w:rPr>
                <w:rFonts w:ascii="Calibri" w:hAnsi="Calibri" w:cs="Calibri"/>
                <w:kern w:val="1"/>
                <w:sz w:val="22"/>
                <w:szCs w:val="22"/>
                <w:lang w:eastAsia="zh-CN"/>
              </w:rPr>
            </w:pPr>
          </w:p>
          <w:p w:rsidR="008D67BC" w:rsidRPr="008D67BC" w:rsidRDefault="008D67BC" w:rsidP="008D67BC">
            <w:pPr>
              <w:suppressAutoHyphens/>
              <w:spacing w:line="276" w:lineRule="auto"/>
              <w:rPr>
                <w:rFonts w:ascii="Calibri" w:hAnsi="Calibri" w:cs="Calibri"/>
                <w:kern w:val="1"/>
                <w:sz w:val="22"/>
                <w:szCs w:val="22"/>
                <w:lang w:eastAsia="zh-CN"/>
              </w:rPr>
            </w:pPr>
            <w:r w:rsidRPr="008D67BC">
              <w:rPr>
                <w:rFonts w:ascii="Calibri" w:hAnsi="Calibri" w:cs="Calibri"/>
                <w:kern w:val="1"/>
                <w:sz w:val="22"/>
                <w:szCs w:val="22"/>
                <w:lang w:eastAsia="zh-CN"/>
              </w:rPr>
              <w:t>[….................]</w:t>
            </w:r>
          </w:p>
        </w:tc>
      </w:tr>
      <w:tr w:rsidR="008D67BC" w:rsidRPr="008D67BC" w:rsidTr="000434B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napToGrid w:val="0"/>
              <w:spacing w:line="276" w:lineRule="auto"/>
              <w:jc w:val="both"/>
              <w:rPr>
                <w:rFonts w:ascii="Calibri" w:hAnsi="Calibri" w:cs="Calibri"/>
                <w:kern w:val="1"/>
                <w:sz w:val="22"/>
                <w:szCs w:val="22"/>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rPr>
                <w:rFonts w:ascii="Calibri" w:hAnsi="Calibri" w:cs="Calibri"/>
                <w:kern w:val="1"/>
                <w:sz w:val="22"/>
                <w:szCs w:val="22"/>
                <w:lang w:eastAsia="zh-CN"/>
              </w:rPr>
            </w:pPr>
            <w:r w:rsidRPr="008D67BC">
              <w:rPr>
                <w:rFonts w:ascii="Calibri" w:hAnsi="Calibri" w:cs="Calibri"/>
                <w:b/>
                <w:kern w:val="1"/>
                <w:sz w:val="22"/>
                <w:szCs w:val="22"/>
                <w:lang w:eastAsia="zh-CN"/>
              </w:rPr>
              <w:t>Εάν ναι</w:t>
            </w:r>
            <w:r w:rsidRPr="008D67BC">
              <w:rPr>
                <w:rFonts w:ascii="Calibri" w:hAnsi="Calibri" w:cs="Calibri"/>
                <w:kern w:val="1"/>
                <w:sz w:val="22"/>
                <w:szCs w:val="22"/>
                <w:lang w:eastAsia="zh-CN"/>
              </w:rPr>
              <w:t xml:space="preserve">, έχει λάβει ο οικονομικός φορέας μέτρα αυτοκάθαρσης; </w:t>
            </w:r>
          </w:p>
          <w:p w:rsidR="008D67BC" w:rsidRPr="008D67BC" w:rsidRDefault="008D67BC" w:rsidP="008D67BC">
            <w:pPr>
              <w:suppressAutoHyphens/>
              <w:spacing w:line="276" w:lineRule="auto"/>
              <w:rPr>
                <w:rFonts w:ascii="Calibri" w:hAnsi="Calibri" w:cs="Calibri"/>
                <w:b/>
                <w:kern w:val="1"/>
                <w:sz w:val="22"/>
                <w:szCs w:val="22"/>
                <w:lang w:eastAsia="zh-CN"/>
              </w:rPr>
            </w:pPr>
            <w:r w:rsidRPr="008D67BC">
              <w:rPr>
                <w:rFonts w:ascii="Calibri" w:hAnsi="Calibri" w:cs="Calibri"/>
                <w:kern w:val="1"/>
                <w:sz w:val="22"/>
                <w:szCs w:val="22"/>
                <w:lang w:eastAsia="zh-CN"/>
              </w:rPr>
              <w:t>[] Ναι [] Όχι</w:t>
            </w:r>
          </w:p>
          <w:p w:rsidR="008D67BC" w:rsidRPr="008D67BC" w:rsidRDefault="008D67BC" w:rsidP="008D67BC">
            <w:pPr>
              <w:suppressAutoHyphens/>
              <w:spacing w:line="276" w:lineRule="auto"/>
              <w:rPr>
                <w:rFonts w:ascii="Calibri" w:hAnsi="Calibri" w:cs="Calibri"/>
                <w:kern w:val="1"/>
                <w:sz w:val="22"/>
                <w:szCs w:val="22"/>
                <w:lang w:eastAsia="zh-CN"/>
              </w:rPr>
            </w:pPr>
            <w:r w:rsidRPr="008D67BC">
              <w:rPr>
                <w:rFonts w:ascii="Calibri" w:hAnsi="Calibri" w:cs="Calibri"/>
                <w:b/>
                <w:kern w:val="1"/>
                <w:sz w:val="22"/>
                <w:szCs w:val="22"/>
                <w:lang w:eastAsia="zh-CN"/>
              </w:rPr>
              <w:t>Εάν το έχει πράξει,</w:t>
            </w:r>
            <w:r w:rsidRPr="008D67BC">
              <w:rPr>
                <w:rFonts w:ascii="Calibri" w:hAnsi="Calibri" w:cs="Calibri"/>
                <w:kern w:val="1"/>
                <w:sz w:val="22"/>
                <w:szCs w:val="22"/>
                <w:lang w:eastAsia="zh-CN"/>
              </w:rPr>
              <w:t xml:space="preserve"> περιγράψτε τα μέτρα που λήφθηκαν:</w:t>
            </w:r>
          </w:p>
          <w:p w:rsidR="008D67BC" w:rsidRPr="008D67BC" w:rsidRDefault="008D67BC" w:rsidP="008D67BC">
            <w:pPr>
              <w:suppressAutoHyphens/>
              <w:spacing w:line="276" w:lineRule="auto"/>
              <w:rPr>
                <w:rFonts w:ascii="Calibri" w:hAnsi="Calibri" w:cs="Calibri"/>
                <w:kern w:val="1"/>
                <w:sz w:val="22"/>
                <w:szCs w:val="22"/>
                <w:lang w:eastAsia="zh-CN"/>
              </w:rPr>
            </w:pPr>
            <w:r w:rsidRPr="008D67BC">
              <w:rPr>
                <w:rFonts w:ascii="Calibri" w:hAnsi="Calibri" w:cs="Calibri"/>
                <w:kern w:val="1"/>
                <w:sz w:val="22"/>
                <w:szCs w:val="22"/>
                <w:lang w:eastAsia="zh-CN"/>
              </w:rPr>
              <w:t>[……]</w:t>
            </w:r>
          </w:p>
        </w:tc>
      </w:tr>
      <w:tr w:rsidR="008D67BC" w:rsidRPr="008D67BC" w:rsidTr="000434B2">
        <w:trPr>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lastRenderedPageBreak/>
              <w:t>Μπορεί ο οικονομικός φορέας να επιβεβαιώσει ότι:</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β) δεν έχει αποκρύψει τις πληροφορίες αυτές,</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rPr>
                <w:rFonts w:ascii="Calibri" w:hAnsi="Calibri" w:cs="Calibri"/>
                <w:kern w:val="1"/>
                <w:sz w:val="22"/>
                <w:szCs w:val="22"/>
                <w:lang w:eastAsia="zh-CN"/>
              </w:rPr>
            </w:pPr>
            <w:r w:rsidRPr="008D67BC">
              <w:rPr>
                <w:rFonts w:ascii="Calibri" w:hAnsi="Calibri" w:cs="Calibri"/>
                <w:kern w:val="1"/>
                <w:sz w:val="22"/>
                <w:szCs w:val="22"/>
                <w:lang w:eastAsia="zh-CN"/>
              </w:rPr>
              <w:t>[] Ναι [] Όχι</w:t>
            </w:r>
          </w:p>
        </w:tc>
      </w:tr>
      <w:tr w:rsidR="000434B2" w:rsidRPr="008D67BC" w:rsidTr="000434B2">
        <w:trPr>
          <w:jc w:val="center"/>
        </w:trPr>
        <w:tc>
          <w:tcPr>
            <w:tcW w:w="4479" w:type="dxa"/>
            <w:tcBorders>
              <w:top w:val="single" w:sz="4" w:space="0" w:color="000000"/>
              <w:left w:val="single" w:sz="4" w:space="0" w:color="000000"/>
              <w:bottom w:val="single" w:sz="4" w:space="0" w:color="000000"/>
            </w:tcBorders>
            <w:shd w:val="clear" w:color="auto" w:fill="auto"/>
          </w:tcPr>
          <w:p w:rsidR="000434B2" w:rsidRPr="008D67BC" w:rsidRDefault="000434B2" w:rsidP="008110FA">
            <w:pPr>
              <w:spacing w:before="100" w:beforeAutospacing="1" w:after="100" w:afterAutospacing="1" w:line="276" w:lineRule="auto"/>
              <w:jc w:val="both"/>
              <w:rPr>
                <w:rFonts w:ascii="Calibri" w:hAnsi="Calibri" w:cs="Calibri"/>
                <w:kern w:val="1"/>
                <w:sz w:val="22"/>
                <w:szCs w:val="22"/>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34B2" w:rsidRPr="00E660E6" w:rsidRDefault="000434B2" w:rsidP="00EB5AE3">
            <w:pPr>
              <w:rPr>
                <w:rFonts w:ascii="Arial" w:hAnsi="Arial" w:cs="Arial"/>
                <w:sz w:val="22"/>
                <w:szCs w:val="22"/>
              </w:rPr>
            </w:pPr>
          </w:p>
        </w:tc>
      </w:tr>
    </w:tbl>
    <w:p w:rsidR="008D67BC" w:rsidRPr="008D67BC" w:rsidRDefault="008D67BC" w:rsidP="008D67BC">
      <w:pPr>
        <w:suppressAutoHyphens/>
        <w:spacing w:after="200" w:line="276" w:lineRule="auto"/>
        <w:jc w:val="center"/>
        <w:rPr>
          <w:rFonts w:ascii="Calibri" w:hAnsi="Calibri" w:cs="Calibri"/>
          <w:b/>
          <w:bCs/>
          <w:kern w:val="1"/>
          <w:sz w:val="22"/>
          <w:szCs w:val="22"/>
          <w:lang w:eastAsia="zh-CN"/>
        </w:rPr>
      </w:pPr>
    </w:p>
    <w:p w:rsidR="008D67BC" w:rsidRPr="008D67BC" w:rsidRDefault="008D67BC" w:rsidP="008D67BC">
      <w:pPr>
        <w:pageBreakBefore/>
        <w:suppressAutoHyphens/>
        <w:spacing w:after="200" w:line="276" w:lineRule="auto"/>
        <w:jc w:val="center"/>
        <w:rPr>
          <w:rFonts w:ascii="Calibri" w:hAnsi="Calibri" w:cs="Calibri"/>
          <w:kern w:val="1"/>
          <w:sz w:val="22"/>
          <w:szCs w:val="22"/>
          <w:lang w:eastAsia="zh-CN"/>
        </w:rPr>
      </w:pPr>
      <w:r w:rsidRPr="008D67BC">
        <w:rPr>
          <w:rFonts w:ascii="Calibri" w:hAnsi="Calibri" w:cs="Calibri"/>
          <w:b/>
          <w:bCs/>
          <w:kern w:val="1"/>
          <w:sz w:val="22"/>
          <w:szCs w:val="22"/>
          <w:u w:val="single"/>
          <w:lang w:eastAsia="zh-CN"/>
        </w:rPr>
        <w:lastRenderedPageBreak/>
        <w:t>Μέρος IV: Κριτήρια επιλογής</w:t>
      </w:r>
    </w:p>
    <w:p w:rsidR="008D67BC" w:rsidRPr="008D67BC" w:rsidRDefault="008D67BC" w:rsidP="008D67BC">
      <w:pPr>
        <w:suppressAutoHyphens/>
        <w:spacing w:after="200" w:line="276" w:lineRule="auto"/>
        <w:jc w:val="both"/>
        <w:rPr>
          <w:rFonts w:ascii="Calibri" w:hAnsi="Calibri" w:cs="Calibri"/>
          <w:b/>
          <w:bCs/>
          <w:kern w:val="1"/>
          <w:sz w:val="22"/>
          <w:szCs w:val="22"/>
          <w:lang w:eastAsia="zh-CN"/>
        </w:rPr>
      </w:pPr>
      <w:r w:rsidRPr="008D67BC">
        <w:rPr>
          <w:rFonts w:ascii="Calibri" w:hAnsi="Calibri" w:cs="Calibri"/>
          <w:kern w:val="1"/>
          <w:sz w:val="22"/>
          <w:szCs w:val="22"/>
          <w:lang w:eastAsia="zh-CN"/>
        </w:rPr>
        <w:t xml:space="preserve">Όσον αφορά τα κριτήρια επιλογής (ενότητα </w:t>
      </w:r>
      <w:r w:rsidRPr="008D67BC">
        <w:rPr>
          <w:rFonts w:ascii="Symbol" w:hAnsi="Symbol" w:cs="Symbol"/>
          <w:kern w:val="1"/>
          <w:sz w:val="22"/>
          <w:szCs w:val="22"/>
          <w:lang w:eastAsia="zh-CN"/>
        </w:rPr>
        <w:t></w:t>
      </w:r>
      <w:r w:rsidRPr="008D67BC">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8D67BC" w:rsidRPr="008D67BC" w:rsidRDefault="008D67BC" w:rsidP="008D67BC">
      <w:pPr>
        <w:suppressAutoHyphens/>
        <w:spacing w:after="200" w:line="276" w:lineRule="auto"/>
        <w:jc w:val="center"/>
        <w:rPr>
          <w:rFonts w:ascii="Calibri" w:hAnsi="Calibri" w:cs="Calibri"/>
          <w:b/>
          <w:i/>
          <w:kern w:val="1"/>
          <w:sz w:val="21"/>
          <w:szCs w:val="21"/>
          <w:lang w:eastAsia="zh-CN"/>
        </w:rPr>
      </w:pPr>
      <w:r w:rsidRPr="008D67BC">
        <w:rPr>
          <w:rFonts w:ascii="Calibri" w:hAnsi="Calibri" w:cs="Calibri"/>
          <w:b/>
          <w:bCs/>
          <w:kern w:val="1"/>
          <w:sz w:val="22"/>
          <w:szCs w:val="22"/>
          <w:lang w:eastAsia="zh-CN"/>
        </w:rPr>
        <w:t>α: Γενική ένδειξη για όλα τα κριτήρια επιλογής</w:t>
      </w:r>
    </w:p>
    <w:p w:rsidR="008D67BC" w:rsidRPr="008D67BC" w:rsidRDefault="008D67BC" w:rsidP="008D67B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1"/>
          <w:sz w:val="22"/>
          <w:szCs w:val="22"/>
          <w:lang w:eastAsia="zh-CN"/>
        </w:rPr>
      </w:pPr>
      <w:r w:rsidRPr="008D67BC">
        <w:rPr>
          <w:rFonts w:ascii="Calibri" w:hAnsi="Calibri" w:cs="Calibri"/>
          <w:b/>
          <w:i/>
          <w:kern w:val="1"/>
          <w:sz w:val="21"/>
          <w:szCs w:val="21"/>
          <w:lang w:eastAsia="zh-CN"/>
        </w:rPr>
        <w:t xml:space="preserve">Ο οικονομικός φορέας πρέπει να συμπληρώσει αυτό το πεδίο </w:t>
      </w:r>
      <w:r w:rsidRPr="008D67BC">
        <w:rPr>
          <w:rFonts w:ascii="Calibri" w:hAnsi="Calibri" w:cs="Calibri"/>
          <w:b/>
          <w:kern w:val="1"/>
          <w:sz w:val="21"/>
          <w:szCs w:val="21"/>
          <w:u w:val="single"/>
          <w:lang w:eastAsia="zh-CN"/>
        </w:rPr>
        <w:t>μόνο</w:t>
      </w:r>
      <w:r w:rsidRPr="008D67BC">
        <w:rPr>
          <w:rFonts w:ascii="Calibri"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D67BC">
        <w:rPr>
          <w:rFonts w:ascii="Calibri" w:hAnsi="Calibri" w:cs="Calibri"/>
          <w:b/>
          <w:i/>
          <w:kern w:val="1"/>
          <w:sz w:val="21"/>
          <w:szCs w:val="21"/>
          <w:lang w:val="en-US" w:eastAsia="zh-CN"/>
        </w:rPr>
        <w:t>a</w:t>
      </w:r>
      <w:r w:rsidRPr="008D67BC">
        <w:rPr>
          <w:rFonts w:ascii="Calibri" w:hAnsi="Calibri" w:cs="Calibri"/>
          <w:b/>
          <w:i/>
          <w:kern w:val="1"/>
          <w:sz w:val="21"/>
          <w:szCs w:val="21"/>
          <w:lang w:eastAsia="zh-CN"/>
        </w:rPr>
        <w:t xml:space="preserve"> του Μέρους Ι</w:t>
      </w:r>
      <w:r w:rsidRPr="008D67BC">
        <w:rPr>
          <w:rFonts w:ascii="Calibri" w:hAnsi="Calibri" w:cs="Calibri"/>
          <w:b/>
          <w:i/>
          <w:kern w:val="1"/>
          <w:sz w:val="21"/>
          <w:szCs w:val="21"/>
          <w:lang w:val="en-US" w:eastAsia="zh-CN"/>
        </w:rPr>
        <w:t>V</w:t>
      </w:r>
      <w:r w:rsidRPr="008D67BC">
        <w:rPr>
          <w:rFonts w:ascii="Calibri" w:hAnsi="Calibri" w:cs="Calibri"/>
          <w:b/>
          <w:i/>
          <w:kern w:val="1"/>
          <w:sz w:val="21"/>
          <w:szCs w:val="21"/>
          <w:lang w:eastAsia="zh-CN"/>
        </w:rPr>
        <w:t xml:space="preserve"> χωρίς να υποχρεούται να συμπληρώσει οποιαδήποτε άλλη ενότητα του Μέρους Ι</w:t>
      </w:r>
      <w:r w:rsidRPr="008D67BC">
        <w:rPr>
          <w:rFonts w:ascii="Calibri" w:hAnsi="Calibri" w:cs="Calibri"/>
          <w:b/>
          <w:i/>
          <w:kern w:val="1"/>
          <w:sz w:val="21"/>
          <w:szCs w:val="21"/>
          <w:lang w:val="en-US" w:eastAsia="zh-CN"/>
        </w:rPr>
        <w:t>V</w:t>
      </w:r>
      <w:r w:rsidRPr="008D67BC">
        <w:rPr>
          <w:rFonts w:ascii="Calibri"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8D67BC" w:rsidRPr="008D67BC" w:rsidTr="008D67BC">
        <w:trPr>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b/>
                <w:i/>
                <w:kern w:val="1"/>
                <w:sz w:val="22"/>
                <w:szCs w:val="22"/>
                <w:lang w:eastAsia="zh-CN"/>
              </w:rPr>
            </w:pPr>
            <w:r w:rsidRPr="008D67BC">
              <w:rPr>
                <w:rFonts w:ascii="Calibri" w:hAnsi="Calibri" w:cs="Calibri"/>
                <w:b/>
                <w:i/>
                <w:kern w:val="1"/>
                <w:sz w:val="22"/>
                <w:szCs w:val="2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b/>
                <w:i/>
                <w:kern w:val="1"/>
                <w:sz w:val="22"/>
                <w:szCs w:val="22"/>
                <w:lang w:eastAsia="zh-CN"/>
              </w:rPr>
              <w:t>Απάντηση</w:t>
            </w:r>
          </w:p>
        </w:tc>
      </w:tr>
      <w:tr w:rsidR="008D67BC" w:rsidRPr="008D67BC" w:rsidTr="008D67BC">
        <w:trPr>
          <w:jc w:val="center"/>
        </w:trPr>
        <w:tc>
          <w:tcPr>
            <w:tcW w:w="4479" w:type="dxa"/>
            <w:tcBorders>
              <w:top w:val="single" w:sz="4" w:space="0" w:color="000000"/>
              <w:left w:val="single" w:sz="4" w:space="0" w:color="000000"/>
              <w:bottom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D67BC" w:rsidRPr="008D67BC" w:rsidRDefault="008D67BC" w:rsidP="008D67BC">
            <w:pPr>
              <w:suppressAutoHyphens/>
              <w:spacing w:line="276" w:lineRule="auto"/>
              <w:jc w:val="both"/>
              <w:rPr>
                <w:rFonts w:ascii="Calibri" w:hAnsi="Calibri" w:cs="Calibri"/>
                <w:kern w:val="1"/>
                <w:sz w:val="22"/>
                <w:szCs w:val="22"/>
                <w:lang w:eastAsia="zh-CN"/>
              </w:rPr>
            </w:pPr>
            <w:r w:rsidRPr="008D67BC">
              <w:rPr>
                <w:rFonts w:ascii="Calibri" w:hAnsi="Calibri" w:cs="Calibri"/>
                <w:kern w:val="1"/>
                <w:sz w:val="22"/>
                <w:szCs w:val="22"/>
                <w:lang w:eastAsia="zh-CN"/>
              </w:rPr>
              <w:t>[] Ναι [] Όχι</w:t>
            </w:r>
          </w:p>
        </w:tc>
      </w:tr>
    </w:tbl>
    <w:p w:rsidR="00BD3283" w:rsidRDefault="00BD3283" w:rsidP="00BD3283">
      <w:pPr>
        <w:keepNext/>
        <w:suppressAutoHyphens/>
        <w:spacing w:before="120" w:after="360" w:line="276" w:lineRule="auto"/>
        <w:rPr>
          <w:rFonts w:ascii="Calibri" w:hAnsi="Calibri" w:cs="Calibri"/>
          <w:b/>
          <w:bCs/>
          <w:kern w:val="1"/>
          <w:sz w:val="22"/>
          <w:szCs w:val="22"/>
          <w:u w:val="single"/>
          <w:lang w:eastAsia="zh-CN"/>
        </w:rPr>
      </w:pPr>
    </w:p>
    <w:p w:rsidR="00BD3283" w:rsidRDefault="00BD3283" w:rsidP="00BD3283">
      <w:pPr>
        <w:keepNext/>
        <w:suppressAutoHyphens/>
        <w:spacing w:before="120" w:after="360" w:line="276" w:lineRule="auto"/>
        <w:rPr>
          <w:rFonts w:ascii="Calibri" w:hAnsi="Calibri" w:cs="Calibri"/>
          <w:b/>
          <w:bCs/>
          <w:kern w:val="1"/>
          <w:sz w:val="22"/>
          <w:szCs w:val="22"/>
          <w:u w:val="single"/>
          <w:lang w:eastAsia="zh-CN"/>
        </w:rPr>
      </w:pPr>
    </w:p>
    <w:p w:rsidR="00BD3283" w:rsidRDefault="00BD3283" w:rsidP="00BD3283">
      <w:pPr>
        <w:keepNext/>
        <w:suppressAutoHyphens/>
        <w:spacing w:before="120" w:after="360" w:line="276" w:lineRule="auto"/>
        <w:rPr>
          <w:rFonts w:ascii="Calibri" w:hAnsi="Calibri" w:cs="Calibri"/>
          <w:b/>
          <w:bCs/>
          <w:kern w:val="1"/>
          <w:sz w:val="22"/>
          <w:szCs w:val="22"/>
          <w:u w:val="single"/>
          <w:lang w:eastAsia="zh-CN"/>
        </w:rPr>
      </w:pPr>
    </w:p>
    <w:p w:rsidR="00BD3283" w:rsidRDefault="00BD3283" w:rsidP="00BD3283">
      <w:pPr>
        <w:keepNext/>
        <w:suppressAutoHyphens/>
        <w:spacing w:before="120" w:after="360" w:line="276" w:lineRule="auto"/>
        <w:rPr>
          <w:rFonts w:ascii="Calibri" w:hAnsi="Calibri" w:cs="Calibri"/>
          <w:b/>
          <w:bCs/>
          <w:kern w:val="1"/>
          <w:sz w:val="22"/>
          <w:szCs w:val="22"/>
          <w:u w:val="single"/>
          <w:lang w:eastAsia="zh-CN"/>
        </w:rPr>
      </w:pPr>
    </w:p>
    <w:p w:rsidR="00BD3283" w:rsidRDefault="00BD3283" w:rsidP="00BD3283">
      <w:pPr>
        <w:keepNext/>
        <w:suppressAutoHyphens/>
        <w:spacing w:before="120" w:after="360" w:line="276" w:lineRule="auto"/>
        <w:rPr>
          <w:rFonts w:ascii="Calibri" w:hAnsi="Calibri" w:cs="Calibri"/>
          <w:b/>
          <w:bCs/>
          <w:kern w:val="1"/>
          <w:sz w:val="22"/>
          <w:szCs w:val="22"/>
          <w:u w:val="single"/>
          <w:lang w:eastAsia="zh-CN"/>
        </w:rPr>
      </w:pPr>
    </w:p>
    <w:p w:rsidR="00BD3283" w:rsidRDefault="00BD3283" w:rsidP="00BD3283">
      <w:pPr>
        <w:keepNext/>
        <w:suppressAutoHyphens/>
        <w:spacing w:before="120" w:after="360" w:line="276" w:lineRule="auto"/>
        <w:rPr>
          <w:rFonts w:ascii="Calibri" w:hAnsi="Calibri" w:cs="Calibri"/>
          <w:b/>
          <w:bCs/>
          <w:kern w:val="1"/>
          <w:sz w:val="22"/>
          <w:szCs w:val="22"/>
          <w:u w:val="single"/>
          <w:lang w:eastAsia="zh-CN"/>
        </w:rPr>
      </w:pPr>
    </w:p>
    <w:p w:rsidR="00BD3283" w:rsidRDefault="00BD3283" w:rsidP="00BD3283">
      <w:pPr>
        <w:keepNext/>
        <w:suppressAutoHyphens/>
        <w:spacing w:before="120" w:after="360" w:line="276" w:lineRule="auto"/>
        <w:rPr>
          <w:rFonts w:ascii="Calibri" w:hAnsi="Calibri" w:cs="Calibri"/>
          <w:b/>
          <w:bCs/>
          <w:kern w:val="1"/>
          <w:sz w:val="22"/>
          <w:szCs w:val="22"/>
          <w:u w:val="single"/>
          <w:lang w:eastAsia="zh-CN"/>
        </w:rPr>
      </w:pPr>
    </w:p>
    <w:p w:rsidR="00BD3283" w:rsidRDefault="00BD3283" w:rsidP="00BD3283">
      <w:pPr>
        <w:keepNext/>
        <w:suppressAutoHyphens/>
        <w:spacing w:before="120" w:after="360" w:line="276" w:lineRule="auto"/>
        <w:rPr>
          <w:rFonts w:ascii="Calibri" w:hAnsi="Calibri" w:cs="Calibri"/>
          <w:b/>
          <w:bCs/>
          <w:kern w:val="1"/>
          <w:sz w:val="22"/>
          <w:szCs w:val="22"/>
          <w:u w:val="single"/>
          <w:lang w:eastAsia="zh-CN"/>
        </w:rPr>
      </w:pPr>
    </w:p>
    <w:p w:rsidR="00BD3283" w:rsidRDefault="00BD3283" w:rsidP="00BD3283">
      <w:pPr>
        <w:keepNext/>
        <w:suppressAutoHyphens/>
        <w:spacing w:before="120" w:after="360" w:line="276" w:lineRule="auto"/>
        <w:rPr>
          <w:rFonts w:ascii="Calibri" w:hAnsi="Calibri" w:cs="Calibri"/>
          <w:b/>
          <w:bCs/>
          <w:kern w:val="1"/>
          <w:sz w:val="22"/>
          <w:szCs w:val="22"/>
          <w:u w:val="single"/>
          <w:lang w:eastAsia="zh-CN"/>
        </w:rPr>
      </w:pPr>
    </w:p>
    <w:p w:rsidR="00BD3283" w:rsidRDefault="00BD3283" w:rsidP="00BD3283">
      <w:pPr>
        <w:keepNext/>
        <w:suppressAutoHyphens/>
        <w:spacing w:before="120" w:after="360" w:line="276" w:lineRule="auto"/>
        <w:rPr>
          <w:rFonts w:ascii="Calibri" w:hAnsi="Calibri" w:cs="Calibri"/>
          <w:b/>
          <w:bCs/>
          <w:kern w:val="1"/>
          <w:sz w:val="22"/>
          <w:szCs w:val="22"/>
          <w:u w:val="single"/>
          <w:lang w:eastAsia="zh-CN"/>
        </w:rPr>
      </w:pPr>
    </w:p>
    <w:p w:rsidR="00BD3283" w:rsidRDefault="00BD3283" w:rsidP="00BD3283">
      <w:pPr>
        <w:keepNext/>
        <w:suppressAutoHyphens/>
        <w:spacing w:before="120" w:after="360" w:line="276" w:lineRule="auto"/>
        <w:rPr>
          <w:rFonts w:ascii="Calibri" w:hAnsi="Calibri" w:cs="Calibri"/>
          <w:b/>
          <w:bCs/>
          <w:kern w:val="1"/>
          <w:sz w:val="22"/>
          <w:szCs w:val="22"/>
          <w:u w:val="single"/>
          <w:lang w:eastAsia="zh-CN"/>
        </w:rPr>
      </w:pPr>
    </w:p>
    <w:p w:rsidR="00BD3283" w:rsidRDefault="00BD3283" w:rsidP="00BD3283">
      <w:pPr>
        <w:keepNext/>
        <w:suppressAutoHyphens/>
        <w:spacing w:before="120" w:after="360" w:line="276" w:lineRule="auto"/>
        <w:rPr>
          <w:rFonts w:ascii="Calibri" w:hAnsi="Calibri" w:cs="Calibri"/>
          <w:b/>
          <w:bCs/>
          <w:kern w:val="1"/>
          <w:sz w:val="22"/>
          <w:szCs w:val="22"/>
          <w:u w:val="single"/>
          <w:lang w:eastAsia="zh-CN"/>
        </w:rPr>
      </w:pPr>
    </w:p>
    <w:p w:rsidR="00744513" w:rsidRDefault="00744513" w:rsidP="00B07628">
      <w:pPr>
        <w:suppressAutoHyphens/>
        <w:spacing w:after="200" w:line="276" w:lineRule="auto"/>
        <w:jc w:val="both"/>
      </w:pPr>
    </w:p>
    <w:p w:rsidR="00BD3283" w:rsidRDefault="00BD3283" w:rsidP="00B07628">
      <w:pPr>
        <w:suppressAutoHyphens/>
        <w:spacing w:after="200" w:line="276" w:lineRule="auto"/>
        <w:jc w:val="both"/>
      </w:pPr>
    </w:p>
    <w:p w:rsidR="00BD3283" w:rsidRDefault="00BD3283" w:rsidP="00B07628">
      <w:pPr>
        <w:suppressAutoHyphens/>
        <w:spacing w:after="200" w:line="276" w:lineRule="auto"/>
        <w:jc w:val="both"/>
      </w:pPr>
    </w:p>
    <w:p w:rsidR="00BD3283" w:rsidRPr="00047BA2" w:rsidRDefault="00BD3283" w:rsidP="00BD3283">
      <w:pPr>
        <w:keepNext/>
        <w:suppressAutoHyphens/>
        <w:spacing w:before="120" w:after="360" w:line="276" w:lineRule="auto"/>
        <w:jc w:val="center"/>
        <w:rPr>
          <w:rFonts w:ascii="Calibri" w:hAnsi="Calibri" w:cs="Calibri"/>
          <w:b/>
          <w:i/>
          <w:kern w:val="1"/>
          <w:sz w:val="22"/>
          <w:szCs w:val="22"/>
          <w:u w:val="single"/>
          <w:lang w:eastAsia="zh-CN"/>
        </w:rPr>
      </w:pPr>
      <w:r w:rsidRPr="00047BA2">
        <w:rPr>
          <w:rFonts w:ascii="Calibri" w:hAnsi="Calibri" w:cs="Calibri"/>
          <w:b/>
          <w:bCs/>
          <w:kern w:val="1"/>
          <w:sz w:val="22"/>
          <w:szCs w:val="22"/>
          <w:u w:val="single"/>
          <w:lang w:eastAsia="zh-CN"/>
        </w:rPr>
        <w:lastRenderedPageBreak/>
        <w:t>Μέρος VI: Τελικές δηλώσεις</w:t>
      </w:r>
    </w:p>
    <w:p w:rsidR="00BD3283" w:rsidRPr="008D67BC" w:rsidRDefault="00BD3283" w:rsidP="00BD3283">
      <w:pPr>
        <w:suppressAutoHyphens/>
        <w:spacing w:after="200" w:line="276" w:lineRule="auto"/>
        <w:jc w:val="both"/>
        <w:rPr>
          <w:rFonts w:ascii="Calibri" w:hAnsi="Calibri" w:cs="Calibri"/>
          <w:i/>
          <w:kern w:val="1"/>
          <w:sz w:val="22"/>
          <w:szCs w:val="22"/>
          <w:lang w:eastAsia="zh-CN"/>
        </w:rPr>
      </w:pPr>
      <w:r w:rsidRPr="008D67BC">
        <w:rPr>
          <w:rFonts w:ascii="Calibri" w:hAnsi="Calibri" w:cs="Calibri"/>
          <w:i/>
          <w:kern w:val="1"/>
          <w:sz w:val="22"/>
          <w:szCs w:val="22"/>
          <w:lang w:eastAsia="zh-CN"/>
        </w:rPr>
        <w:t xml:space="preserve">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w:t>
      </w:r>
      <w:r w:rsidRPr="00BD3283">
        <w:rPr>
          <w:rFonts w:ascii="Calibri" w:hAnsi="Calibri" w:cs="Calibri"/>
          <w:kern w:val="1"/>
          <w:sz w:val="22"/>
          <w:szCs w:val="22"/>
          <w:lang w:eastAsia="zh-CN"/>
        </w:rPr>
        <w:t>δηλώσεων</w:t>
      </w:r>
      <w:r w:rsidRPr="008D67BC">
        <w:rPr>
          <w:rFonts w:ascii="Calibri" w:hAnsi="Calibri" w:cs="Calibri"/>
          <w:i/>
          <w:kern w:val="1"/>
          <w:sz w:val="22"/>
          <w:szCs w:val="22"/>
          <w:lang w:eastAsia="zh-CN"/>
        </w:rPr>
        <w:t>.</w:t>
      </w:r>
    </w:p>
    <w:p w:rsidR="00BD3283" w:rsidRPr="008D67BC" w:rsidRDefault="00BD3283" w:rsidP="00BD3283">
      <w:pPr>
        <w:suppressAutoHyphens/>
        <w:spacing w:after="200" w:line="276" w:lineRule="auto"/>
        <w:jc w:val="both"/>
        <w:rPr>
          <w:rFonts w:ascii="Calibri" w:hAnsi="Calibri" w:cs="Calibri"/>
          <w:i/>
          <w:kern w:val="1"/>
          <w:sz w:val="22"/>
          <w:szCs w:val="22"/>
          <w:lang w:eastAsia="zh-CN"/>
        </w:rPr>
      </w:pPr>
      <w:r w:rsidRPr="008D67BC">
        <w:rPr>
          <w:rFonts w:ascii="Calibri" w:hAnsi="Calibri" w:cs="Calibri"/>
          <w:i/>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D67BC">
        <w:rPr>
          <w:rFonts w:ascii="Calibri" w:hAnsi="Calibri" w:cs="Calibri"/>
          <w:kern w:val="1"/>
          <w:sz w:val="22"/>
          <w:szCs w:val="22"/>
          <w:vertAlign w:val="superscript"/>
          <w:lang w:eastAsia="zh-CN"/>
        </w:rPr>
        <w:endnoteReference w:id="32"/>
      </w:r>
      <w:r w:rsidRPr="008D67BC">
        <w:rPr>
          <w:rFonts w:ascii="Calibri" w:hAnsi="Calibri" w:cs="Calibri"/>
          <w:i/>
          <w:kern w:val="1"/>
          <w:sz w:val="22"/>
          <w:szCs w:val="22"/>
          <w:lang w:eastAsia="zh-CN"/>
        </w:rPr>
        <w:t>, εκτός εάν :</w:t>
      </w:r>
    </w:p>
    <w:p w:rsidR="00BD3283" w:rsidRPr="008D67BC" w:rsidRDefault="00BD3283" w:rsidP="00BD3283">
      <w:pPr>
        <w:suppressAutoHyphens/>
        <w:spacing w:after="200" w:line="276" w:lineRule="auto"/>
        <w:jc w:val="both"/>
        <w:rPr>
          <w:rFonts w:ascii="Calibri" w:hAnsi="Calibri" w:cs="Calibri"/>
          <w:i/>
          <w:kern w:val="1"/>
          <w:sz w:val="22"/>
          <w:szCs w:val="22"/>
          <w:lang w:eastAsia="zh-CN"/>
        </w:rPr>
      </w:pPr>
      <w:r w:rsidRPr="008D67BC">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D67BC">
        <w:rPr>
          <w:rFonts w:ascii="Calibri" w:hAnsi="Calibri" w:cs="Calibri"/>
          <w:kern w:val="1"/>
          <w:sz w:val="22"/>
          <w:szCs w:val="22"/>
          <w:vertAlign w:val="superscript"/>
          <w:lang w:eastAsia="zh-CN"/>
        </w:rPr>
        <w:endnoteReference w:id="33"/>
      </w:r>
      <w:r w:rsidRPr="008D67BC">
        <w:rPr>
          <w:rFonts w:ascii="Calibri" w:hAnsi="Calibri" w:cs="Calibri"/>
          <w:i/>
          <w:kern w:val="1"/>
          <w:sz w:val="22"/>
          <w:szCs w:val="22"/>
          <w:lang w:eastAsia="zh-CN"/>
        </w:rPr>
        <w:t>.</w:t>
      </w:r>
    </w:p>
    <w:p w:rsidR="00BD3283" w:rsidRPr="008D67BC" w:rsidRDefault="00BD3283" w:rsidP="00BD3283">
      <w:pPr>
        <w:suppressAutoHyphens/>
        <w:spacing w:after="200" w:line="276" w:lineRule="auto"/>
        <w:jc w:val="both"/>
        <w:rPr>
          <w:rFonts w:ascii="Calibri" w:hAnsi="Calibri" w:cs="Calibri"/>
          <w:i/>
          <w:kern w:val="1"/>
          <w:sz w:val="22"/>
          <w:szCs w:val="22"/>
          <w:lang w:eastAsia="zh-CN"/>
        </w:rPr>
      </w:pPr>
      <w:r w:rsidRPr="008D67BC">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BD3283" w:rsidRPr="008D67BC" w:rsidRDefault="00BD3283" w:rsidP="00BD3283">
      <w:pPr>
        <w:suppressAutoHyphens/>
        <w:spacing w:after="200" w:line="276" w:lineRule="auto"/>
        <w:jc w:val="both"/>
        <w:rPr>
          <w:rFonts w:ascii="Calibri" w:hAnsi="Calibri" w:cs="Calibri"/>
          <w:i/>
          <w:kern w:val="1"/>
          <w:sz w:val="22"/>
          <w:szCs w:val="22"/>
          <w:lang w:eastAsia="zh-CN"/>
        </w:rPr>
      </w:pPr>
      <w:r w:rsidRPr="008D67BC">
        <w:rPr>
          <w:rFonts w:ascii="Calibri" w:hAnsi="Calibri" w:cs="Calibri"/>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8D67BC">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D67BC">
        <w:rPr>
          <w:rFonts w:ascii="Calibri" w:hAnsi="Calibri" w:cs="Calibri"/>
          <w:i/>
          <w:kern w:val="1"/>
          <w:sz w:val="22"/>
          <w:szCs w:val="22"/>
          <w:lang w:eastAsia="zh-CN"/>
        </w:rPr>
        <w:t>.</w:t>
      </w:r>
    </w:p>
    <w:p w:rsidR="00BD3283" w:rsidRPr="008D67BC" w:rsidRDefault="00BD3283" w:rsidP="00BD3283">
      <w:pPr>
        <w:suppressAutoHyphens/>
        <w:spacing w:after="200" w:line="276" w:lineRule="auto"/>
        <w:jc w:val="both"/>
        <w:rPr>
          <w:rFonts w:ascii="Calibri" w:hAnsi="Calibri" w:cs="Calibri"/>
          <w:i/>
          <w:kern w:val="1"/>
          <w:sz w:val="22"/>
          <w:szCs w:val="22"/>
          <w:lang w:eastAsia="zh-CN"/>
        </w:rPr>
      </w:pPr>
      <w:r>
        <w:rPr>
          <w:rFonts w:ascii="Calibri" w:hAnsi="Calibri" w:cs="Calibri"/>
          <w:i/>
          <w:kern w:val="1"/>
          <w:sz w:val="22"/>
          <w:szCs w:val="22"/>
          <w:lang w:eastAsia="zh-CN"/>
        </w:rPr>
        <w:t xml:space="preserve">Ημερομηνία, τόπος και </w:t>
      </w:r>
      <w:r w:rsidRPr="008D67BC">
        <w:rPr>
          <w:rFonts w:ascii="Calibri" w:hAnsi="Calibri" w:cs="Calibri"/>
          <w:i/>
          <w:kern w:val="1"/>
          <w:sz w:val="22"/>
          <w:szCs w:val="22"/>
          <w:lang w:eastAsia="zh-CN"/>
        </w:rPr>
        <w:t xml:space="preserve"> υπογραφή(-ές): [……]   </w:t>
      </w:r>
    </w:p>
    <w:p w:rsidR="005E7ADF" w:rsidRDefault="00BD3283" w:rsidP="00BD3283">
      <w:pPr>
        <w:suppressAutoHyphens/>
        <w:spacing w:after="200" w:line="276" w:lineRule="auto"/>
        <w:jc w:val="both"/>
      </w:pPr>
      <w:r w:rsidRPr="008D67BC">
        <w:rPr>
          <w:kern w:val="1"/>
          <w:lang w:eastAsia="zh-CN"/>
        </w:rPr>
        <w:br w:type="page"/>
      </w:r>
    </w:p>
    <w:sectPr w:rsidR="005E7ADF" w:rsidSect="00F150F4">
      <w:footerReference w:type="default" r:id="rId8"/>
      <w:endnotePr>
        <w:numFmt w:val="decimal"/>
      </w:endnotePr>
      <w:pgSz w:w="11906" w:h="16838"/>
      <w:pgMar w:top="1440" w:right="707" w:bottom="89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8B9" w:rsidRDefault="00C348B9" w:rsidP="00A846AD">
      <w:r>
        <w:separator/>
      </w:r>
    </w:p>
  </w:endnote>
  <w:endnote w:type="continuationSeparator" w:id="0">
    <w:p w:rsidR="00C348B9" w:rsidRDefault="00C348B9" w:rsidP="00A846AD">
      <w:r>
        <w:continuationSeparator/>
      </w:r>
    </w:p>
  </w:endnote>
  <w:endnote w:id="1">
    <w:p w:rsidR="0099209E" w:rsidRPr="002F6B21" w:rsidRDefault="0099209E" w:rsidP="008D67BC">
      <w:pPr>
        <w:pStyle w:val="ac"/>
        <w:tabs>
          <w:tab w:val="left" w:pos="284"/>
        </w:tabs>
      </w:pPr>
      <w:r>
        <w:rPr>
          <w:rStyle w:val="af2"/>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9209E" w:rsidRPr="002F6B21" w:rsidRDefault="0099209E" w:rsidP="008D67BC">
      <w:pPr>
        <w:pStyle w:val="ac"/>
        <w:tabs>
          <w:tab w:val="left" w:pos="284"/>
        </w:tabs>
      </w:pPr>
      <w:r w:rsidRPr="00F62DFA">
        <w:rPr>
          <w:rStyle w:val="af2"/>
        </w:rPr>
        <w:endnoteRef/>
      </w:r>
      <w:r w:rsidRPr="002F6B21">
        <w:tab/>
        <w:t>Επαναλάβετε τα στοιχεία των αρμοδίων, όνομα και επώνυμο, όσες φορές χρειάζεται.</w:t>
      </w:r>
    </w:p>
  </w:endnote>
  <w:endnote w:id="3">
    <w:p w:rsidR="0099209E" w:rsidRPr="00F62DFA" w:rsidRDefault="0099209E" w:rsidP="008D67BC">
      <w:pPr>
        <w:pStyle w:val="ac"/>
        <w:tabs>
          <w:tab w:val="left" w:pos="284"/>
        </w:tabs>
        <w:rPr>
          <w:rStyle w:val="DeltaViewInsertion"/>
          <w:b w:val="0"/>
          <w:i w:val="0"/>
        </w:rPr>
      </w:pPr>
      <w:r w:rsidRPr="00F62DFA">
        <w:rPr>
          <w:rStyle w:val="af2"/>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9209E" w:rsidRPr="00F62DFA" w:rsidRDefault="0099209E" w:rsidP="008D67BC">
      <w:pPr>
        <w:pStyle w:val="ac"/>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9209E" w:rsidRPr="00F62DFA" w:rsidRDefault="0099209E" w:rsidP="008D67BC">
      <w:pPr>
        <w:pStyle w:val="ac"/>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9209E" w:rsidRPr="002F6B21" w:rsidRDefault="0099209E" w:rsidP="008D67BC">
      <w:pPr>
        <w:pStyle w:val="ac"/>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9209E" w:rsidRPr="002F6B21" w:rsidRDefault="0099209E" w:rsidP="008D67BC">
      <w:pPr>
        <w:pStyle w:val="ac"/>
        <w:tabs>
          <w:tab w:val="left" w:pos="284"/>
        </w:tabs>
      </w:pPr>
      <w:r w:rsidRPr="00F62DFA">
        <w:rPr>
          <w:rStyle w:val="af2"/>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99209E" w:rsidRPr="002F6B21" w:rsidRDefault="0099209E" w:rsidP="008D67BC">
      <w:pPr>
        <w:pStyle w:val="ac"/>
        <w:tabs>
          <w:tab w:val="left" w:pos="284"/>
        </w:tabs>
      </w:pPr>
      <w:r w:rsidRPr="00F62DFA">
        <w:rPr>
          <w:rStyle w:val="af2"/>
        </w:rPr>
        <w:endnoteRef/>
      </w:r>
      <w:r w:rsidRPr="002F6B21">
        <w:tab/>
        <w:t>Τα δικαιολογητικά και η κατάταξη, εάν υπάρχουν, αναφέρονται στην πιστοποίηση.</w:t>
      </w:r>
    </w:p>
  </w:endnote>
  <w:endnote w:id="6">
    <w:p w:rsidR="0099209E" w:rsidRPr="002F6B21" w:rsidRDefault="0099209E" w:rsidP="008D67BC">
      <w:pPr>
        <w:pStyle w:val="ac"/>
        <w:tabs>
          <w:tab w:val="left" w:pos="284"/>
        </w:tabs>
      </w:pPr>
      <w:r w:rsidRPr="00F62DFA">
        <w:rPr>
          <w:rStyle w:val="af2"/>
        </w:rPr>
        <w:endnoteRef/>
      </w:r>
      <w:r w:rsidRPr="002F6B21">
        <w:tab/>
        <w:t>Ειδικότερα ως μέλος ένωσης ή κοινοπραξίας ή άλλου παρόμοιου καθεστώτος.</w:t>
      </w:r>
    </w:p>
  </w:endnote>
  <w:endnote w:id="7">
    <w:p w:rsidR="0099209E" w:rsidRPr="002F6B21" w:rsidRDefault="0099209E" w:rsidP="008D67BC">
      <w:pPr>
        <w:pStyle w:val="ac"/>
        <w:tabs>
          <w:tab w:val="left" w:pos="284"/>
        </w:tabs>
      </w:pPr>
      <w:r w:rsidRPr="00F62DFA">
        <w:rPr>
          <w:rStyle w:val="af2"/>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9209E" w:rsidRPr="002F6B21" w:rsidRDefault="0099209E" w:rsidP="008D67BC">
      <w:pPr>
        <w:pStyle w:val="ac"/>
        <w:tabs>
          <w:tab w:val="left" w:pos="284"/>
        </w:tabs>
      </w:pPr>
      <w:r w:rsidRPr="00F62DFA">
        <w:rPr>
          <w:rStyle w:val="af2"/>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9209E" w:rsidRPr="002F6B21" w:rsidRDefault="0099209E" w:rsidP="008D67BC">
      <w:pPr>
        <w:pStyle w:val="ac"/>
        <w:tabs>
          <w:tab w:val="left" w:pos="284"/>
        </w:tabs>
      </w:pPr>
      <w:r w:rsidRPr="00F62DFA">
        <w:rPr>
          <w:rStyle w:val="af2"/>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9209E" w:rsidRPr="002F6B21" w:rsidRDefault="0099209E" w:rsidP="008D67BC">
      <w:pPr>
        <w:pStyle w:val="ac"/>
        <w:tabs>
          <w:tab w:val="left" w:pos="284"/>
        </w:tabs>
      </w:pPr>
      <w:r w:rsidRPr="00F62DFA">
        <w:rPr>
          <w:rStyle w:val="af2"/>
        </w:rPr>
        <w:endnoteRef/>
      </w:r>
      <w:r w:rsidRPr="002F6B21">
        <w:tab/>
        <w:t>Σύμφωνα με άρθρο 73 παρ. 1 (β). Στον Κανονισμό ΕΕΕΣ (Κανονισμός ΕΕ 2016/7) αναφέρεται ως “διαφθορά”.</w:t>
      </w:r>
    </w:p>
  </w:endnote>
  <w:endnote w:id="11">
    <w:p w:rsidR="0099209E" w:rsidRPr="002F6B21" w:rsidRDefault="0099209E" w:rsidP="008D67BC">
      <w:pPr>
        <w:pStyle w:val="ac"/>
        <w:tabs>
          <w:tab w:val="left" w:pos="284"/>
        </w:tabs>
      </w:pPr>
      <w:r w:rsidRPr="00F62DFA">
        <w:rPr>
          <w:rStyle w:val="af2"/>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99209E" w:rsidRPr="002F6B21" w:rsidRDefault="0099209E" w:rsidP="008D67BC">
      <w:pPr>
        <w:pStyle w:val="ac"/>
        <w:tabs>
          <w:tab w:val="left" w:pos="284"/>
        </w:tabs>
      </w:pPr>
      <w:r w:rsidRPr="00F62DFA">
        <w:rPr>
          <w:rStyle w:val="af2"/>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99209E" w:rsidRPr="002F6B21" w:rsidRDefault="0099209E" w:rsidP="008D67BC">
      <w:pPr>
        <w:pStyle w:val="ac"/>
        <w:tabs>
          <w:tab w:val="left" w:pos="284"/>
        </w:tabs>
      </w:pPr>
      <w:r w:rsidRPr="00F62DFA">
        <w:rPr>
          <w:rStyle w:val="af2"/>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9209E" w:rsidRPr="002F6B21" w:rsidRDefault="0099209E" w:rsidP="008D67BC">
      <w:pPr>
        <w:pStyle w:val="ac"/>
        <w:tabs>
          <w:tab w:val="left" w:pos="284"/>
        </w:tabs>
      </w:pPr>
      <w:r w:rsidRPr="00F62DFA">
        <w:rPr>
          <w:rStyle w:val="af2"/>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f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99209E" w:rsidRPr="002F6B21" w:rsidRDefault="0099209E" w:rsidP="008D67BC">
      <w:pPr>
        <w:pStyle w:val="ac"/>
        <w:tabs>
          <w:tab w:val="left" w:pos="284"/>
        </w:tabs>
      </w:pPr>
      <w:r w:rsidRPr="00F62DFA">
        <w:rPr>
          <w:rStyle w:val="af2"/>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99209E" w:rsidRPr="002F6B21" w:rsidRDefault="0099209E" w:rsidP="008D67BC">
      <w:pPr>
        <w:pStyle w:val="ac"/>
        <w:tabs>
          <w:tab w:val="left" w:pos="284"/>
        </w:tabs>
      </w:pPr>
      <w:r w:rsidRPr="00F62DFA">
        <w:rPr>
          <w:rStyle w:val="af2"/>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9209E" w:rsidRPr="002F6B21" w:rsidRDefault="0099209E" w:rsidP="008D67BC">
      <w:pPr>
        <w:pStyle w:val="ac"/>
        <w:tabs>
          <w:tab w:val="left" w:pos="284"/>
        </w:tabs>
      </w:pPr>
      <w:r w:rsidRPr="00F62DFA">
        <w:rPr>
          <w:rStyle w:val="af2"/>
        </w:rPr>
        <w:endnoteRef/>
      </w:r>
      <w:r w:rsidRPr="002F6B21">
        <w:tab/>
        <w:t>Επαναλάβετε όσες φορές χρειάζεται.</w:t>
      </w:r>
    </w:p>
  </w:endnote>
  <w:endnote w:id="18">
    <w:p w:rsidR="0099209E" w:rsidRPr="002F6B21" w:rsidRDefault="0099209E" w:rsidP="008D67BC">
      <w:pPr>
        <w:pStyle w:val="ac"/>
        <w:tabs>
          <w:tab w:val="left" w:pos="284"/>
        </w:tabs>
      </w:pPr>
      <w:r w:rsidRPr="00F62DFA">
        <w:rPr>
          <w:rStyle w:val="af2"/>
        </w:rPr>
        <w:endnoteRef/>
      </w:r>
      <w:r w:rsidRPr="002F6B21">
        <w:tab/>
        <w:t>Επαναλάβετε όσες φορές χρειάζεται.</w:t>
      </w:r>
    </w:p>
  </w:endnote>
  <w:endnote w:id="19">
    <w:p w:rsidR="0099209E" w:rsidRPr="002F6B21" w:rsidRDefault="0099209E" w:rsidP="008D67BC">
      <w:pPr>
        <w:pStyle w:val="ac"/>
        <w:tabs>
          <w:tab w:val="left" w:pos="284"/>
        </w:tabs>
      </w:pPr>
      <w:r w:rsidRPr="00F62DFA">
        <w:rPr>
          <w:rStyle w:val="af2"/>
        </w:rPr>
        <w:endnoteRef/>
      </w:r>
      <w:r w:rsidRPr="002F6B21">
        <w:tab/>
        <w:t>Επαναλάβετε όσες φορές χρειάζεται.</w:t>
      </w:r>
    </w:p>
  </w:endnote>
  <w:endnote w:id="20">
    <w:p w:rsidR="0099209E" w:rsidRPr="002F6B21" w:rsidRDefault="0099209E" w:rsidP="008D67BC">
      <w:pPr>
        <w:pStyle w:val="ac"/>
        <w:tabs>
          <w:tab w:val="left" w:pos="284"/>
        </w:tabs>
      </w:pPr>
      <w:r w:rsidRPr="00F62DFA">
        <w:rPr>
          <w:rStyle w:val="af2"/>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9209E" w:rsidRPr="002F6B21" w:rsidRDefault="0099209E" w:rsidP="008D67BC">
      <w:pPr>
        <w:pStyle w:val="ac"/>
        <w:tabs>
          <w:tab w:val="left" w:pos="284"/>
        </w:tabs>
      </w:pPr>
      <w:r w:rsidRPr="00F62DFA">
        <w:rPr>
          <w:rStyle w:val="af2"/>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9209E" w:rsidRPr="002F6B21" w:rsidRDefault="0099209E" w:rsidP="008D67BC">
      <w:pPr>
        <w:pStyle w:val="ac"/>
        <w:tabs>
          <w:tab w:val="left" w:pos="284"/>
        </w:tabs>
      </w:pPr>
      <w:r w:rsidRPr="00F62DFA">
        <w:rPr>
          <w:rStyle w:val="af2"/>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9209E" w:rsidRPr="002F6B21" w:rsidRDefault="0099209E" w:rsidP="008D67BC">
      <w:pPr>
        <w:pStyle w:val="ac"/>
        <w:tabs>
          <w:tab w:val="left" w:pos="284"/>
        </w:tabs>
      </w:pPr>
      <w:r w:rsidRPr="00F62DFA">
        <w:rPr>
          <w:rStyle w:val="af2"/>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9209E" w:rsidRPr="002F6B21" w:rsidRDefault="0099209E" w:rsidP="008D67BC">
      <w:pPr>
        <w:pStyle w:val="ac"/>
        <w:tabs>
          <w:tab w:val="left" w:pos="284"/>
        </w:tabs>
      </w:pPr>
      <w:r w:rsidRPr="00F62DFA">
        <w:rPr>
          <w:rStyle w:val="af2"/>
        </w:rPr>
        <w:endnoteRef/>
      </w:r>
      <w:r w:rsidRPr="002F6B21">
        <w:tab/>
        <w:t>Επαναλάβετε όσες φορές χρειάζεται.</w:t>
      </w:r>
    </w:p>
  </w:endnote>
  <w:endnote w:id="25">
    <w:p w:rsidR="0099209E" w:rsidRPr="002F6B21" w:rsidRDefault="0099209E" w:rsidP="008D67BC">
      <w:pPr>
        <w:pStyle w:val="ac"/>
        <w:tabs>
          <w:tab w:val="left" w:pos="284"/>
        </w:tabs>
      </w:pPr>
      <w:r w:rsidRPr="00F62DFA">
        <w:rPr>
          <w:rStyle w:val="af2"/>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9209E" w:rsidRPr="002F6B21" w:rsidRDefault="0099209E" w:rsidP="008D67BC">
      <w:pPr>
        <w:pStyle w:val="ac"/>
        <w:tabs>
          <w:tab w:val="left" w:pos="284"/>
        </w:tabs>
      </w:pPr>
      <w:r w:rsidRPr="00F62DFA">
        <w:rPr>
          <w:rStyle w:val="af2"/>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99209E" w:rsidRPr="002F6B21" w:rsidRDefault="0099209E" w:rsidP="008D67BC">
      <w:pPr>
        <w:pStyle w:val="ac"/>
        <w:tabs>
          <w:tab w:val="left" w:pos="284"/>
        </w:tabs>
      </w:pPr>
      <w:r w:rsidRPr="00F62DFA">
        <w:rPr>
          <w:rStyle w:val="af2"/>
        </w:rPr>
        <w:endnoteRef/>
      </w:r>
      <w:r w:rsidRPr="002F6B21">
        <w:tab/>
        <w:t>Άρθρο 73 παρ. 5.</w:t>
      </w:r>
    </w:p>
  </w:endnote>
  <w:endnote w:id="28">
    <w:p w:rsidR="0099209E" w:rsidRPr="002F6B21" w:rsidRDefault="0099209E" w:rsidP="008D67BC">
      <w:pPr>
        <w:pStyle w:val="ac"/>
        <w:tabs>
          <w:tab w:val="left" w:pos="284"/>
        </w:tabs>
      </w:pPr>
      <w:r w:rsidRPr="00F62DFA">
        <w:rPr>
          <w:rStyle w:val="af2"/>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9209E" w:rsidRPr="002F6B21" w:rsidRDefault="0099209E" w:rsidP="008D67BC">
      <w:pPr>
        <w:pStyle w:val="ac"/>
        <w:tabs>
          <w:tab w:val="left" w:pos="284"/>
        </w:tabs>
      </w:pPr>
      <w:r w:rsidRPr="00F62DFA">
        <w:rPr>
          <w:rStyle w:val="af2"/>
        </w:rPr>
        <w:endnoteRef/>
      </w:r>
      <w:r w:rsidRPr="002F6B21">
        <w:tab/>
        <w:t>Όπως προσδιορίζεται στο άρθρο 24 ή στα έγγραφα της σύμβασης</w:t>
      </w:r>
      <w:r w:rsidRPr="002F6B21">
        <w:rPr>
          <w:b/>
          <w:i/>
        </w:rPr>
        <w:t>.</w:t>
      </w:r>
    </w:p>
  </w:endnote>
  <w:endnote w:id="30">
    <w:p w:rsidR="0099209E" w:rsidRPr="002F6B21" w:rsidRDefault="0099209E" w:rsidP="008D67BC">
      <w:pPr>
        <w:pStyle w:val="ac"/>
        <w:tabs>
          <w:tab w:val="left" w:pos="284"/>
        </w:tabs>
      </w:pPr>
      <w:r w:rsidRPr="00F62DFA">
        <w:rPr>
          <w:rStyle w:val="af2"/>
        </w:rPr>
        <w:endnoteRef/>
      </w:r>
      <w:r w:rsidRPr="002F6B21">
        <w:tab/>
        <w:t>Πρβλ άρθρο 48.</w:t>
      </w:r>
    </w:p>
  </w:endnote>
  <w:endnote w:id="31">
    <w:p w:rsidR="0099209E" w:rsidRPr="002F6B21" w:rsidRDefault="0099209E" w:rsidP="008D67BC">
      <w:pPr>
        <w:pStyle w:val="ac"/>
        <w:tabs>
          <w:tab w:val="left" w:pos="284"/>
        </w:tabs>
      </w:pPr>
      <w:r w:rsidRPr="00F62DFA">
        <w:rPr>
          <w:rStyle w:val="af2"/>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99209E" w:rsidRPr="002F6B21" w:rsidRDefault="0099209E" w:rsidP="00BD3283">
      <w:pPr>
        <w:pStyle w:val="ac"/>
        <w:tabs>
          <w:tab w:val="left" w:pos="284"/>
        </w:tabs>
      </w:pPr>
      <w:r w:rsidRPr="00F62DFA">
        <w:rPr>
          <w:rStyle w:val="af2"/>
        </w:rPr>
        <w:endnoteRef/>
      </w:r>
      <w:r w:rsidRPr="002F6B21">
        <w:tab/>
        <w:t>Πρβλ και άρθρο 1 ν. 4250/2014</w:t>
      </w:r>
    </w:p>
  </w:endnote>
  <w:endnote w:id="33">
    <w:p w:rsidR="0099209E" w:rsidRPr="002F6B21" w:rsidRDefault="0099209E" w:rsidP="00BD3283">
      <w:pPr>
        <w:pStyle w:val="ac"/>
        <w:tabs>
          <w:tab w:val="left" w:pos="284"/>
        </w:tabs>
      </w:pPr>
      <w:r w:rsidRPr="00F62DFA">
        <w:rPr>
          <w:rStyle w:val="af2"/>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altName w:val="Times New Roman"/>
    <w:charset w:val="A1"/>
    <w:family w:val="roman"/>
    <w:pitch w:val="variable"/>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09E" w:rsidRPr="003870BB" w:rsidRDefault="0099209E" w:rsidP="003870BB">
    <w:pPr>
      <w:pStyle w:val="a6"/>
      <w:jc w:val="center"/>
      <w:rPr>
        <w:rFonts w:ascii="Verdana" w:hAnsi="Verdana"/>
        <w:sz w:val="20"/>
        <w:szCs w:val="20"/>
      </w:rPr>
    </w:pPr>
    <w:r w:rsidRPr="003870BB">
      <w:rPr>
        <w:rFonts w:ascii="Verdana" w:hAnsi="Verdana"/>
        <w:sz w:val="20"/>
        <w:szCs w:val="20"/>
      </w:rPr>
      <w:t xml:space="preserve">- </w:t>
    </w:r>
    <w:r w:rsidR="002437CD" w:rsidRPr="003870BB">
      <w:rPr>
        <w:rStyle w:val="a7"/>
        <w:rFonts w:ascii="Verdana" w:hAnsi="Verdana"/>
        <w:sz w:val="20"/>
        <w:szCs w:val="20"/>
      </w:rPr>
      <w:fldChar w:fldCharType="begin"/>
    </w:r>
    <w:r w:rsidRPr="003870BB">
      <w:rPr>
        <w:rStyle w:val="a7"/>
        <w:rFonts w:ascii="Verdana" w:hAnsi="Verdana"/>
        <w:sz w:val="20"/>
        <w:szCs w:val="20"/>
      </w:rPr>
      <w:instrText xml:space="preserve"> PAGE </w:instrText>
    </w:r>
    <w:r w:rsidR="002437CD" w:rsidRPr="003870BB">
      <w:rPr>
        <w:rStyle w:val="a7"/>
        <w:rFonts w:ascii="Verdana" w:hAnsi="Verdana"/>
        <w:sz w:val="20"/>
        <w:szCs w:val="20"/>
      </w:rPr>
      <w:fldChar w:fldCharType="separate"/>
    </w:r>
    <w:r w:rsidR="00F81FA5">
      <w:rPr>
        <w:rStyle w:val="a7"/>
        <w:rFonts w:ascii="Verdana" w:hAnsi="Verdana"/>
        <w:noProof/>
        <w:sz w:val="20"/>
        <w:szCs w:val="20"/>
      </w:rPr>
      <w:t>17</w:t>
    </w:r>
    <w:r w:rsidR="002437CD" w:rsidRPr="003870BB">
      <w:rPr>
        <w:rStyle w:val="a7"/>
        <w:rFonts w:ascii="Verdana" w:hAnsi="Verdana"/>
        <w:sz w:val="20"/>
        <w:szCs w:val="20"/>
      </w:rPr>
      <w:fldChar w:fldCharType="end"/>
    </w:r>
    <w:r w:rsidRPr="003870BB">
      <w:rPr>
        <w:rStyle w:val="a7"/>
        <w:rFonts w:ascii="Verdana" w:hAnsi="Verdana"/>
        <w:sz w:val="20"/>
        <w:szCs w:val="20"/>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8B9" w:rsidRDefault="00C348B9" w:rsidP="00A846AD">
      <w:r>
        <w:separator/>
      </w:r>
    </w:p>
  </w:footnote>
  <w:footnote w:type="continuationSeparator" w:id="0">
    <w:p w:rsidR="00C348B9" w:rsidRDefault="00C348B9" w:rsidP="00A84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1"/>
    <w:lvl w:ilvl="0">
      <w:start w:val="1"/>
      <w:numFmt w:val="upperLetter"/>
      <w:lvlText w:val="%1)"/>
      <w:lvlJc w:val="left"/>
      <w:pPr>
        <w:tabs>
          <w:tab w:val="num" w:pos="0"/>
        </w:tabs>
        <w:ind w:left="720" w:hanging="360"/>
      </w:pPr>
    </w:lvl>
  </w:abstractNum>
  <w:abstractNum w:abstractNumId="2" w15:restartNumberingAfterBreak="0">
    <w:nsid w:val="00000004"/>
    <w:multiLevelType w:val="singleLevel"/>
    <w:tmpl w:val="00000004"/>
    <w:name w:val="WW8Num2"/>
    <w:lvl w:ilvl="0">
      <w:start w:val="1"/>
      <w:numFmt w:val="decimal"/>
      <w:lvlText w:val="%1)"/>
      <w:lvlJc w:val="left"/>
      <w:pPr>
        <w:tabs>
          <w:tab w:val="num" w:pos="0"/>
        </w:tabs>
        <w:ind w:left="720" w:hanging="360"/>
      </w:pPr>
    </w:lvl>
  </w:abstractNum>
  <w:abstractNum w:abstractNumId="3" w15:restartNumberingAfterBreak="0">
    <w:nsid w:val="00000005"/>
    <w:multiLevelType w:val="multilevel"/>
    <w:tmpl w:val="00000005"/>
    <w:name w:val="WW8Num3"/>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4"/>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5"/>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8"/>
    <w:multiLevelType w:val="multilevel"/>
    <w:tmpl w:val="00000008"/>
    <w:name w:val="WW8Num6"/>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625750"/>
    <w:multiLevelType w:val="hybridMultilevel"/>
    <w:tmpl w:val="A87663A6"/>
    <w:name w:val="WW8Num7"/>
    <w:lvl w:ilvl="0" w:tplc="6F1E2D3C">
      <w:start w:val="1"/>
      <w:numFmt w:val="bullet"/>
      <w:lvlText w:val=""/>
      <w:lvlJc w:val="left"/>
      <w:pPr>
        <w:tabs>
          <w:tab w:val="num" w:pos="1080"/>
        </w:tabs>
        <w:ind w:left="1080" w:hanging="360"/>
      </w:pPr>
      <w:rPr>
        <w:rFonts w:ascii="Symbol" w:hAnsi="Symbol" w:hint="default"/>
      </w:rPr>
    </w:lvl>
    <w:lvl w:ilvl="1" w:tplc="E2020E56" w:tentative="1">
      <w:start w:val="1"/>
      <w:numFmt w:val="bullet"/>
      <w:lvlText w:val="o"/>
      <w:lvlJc w:val="left"/>
      <w:pPr>
        <w:tabs>
          <w:tab w:val="num" w:pos="1800"/>
        </w:tabs>
        <w:ind w:left="1800" w:hanging="360"/>
      </w:pPr>
      <w:rPr>
        <w:rFonts w:ascii="Courier New" w:hAnsi="Courier New" w:cs="Courier New" w:hint="default"/>
      </w:rPr>
    </w:lvl>
    <w:lvl w:ilvl="2" w:tplc="34703A14" w:tentative="1">
      <w:start w:val="1"/>
      <w:numFmt w:val="bullet"/>
      <w:lvlText w:val=""/>
      <w:lvlJc w:val="left"/>
      <w:pPr>
        <w:tabs>
          <w:tab w:val="num" w:pos="2520"/>
        </w:tabs>
        <w:ind w:left="2520" w:hanging="360"/>
      </w:pPr>
      <w:rPr>
        <w:rFonts w:ascii="Wingdings" w:hAnsi="Wingdings" w:hint="default"/>
      </w:rPr>
    </w:lvl>
    <w:lvl w:ilvl="3" w:tplc="84C27ACE" w:tentative="1">
      <w:start w:val="1"/>
      <w:numFmt w:val="bullet"/>
      <w:lvlText w:val=""/>
      <w:lvlJc w:val="left"/>
      <w:pPr>
        <w:tabs>
          <w:tab w:val="num" w:pos="3240"/>
        </w:tabs>
        <w:ind w:left="3240" w:hanging="360"/>
      </w:pPr>
      <w:rPr>
        <w:rFonts w:ascii="Symbol" w:hAnsi="Symbol" w:hint="default"/>
      </w:rPr>
    </w:lvl>
    <w:lvl w:ilvl="4" w:tplc="94562374" w:tentative="1">
      <w:start w:val="1"/>
      <w:numFmt w:val="bullet"/>
      <w:lvlText w:val="o"/>
      <w:lvlJc w:val="left"/>
      <w:pPr>
        <w:tabs>
          <w:tab w:val="num" w:pos="3960"/>
        </w:tabs>
        <w:ind w:left="3960" w:hanging="360"/>
      </w:pPr>
      <w:rPr>
        <w:rFonts w:ascii="Courier New" w:hAnsi="Courier New" w:cs="Courier New" w:hint="default"/>
      </w:rPr>
    </w:lvl>
    <w:lvl w:ilvl="5" w:tplc="647C5328" w:tentative="1">
      <w:start w:val="1"/>
      <w:numFmt w:val="bullet"/>
      <w:lvlText w:val=""/>
      <w:lvlJc w:val="left"/>
      <w:pPr>
        <w:tabs>
          <w:tab w:val="num" w:pos="4680"/>
        </w:tabs>
        <w:ind w:left="4680" w:hanging="360"/>
      </w:pPr>
      <w:rPr>
        <w:rFonts w:ascii="Wingdings" w:hAnsi="Wingdings" w:hint="default"/>
      </w:rPr>
    </w:lvl>
    <w:lvl w:ilvl="6" w:tplc="B8948472" w:tentative="1">
      <w:start w:val="1"/>
      <w:numFmt w:val="bullet"/>
      <w:lvlText w:val=""/>
      <w:lvlJc w:val="left"/>
      <w:pPr>
        <w:tabs>
          <w:tab w:val="num" w:pos="5400"/>
        </w:tabs>
        <w:ind w:left="5400" w:hanging="360"/>
      </w:pPr>
      <w:rPr>
        <w:rFonts w:ascii="Symbol" w:hAnsi="Symbol" w:hint="default"/>
      </w:rPr>
    </w:lvl>
    <w:lvl w:ilvl="7" w:tplc="A44EC528" w:tentative="1">
      <w:start w:val="1"/>
      <w:numFmt w:val="bullet"/>
      <w:lvlText w:val="o"/>
      <w:lvlJc w:val="left"/>
      <w:pPr>
        <w:tabs>
          <w:tab w:val="num" w:pos="6120"/>
        </w:tabs>
        <w:ind w:left="6120" w:hanging="360"/>
      </w:pPr>
      <w:rPr>
        <w:rFonts w:ascii="Courier New" w:hAnsi="Courier New" w:cs="Courier New" w:hint="default"/>
      </w:rPr>
    </w:lvl>
    <w:lvl w:ilvl="8" w:tplc="1B48DA24"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1D5757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4E36C4"/>
    <w:multiLevelType w:val="hybridMultilevel"/>
    <w:tmpl w:val="8DA0AE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A7A2438"/>
    <w:multiLevelType w:val="multilevel"/>
    <w:tmpl w:val="623E5B18"/>
    <w:name w:val="WW8Num8"/>
    <w:lvl w:ilvl="0">
      <w:start w:val="2"/>
      <w:numFmt w:val="decimal"/>
      <w:pStyle w:val="Tiret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0BE92CE0"/>
    <w:multiLevelType w:val="hybridMultilevel"/>
    <w:tmpl w:val="836AE1AA"/>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Wingdings" w:hAnsi="Wingdings"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EAF1085"/>
    <w:multiLevelType w:val="hybridMultilevel"/>
    <w:tmpl w:val="386845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F0437E4"/>
    <w:multiLevelType w:val="hybridMultilevel"/>
    <w:tmpl w:val="DA081EC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D66014"/>
    <w:multiLevelType w:val="hybridMultilevel"/>
    <w:tmpl w:val="21589888"/>
    <w:lvl w:ilvl="0" w:tplc="57220CCC">
      <w:start w:val="1"/>
      <w:numFmt w:val="upperRoman"/>
      <w:pStyle w:val="Tiret0"/>
      <w:lvlText w:val="%1."/>
      <w:lvlJc w:val="right"/>
      <w:pPr>
        <w:ind w:left="900" w:hanging="360"/>
      </w:pPr>
      <w:rPr>
        <w:rFonts w:ascii="Verdana" w:hAnsi="Verdana" w:cs="Times New Roman" w:hint="default"/>
      </w:rPr>
    </w:lvl>
    <w:lvl w:ilvl="1" w:tplc="3A24D0FA">
      <w:start w:val="1"/>
      <w:numFmt w:val="lowerLetter"/>
      <w:lvlText w:val="%2."/>
      <w:lvlJc w:val="left"/>
      <w:pPr>
        <w:ind w:left="1620" w:hanging="360"/>
      </w:pPr>
      <w:rPr>
        <w:rFonts w:ascii="Times New Roman" w:hAnsi="Times New Roman" w:cs="Times New Roman"/>
      </w:rPr>
    </w:lvl>
    <w:lvl w:ilvl="2" w:tplc="A1B2C634">
      <w:start w:val="1"/>
      <w:numFmt w:val="lowerRoman"/>
      <w:lvlText w:val="%3."/>
      <w:lvlJc w:val="right"/>
      <w:pPr>
        <w:ind w:left="2340" w:hanging="180"/>
      </w:pPr>
      <w:rPr>
        <w:rFonts w:ascii="Times New Roman" w:hAnsi="Times New Roman" w:cs="Times New Roman"/>
      </w:rPr>
    </w:lvl>
    <w:lvl w:ilvl="3" w:tplc="2DE4C910">
      <w:start w:val="1"/>
      <w:numFmt w:val="decimal"/>
      <w:lvlText w:val="%4."/>
      <w:lvlJc w:val="left"/>
      <w:pPr>
        <w:ind w:left="3060" w:hanging="360"/>
      </w:pPr>
      <w:rPr>
        <w:rFonts w:ascii="Times New Roman" w:hAnsi="Times New Roman" w:cs="Times New Roman"/>
      </w:rPr>
    </w:lvl>
    <w:lvl w:ilvl="4" w:tplc="F9D4D86C">
      <w:start w:val="1"/>
      <w:numFmt w:val="lowerLetter"/>
      <w:lvlText w:val="%5."/>
      <w:lvlJc w:val="left"/>
      <w:pPr>
        <w:ind w:left="3780" w:hanging="360"/>
      </w:pPr>
      <w:rPr>
        <w:rFonts w:ascii="Times New Roman" w:hAnsi="Times New Roman" w:cs="Times New Roman"/>
      </w:rPr>
    </w:lvl>
    <w:lvl w:ilvl="5" w:tplc="440A7FEC">
      <w:start w:val="1"/>
      <w:numFmt w:val="lowerRoman"/>
      <w:lvlText w:val="%6."/>
      <w:lvlJc w:val="right"/>
      <w:pPr>
        <w:ind w:left="4500" w:hanging="180"/>
      </w:pPr>
      <w:rPr>
        <w:rFonts w:ascii="Times New Roman" w:hAnsi="Times New Roman" w:cs="Times New Roman"/>
      </w:rPr>
    </w:lvl>
    <w:lvl w:ilvl="6" w:tplc="2480CA9E">
      <w:start w:val="1"/>
      <w:numFmt w:val="decimal"/>
      <w:lvlText w:val="%7."/>
      <w:lvlJc w:val="left"/>
      <w:pPr>
        <w:ind w:left="5220" w:hanging="360"/>
      </w:pPr>
      <w:rPr>
        <w:rFonts w:ascii="Times New Roman" w:hAnsi="Times New Roman" w:cs="Times New Roman"/>
      </w:rPr>
    </w:lvl>
    <w:lvl w:ilvl="7" w:tplc="ACCCA730">
      <w:start w:val="1"/>
      <w:numFmt w:val="lowerLetter"/>
      <w:lvlText w:val="%8."/>
      <w:lvlJc w:val="left"/>
      <w:pPr>
        <w:ind w:left="5940" w:hanging="360"/>
      </w:pPr>
      <w:rPr>
        <w:rFonts w:ascii="Times New Roman" w:hAnsi="Times New Roman" w:cs="Times New Roman"/>
      </w:rPr>
    </w:lvl>
    <w:lvl w:ilvl="8" w:tplc="7E086D26">
      <w:start w:val="1"/>
      <w:numFmt w:val="lowerRoman"/>
      <w:lvlText w:val="%9."/>
      <w:lvlJc w:val="right"/>
      <w:pPr>
        <w:ind w:left="6660" w:hanging="180"/>
      </w:pPr>
      <w:rPr>
        <w:rFonts w:ascii="Times New Roman" w:hAnsi="Times New Roman" w:cs="Times New Roman"/>
      </w:rPr>
    </w:lvl>
  </w:abstractNum>
  <w:abstractNum w:abstractNumId="15" w15:restartNumberingAfterBreak="0">
    <w:nsid w:val="155E6AEA"/>
    <w:multiLevelType w:val="hybridMultilevel"/>
    <w:tmpl w:val="E6B8AD0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7141E6"/>
    <w:multiLevelType w:val="multilevel"/>
    <w:tmpl w:val="D02E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8551B2"/>
    <w:multiLevelType w:val="hybridMultilevel"/>
    <w:tmpl w:val="C93469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B7C262F"/>
    <w:multiLevelType w:val="hybridMultilevel"/>
    <w:tmpl w:val="7FCAE334"/>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1BE72E1E"/>
    <w:multiLevelType w:val="multilevel"/>
    <w:tmpl w:val="A4CA53F6"/>
    <w:lvl w:ilvl="0">
      <w:start w:val="1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52A04F0"/>
    <w:multiLevelType w:val="singleLevel"/>
    <w:tmpl w:val="91866584"/>
    <w:lvl w:ilvl="0">
      <w:start w:val="1"/>
      <w:numFmt w:val="bullet"/>
      <w:lvlText w:val=""/>
      <w:lvlJc w:val="left"/>
      <w:pPr>
        <w:tabs>
          <w:tab w:val="num" w:pos="360"/>
        </w:tabs>
        <w:ind w:left="360" w:hanging="360"/>
      </w:pPr>
      <w:rPr>
        <w:rFonts w:ascii="Symbol" w:hAnsi="Symbol" w:hint="default"/>
        <w:sz w:val="20"/>
      </w:rPr>
    </w:lvl>
  </w:abstractNum>
  <w:abstractNum w:abstractNumId="22" w15:restartNumberingAfterBreak="0">
    <w:nsid w:val="28E22AB0"/>
    <w:multiLevelType w:val="hybridMultilevel"/>
    <w:tmpl w:val="1B782740"/>
    <w:lvl w:ilvl="0" w:tplc="2BC234F8">
      <w:start w:val="20"/>
      <w:numFmt w:val="decimal"/>
      <w:lvlText w:val="%1."/>
      <w:lvlJc w:val="left"/>
      <w:pPr>
        <w:ind w:left="426" w:hanging="405"/>
      </w:pPr>
      <w:rPr>
        <w:rFonts w:hint="default"/>
        <w:b/>
      </w:rPr>
    </w:lvl>
    <w:lvl w:ilvl="1" w:tplc="80523D50" w:tentative="1">
      <w:start w:val="1"/>
      <w:numFmt w:val="lowerLetter"/>
      <w:lvlText w:val="%2."/>
      <w:lvlJc w:val="left"/>
      <w:pPr>
        <w:ind w:left="1101" w:hanging="360"/>
      </w:pPr>
    </w:lvl>
    <w:lvl w:ilvl="2" w:tplc="9D125B50" w:tentative="1">
      <w:start w:val="1"/>
      <w:numFmt w:val="lowerRoman"/>
      <w:lvlText w:val="%3."/>
      <w:lvlJc w:val="right"/>
      <w:pPr>
        <w:ind w:left="1821" w:hanging="180"/>
      </w:pPr>
    </w:lvl>
    <w:lvl w:ilvl="3" w:tplc="A53ED6FC" w:tentative="1">
      <w:start w:val="1"/>
      <w:numFmt w:val="decimal"/>
      <w:lvlText w:val="%4."/>
      <w:lvlJc w:val="left"/>
      <w:pPr>
        <w:ind w:left="2541" w:hanging="360"/>
      </w:pPr>
    </w:lvl>
    <w:lvl w:ilvl="4" w:tplc="3516D490" w:tentative="1">
      <w:start w:val="1"/>
      <w:numFmt w:val="lowerLetter"/>
      <w:lvlText w:val="%5."/>
      <w:lvlJc w:val="left"/>
      <w:pPr>
        <w:ind w:left="3261" w:hanging="360"/>
      </w:pPr>
    </w:lvl>
    <w:lvl w:ilvl="5" w:tplc="55C86F0C" w:tentative="1">
      <w:start w:val="1"/>
      <w:numFmt w:val="lowerRoman"/>
      <w:lvlText w:val="%6."/>
      <w:lvlJc w:val="right"/>
      <w:pPr>
        <w:ind w:left="3981" w:hanging="180"/>
      </w:pPr>
    </w:lvl>
    <w:lvl w:ilvl="6" w:tplc="90CA1D0E" w:tentative="1">
      <w:start w:val="1"/>
      <w:numFmt w:val="decimal"/>
      <w:lvlText w:val="%7."/>
      <w:lvlJc w:val="left"/>
      <w:pPr>
        <w:ind w:left="4701" w:hanging="360"/>
      </w:pPr>
    </w:lvl>
    <w:lvl w:ilvl="7" w:tplc="20A485BE" w:tentative="1">
      <w:start w:val="1"/>
      <w:numFmt w:val="lowerLetter"/>
      <w:lvlText w:val="%8."/>
      <w:lvlJc w:val="left"/>
      <w:pPr>
        <w:ind w:left="5421" w:hanging="360"/>
      </w:pPr>
    </w:lvl>
    <w:lvl w:ilvl="8" w:tplc="5E2C3EA8" w:tentative="1">
      <w:start w:val="1"/>
      <w:numFmt w:val="lowerRoman"/>
      <w:lvlText w:val="%9."/>
      <w:lvlJc w:val="right"/>
      <w:pPr>
        <w:ind w:left="6141" w:hanging="180"/>
      </w:pPr>
    </w:lvl>
  </w:abstractNum>
  <w:abstractNum w:abstractNumId="23" w15:restartNumberingAfterBreak="0">
    <w:nsid w:val="29194EA6"/>
    <w:multiLevelType w:val="hybridMultilevel"/>
    <w:tmpl w:val="CDC8EBA2"/>
    <w:lvl w:ilvl="0" w:tplc="2342ED4C">
      <w:start w:val="1"/>
      <w:numFmt w:val="decimal"/>
      <w:lvlText w:val="%1."/>
      <w:lvlJc w:val="left"/>
      <w:pPr>
        <w:tabs>
          <w:tab w:val="num" w:pos="720"/>
        </w:tabs>
        <w:ind w:left="720" w:hanging="360"/>
      </w:pPr>
      <w:rPr>
        <w:rFonts w:ascii="Arial" w:eastAsia="Times New Roman" w:hAnsi="Arial" w:cs="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30F555B6"/>
    <w:multiLevelType w:val="multilevel"/>
    <w:tmpl w:val="D2C21A00"/>
    <w:lvl w:ilvl="0">
      <w:start w:val="1"/>
      <w:numFmt w:val="decimal"/>
      <w:pStyle w:val="NumPar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311527F2"/>
    <w:multiLevelType w:val="hybridMultilevel"/>
    <w:tmpl w:val="4C8A9CC2"/>
    <w:lvl w:ilvl="0" w:tplc="D576BE08">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328B439F"/>
    <w:multiLevelType w:val="hybridMultilevel"/>
    <w:tmpl w:val="05280FC8"/>
    <w:lvl w:ilvl="0" w:tplc="DE14476C">
      <w:start w:val="1"/>
      <w:numFmt w:val="decimal"/>
      <w:lvlText w:val="%1."/>
      <w:lvlJc w:val="left"/>
      <w:pPr>
        <w:tabs>
          <w:tab w:val="num" w:pos="360"/>
        </w:tabs>
        <w:ind w:left="360" w:hanging="360"/>
      </w:pPr>
      <w:rPr>
        <w:rFonts w:ascii="Verdana" w:hAnsi="Verdana" w:hint="default"/>
        <w:b/>
      </w:rPr>
    </w:lvl>
    <w:lvl w:ilvl="1" w:tplc="50E6F850">
      <w:start w:val="1"/>
      <w:numFmt w:val="lowerRoman"/>
      <w:lvlText w:val="%2)"/>
      <w:lvlJc w:val="left"/>
      <w:pPr>
        <w:tabs>
          <w:tab w:val="num" w:pos="1080"/>
        </w:tabs>
        <w:ind w:left="1080" w:hanging="360"/>
      </w:pPr>
      <w:rPr>
        <w:rFonts w:ascii="Times New Roman" w:eastAsia="Times New Roman" w:hAnsi="Times New Roman" w:cs="Times New Roman"/>
      </w:rPr>
    </w:lvl>
    <w:lvl w:ilvl="2" w:tplc="B254CE64" w:tentative="1">
      <w:start w:val="1"/>
      <w:numFmt w:val="lowerRoman"/>
      <w:lvlText w:val="%3."/>
      <w:lvlJc w:val="right"/>
      <w:pPr>
        <w:tabs>
          <w:tab w:val="num" w:pos="1800"/>
        </w:tabs>
        <w:ind w:left="1800" w:hanging="180"/>
      </w:pPr>
    </w:lvl>
    <w:lvl w:ilvl="3" w:tplc="84BCCA2A" w:tentative="1">
      <w:start w:val="1"/>
      <w:numFmt w:val="decimal"/>
      <w:lvlText w:val="%4."/>
      <w:lvlJc w:val="left"/>
      <w:pPr>
        <w:tabs>
          <w:tab w:val="num" w:pos="2520"/>
        </w:tabs>
        <w:ind w:left="2520" w:hanging="360"/>
      </w:pPr>
    </w:lvl>
    <w:lvl w:ilvl="4" w:tplc="5BF676F2" w:tentative="1">
      <w:start w:val="1"/>
      <w:numFmt w:val="lowerLetter"/>
      <w:lvlText w:val="%5."/>
      <w:lvlJc w:val="left"/>
      <w:pPr>
        <w:tabs>
          <w:tab w:val="num" w:pos="3240"/>
        </w:tabs>
        <w:ind w:left="3240" w:hanging="360"/>
      </w:pPr>
    </w:lvl>
    <w:lvl w:ilvl="5" w:tplc="B010E792" w:tentative="1">
      <w:start w:val="1"/>
      <w:numFmt w:val="lowerRoman"/>
      <w:lvlText w:val="%6."/>
      <w:lvlJc w:val="right"/>
      <w:pPr>
        <w:tabs>
          <w:tab w:val="num" w:pos="3960"/>
        </w:tabs>
        <w:ind w:left="3960" w:hanging="180"/>
      </w:pPr>
    </w:lvl>
    <w:lvl w:ilvl="6" w:tplc="4BB027FE" w:tentative="1">
      <w:start w:val="1"/>
      <w:numFmt w:val="decimal"/>
      <w:lvlText w:val="%7."/>
      <w:lvlJc w:val="left"/>
      <w:pPr>
        <w:tabs>
          <w:tab w:val="num" w:pos="4680"/>
        </w:tabs>
        <w:ind w:left="4680" w:hanging="360"/>
      </w:pPr>
    </w:lvl>
    <w:lvl w:ilvl="7" w:tplc="8C68123E" w:tentative="1">
      <w:start w:val="1"/>
      <w:numFmt w:val="lowerLetter"/>
      <w:lvlText w:val="%8."/>
      <w:lvlJc w:val="left"/>
      <w:pPr>
        <w:tabs>
          <w:tab w:val="num" w:pos="5400"/>
        </w:tabs>
        <w:ind w:left="5400" w:hanging="360"/>
      </w:pPr>
    </w:lvl>
    <w:lvl w:ilvl="8" w:tplc="4FC6E9F4" w:tentative="1">
      <w:start w:val="1"/>
      <w:numFmt w:val="lowerRoman"/>
      <w:lvlText w:val="%9."/>
      <w:lvlJc w:val="right"/>
      <w:pPr>
        <w:tabs>
          <w:tab w:val="num" w:pos="6120"/>
        </w:tabs>
        <w:ind w:left="6120" w:hanging="180"/>
      </w:pPr>
    </w:lvl>
  </w:abstractNum>
  <w:abstractNum w:abstractNumId="27" w15:restartNumberingAfterBreak="0">
    <w:nsid w:val="3B3C22B4"/>
    <w:multiLevelType w:val="hybridMultilevel"/>
    <w:tmpl w:val="E752B19E"/>
    <w:lvl w:ilvl="0" w:tplc="0408000F">
      <w:start w:val="1"/>
      <w:numFmt w:val="bullet"/>
      <w:lvlText w:val=""/>
      <w:lvlJc w:val="left"/>
      <w:pPr>
        <w:tabs>
          <w:tab w:val="num" w:pos="360"/>
        </w:tabs>
        <w:ind w:left="360" w:hanging="360"/>
      </w:pPr>
      <w:rPr>
        <w:rFonts w:ascii="Symbol" w:hAnsi="Symbol" w:hint="default"/>
      </w:rPr>
    </w:lvl>
    <w:lvl w:ilvl="1" w:tplc="04080019">
      <w:start w:val="1"/>
      <w:numFmt w:val="bullet"/>
      <w:lvlText w:val="o"/>
      <w:lvlJc w:val="left"/>
      <w:pPr>
        <w:tabs>
          <w:tab w:val="num" w:pos="1080"/>
        </w:tabs>
        <w:ind w:left="1080" w:hanging="360"/>
      </w:pPr>
      <w:rPr>
        <w:rFonts w:ascii="Courier New" w:hAnsi="Courier New" w:cs="Courier New" w:hint="default"/>
      </w:rPr>
    </w:lvl>
    <w:lvl w:ilvl="2" w:tplc="0408001B">
      <w:start w:val="1"/>
      <w:numFmt w:val="bullet"/>
      <w:lvlText w:val=""/>
      <w:lvlJc w:val="left"/>
      <w:pPr>
        <w:tabs>
          <w:tab w:val="num" w:pos="1800"/>
        </w:tabs>
        <w:ind w:left="1800" w:hanging="360"/>
      </w:pPr>
      <w:rPr>
        <w:rFonts w:ascii="Wingdings" w:hAnsi="Wingdings" w:hint="default"/>
      </w:rPr>
    </w:lvl>
    <w:lvl w:ilvl="3" w:tplc="0408000F">
      <w:start w:val="1"/>
      <w:numFmt w:val="decimal"/>
      <w:lvlText w:val="%4."/>
      <w:lvlJc w:val="left"/>
      <w:pPr>
        <w:tabs>
          <w:tab w:val="num" w:pos="2520"/>
        </w:tabs>
        <w:ind w:left="2520" w:hanging="360"/>
      </w:pPr>
      <w:rPr>
        <w:rFonts w:hint="default"/>
      </w:rPr>
    </w:lvl>
    <w:lvl w:ilvl="4" w:tplc="04080019">
      <w:start w:val="2"/>
      <w:numFmt w:val="bullet"/>
      <w:lvlText w:val="-"/>
      <w:lvlJc w:val="left"/>
      <w:pPr>
        <w:ind w:left="3240" w:hanging="360"/>
      </w:pPr>
      <w:rPr>
        <w:rFonts w:ascii="Verdana" w:eastAsia="Times New Roman" w:hAnsi="Verdana" w:cs="Arial" w:hint="default"/>
      </w:rPr>
    </w:lvl>
    <w:lvl w:ilvl="5" w:tplc="0408001B" w:tentative="1">
      <w:start w:val="1"/>
      <w:numFmt w:val="bullet"/>
      <w:lvlText w:val=""/>
      <w:lvlJc w:val="left"/>
      <w:pPr>
        <w:tabs>
          <w:tab w:val="num" w:pos="3960"/>
        </w:tabs>
        <w:ind w:left="3960" w:hanging="360"/>
      </w:pPr>
      <w:rPr>
        <w:rFonts w:ascii="Wingdings" w:hAnsi="Wingdings" w:hint="default"/>
      </w:rPr>
    </w:lvl>
    <w:lvl w:ilvl="6" w:tplc="0408000F" w:tentative="1">
      <w:start w:val="1"/>
      <w:numFmt w:val="bullet"/>
      <w:lvlText w:val=""/>
      <w:lvlJc w:val="left"/>
      <w:pPr>
        <w:tabs>
          <w:tab w:val="num" w:pos="4680"/>
        </w:tabs>
        <w:ind w:left="4680" w:hanging="360"/>
      </w:pPr>
      <w:rPr>
        <w:rFonts w:ascii="Symbol" w:hAnsi="Symbol" w:hint="default"/>
      </w:rPr>
    </w:lvl>
    <w:lvl w:ilvl="7" w:tplc="04080019" w:tentative="1">
      <w:start w:val="1"/>
      <w:numFmt w:val="bullet"/>
      <w:lvlText w:val="o"/>
      <w:lvlJc w:val="left"/>
      <w:pPr>
        <w:tabs>
          <w:tab w:val="num" w:pos="5400"/>
        </w:tabs>
        <w:ind w:left="5400" w:hanging="360"/>
      </w:pPr>
      <w:rPr>
        <w:rFonts w:ascii="Courier New" w:hAnsi="Courier New" w:cs="Courier New" w:hint="default"/>
      </w:rPr>
    </w:lvl>
    <w:lvl w:ilvl="8" w:tplc="0408001B"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DC32D40"/>
    <w:multiLevelType w:val="hybridMultilevel"/>
    <w:tmpl w:val="690A0788"/>
    <w:lvl w:ilvl="0" w:tplc="F0E29BA6">
      <w:start w:val="25"/>
      <w:numFmt w:val="decimal"/>
      <w:lvlText w:val="%1."/>
      <w:lvlJc w:val="left"/>
      <w:pPr>
        <w:ind w:left="765" w:hanging="405"/>
      </w:pPr>
      <w:rPr>
        <w:rFonts w:hint="default"/>
        <w:b/>
      </w:rPr>
    </w:lvl>
    <w:lvl w:ilvl="1" w:tplc="F0E2B976"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17B5C23"/>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44727B30"/>
    <w:multiLevelType w:val="hybridMultilevel"/>
    <w:tmpl w:val="7F46014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577192E"/>
    <w:multiLevelType w:val="hybridMultilevel"/>
    <w:tmpl w:val="D32257F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838E60A4"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B624057"/>
    <w:multiLevelType w:val="multilevel"/>
    <w:tmpl w:val="0408001D"/>
    <w:styleLink w:val="1"/>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073141A"/>
    <w:multiLevelType w:val="multilevel"/>
    <w:tmpl w:val="D076BB2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29B4699"/>
    <w:multiLevelType w:val="hybridMultilevel"/>
    <w:tmpl w:val="61D0F46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E87E9E"/>
    <w:multiLevelType w:val="hybridMultilevel"/>
    <w:tmpl w:val="33243FA8"/>
    <w:lvl w:ilvl="0" w:tplc="04080001">
      <w:start w:val="20"/>
      <w:numFmt w:val="decimal"/>
      <w:lvlText w:val="%1."/>
      <w:lvlJc w:val="left"/>
      <w:pPr>
        <w:ind w:left="765" w:hanging="405"/>
      </w:pPr>
      <w:rPr>
        <w:rFonts w:hint="default"/>
        <w:b/>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6" w15:restartNumberingAfterBreak="0">
    <w:nsid w:val="57DA04CD"/>
    <w:multiLevelType w:val="hybridMultilevel"/>
    <w:tmpl w:val="9E5819C8"/>
    <w:lvl w:ilvl="0" w:tplc="5A5E3C58">
      <w:start w:val="23"/>
      <w:numFmt w:val="decimal"/>
      <w:lvlText w:val="%1."/>
      <w:lvlJc w:val="left"/>
      <w:pPr>
        <w:ind w:left="765" w:hanging="405"/>
      </w:pPr>
      <w:rPr>
        <w:rFonts w:hint="default"/>
        <w:b/>
      </w:rPr>
    </w:lvl>
    <w:lvl w:ilvl="1" w:tplc="5A444896" w:tentative="1">
      <w:start w:val="1"/>
      <w:numFmt w:val="lowerLetter"/>
      <w:lvlText w:val="%2."/>
      <w:lvlJc w:val="left"/>
      <w:pPr>
        <w:ind w:left="1440" w:hanging="360"/>
      </w:pPr>
    </w:lvl>
    <w:lvl w:ilvl="2" w:tplc="022EF0CE" w:tentative="1">
      <w:start w:val="1"/>
      <w:numFmt w:val="lowerRoman"/>
      <w:lvlText w:val="%3."/>
      <w:lvlJc w:val="right"/>
      <w:pPr>
        <w:ind w:left="2160" w:hanging="180"/>
      </w:pPr>
    </w:lvl>
    <w:lvl w:ilvl="3" w:tplc="B8C624BA" w:tentative="1">
      <w:start w:val="1"/>
      <w:numFmt w:val="decimal"/>
      <w:lvlText w:val="%4."/>
      <w:lvlJc w:val="left"/>
      <w:pPr>
        <w:ind w:left="2880" w:hanging="360"/>
      </w:pPr>
    </w:lvl>
    <w:lvl w:ilvl="4" w:tplc="5D7E0976" w:tentative="1">
      <w:start w:val="1"/>
      <w:numFmt w:val="lowerLetter"/>
      <w:lvlText w:val="%5."/>
      <w:lvlJc w:val="left"/>
      <w:pPr>
        <w:ind w:left="3600" w:hanging="360"/>
      </w:pPr>
    </w:lvl>
    <w:lvl w:ilvl="5" w:tplc="672EA794" w:tentative="1">
      <w:start w:val="1"/>
      <w:numFmt w:val="lowerRoman"/>
      <w:lvlText w:val="%6."/>
      <w:lvlJc w:val="right"/>
      <w:pPr>
        <w:ind w:left="4320" w:hanging="180"/>
      </w:pPr>
    </w:lvl>
    <w:lvl w:ilvl="6" w:tplc="5FCC74AC" w:tentative="1">
      <w:start w:val="1"/>
      <w:numFmt w:val="decimal"/>
      <w:lvlText w:val="%7."/>
      <w:lvlJc w:val="left"/>
      <w:pPr>
        <w:ind w:left="5040" w:hanging="360"/>
      </w:pPr>
    </w:lvl>
    <w:lvl w:ilvl="7" w:tplc="7E26F304" w:tentative="1">
      <w:start w:val="1"/>
      <w:numFmt w:val="lowerLetter"/>
      <w:lvlText w:val="%8."/>
      <w:lvlJc w:val="left"/>
      <w:pPr>
        <w:ind w:left="5760" w:hanging="360"/>
      </w:pPr>
    </w:lvl>
    <w:lvl w:ilvl="8" w:tplc="82F8E864" w:tentative="1">
      <w:start w:val="1"/>
      <w:numFmt w:val="lowerRoman"/>
      <w:lvlText w:val="%9."/>
      <w:lvlJc w:val="right"/>
      <w:pPr>
        <w:ind w:left="6480" w:hanging="180"/>
      </w:pPr>
    </w:lvl>
  </w:abstractNum>
  <w:abstractNum w:abstractNumId="37" w15:restartNumberingAfterBreak="0">
    <w:nsid w:val="5FDD767A"/>
    <w:multiLevelType w:val="hybridMultilevel"/>
    <w:tmpl w:val="0764039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A85B16"/>
    <w:multiLevelType w:val="hybridMultilevel"/>
    <w:tmpl w:val="30546CEE"/>
    <w:lvl w:ilvl="0" w:tplc="2EFE1E1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277345F"/>
    <w:multiLevelType w:val="singleLevel"/>
    <w:tmpl w:val="91866584"/>
    <w:lvl w:ilvl="0">
      <w:start w:val="1"/>
      <w:numFmt w:val="bullet"/>
      <w:lvlText w:val=""/>
      <w:lvlJc w:val="left"/>
      <w:pPr>
        <w:tabs>
          <w:tab w:val="num" w:pos="360"/>
        </w:tabs>
        <w:ind w:left="360" w:hanging="360"/>
      </w:pPr>
      <w:rPr>
        <w:rFonts w:ascii="Symbol" w:hAnsi="Symbol" w:hint="default"/>
        <w:sz w:val="20"/>
      </w:rPr>
    </w:lvl>
  </w:abstractNum>
  <w:abstractNum w:abstractNumId="40" w15:restartNumberingAfterBreak="0">
    <w:nsid w:val="6B126528"/>
    <w:multiLevelType w:val="singleLevel"/>
    <w:tmpl w:val="91866584"/>
    <w:lvl w:ilvl="0">
      <w:start w:val="1"/>
      <w:numFmt w:val="bullet"/>
      <w:lvlText w:val=""/>
      <w:lvlJc w:val="left"/>
      <w:pPr>
        <w:tabs>
          <w:tab w:val="num" w:pos="360"/>
        </w:tabs>
        <w:ind w:left="360" w:hanging="360"/>
      </w:pPr>
      <w:rPr>
        <w:rFonts w:ascii="Symbol" w:hAnsi="Symbol" w:hint="default"/>
        <w:sz w:val="20"/>
      </w:rPr>
    </w:lvl>
  </w:abstractNum>
  <w:abstractNum w:abstractNumId="41" w15:restartNumberingAfterBreak="0">
    <w:nsid w:val="703D33EA"/>
    <w:multiLevelType w:val="hybridMultilevel"/>
    <w:tmpl w:val="D076BB2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2" w15:restartNumberingAfterBreak="0">
    <w:nsid w:val="7284058B"/>
    <w:multiLevelType w:val="hybridMultilevel"/>
    <w:tmpl w:val="31FE5F34"/>
    <w:lvl w:ilvl="0" w:tplc="FDF2F524">
      <w:start w:val="1"/>
      <w:numFmt w:val="decimal"/>
      <w:lvlText w:val="%1."/>
      <w:lvlJc w:val="left"/>
      <w:pPr>
        <w:tabs>
          <w:tab w:val="num" w:pos="1080"/>
        </w:tabs>
        <w:ind w:left="1080" w:hanging="360"/>
      </w:pPr>
    </w:lvl>
    <w:lvl w:ilvl="1" w:tplc="107A69AC">
      <w:start w:val="1"/>
      <w:numFmt w:val="lowerLetter"/>
      <w:lvlText w:val="%2."/>
      <w:lvlJc w:val="left"/>
      <w:pPr>
        <w:tabs>
          <w:tab w:val="num" w:pos="1800"/>
        </w:tabs>
        <w:ind w:left="1800" w:hanging="360"/>
      </w:pPr>
    </w:lvl>
    <w:lvl w:ilvl="2" w:tplc="87E8551E" w:tentative="1">
      <w:start w:val="1"/>
      <w:numFmt w:val="lowerRoman"/>
      <w:lvlText w:val="%3."/>
      <w:lvlJc w:val="right"/>
      <w:pPr>
        <w:tabs>
          <w:tab w:val="num" w:pos="2520"/>
        </w:tabs>
        <w:ind w:left="2520" w:hanging="180"/>
      </w:pPr>
    </w:lvl>
    <w:lvl w:ilvl="3" w:tplc="E91EA58C" w:tentative="1">
      <w:start w:val="1"/>
      <w:numFmt w:val="decimal"/>
      <w:lvlText w:val="%4."/>
      <w:lvlJc w:val="left"/>
      <w:pPr>
        <w:tabs>
          <w:tab w:val="num" w:pos="3240"/>
        </w:tabs>
        <w:ind w:left="3240" w:hanging="360"/>
      </w:pPr>
    </w:lvl>
    <w:lvl w:ilvl="4" w:tplc="8F36A2F8" w:tentative="1">
      <w:start w:val="1"/>
      <w:numFmt w:val="lowerLetter"/>
      <w:lvlText w:val="%5."/>
      <w:lvlJc w:val="left"/>
      <w:pPr>
        <w:tabs>
          <w:tab w:val="num" w:pos="3960"/>
        </w:tabs>
        <w:ind w:left="3960" w:hanging="360"/>
      </w:pPr>
    </w:lvl>
    <w:lvl w:ilvl="5" w:tplc="8D5C9868" w:tentative="1">
      <w:start w:val="1"/>
      <w:numFmt w:val="lowerRoman"/>
      <w:lvlText w:val="%6."/>
      <w:lvlJc w:val="right"/>
      <w:pPr>
        <w:tabs>
          <w:tab w:val="num" w:pos="4680"/>
        </w:tabs>
        <w:ind w:left="4680" w:hanging="180"/>
      </w:pPr>
    </w:lvl>
    <w:lvl w:ilvl="6" w:tplc="4F806F88" w:tentative="1">
      <w:start w:val="1"/>
      <w:numFmt w:val="decimal"/>
      <w:lvlText w:val="%7."/>
      <w:lvlJc w:val="left"/>
      <w:pPr>
        <w:tabs>
          <w:tab w:val="num" w:pos="5400"/>
        </w:tabs>
        <w:ind w:left="5400" w:hanging="360"/>
      </w:pPr>
    </w:lvl>
    <w:lvl w:ilvl="7" w:tplc="489268EA" w:tentative="1">
      <w:start w:val="1"/>
      <w:numFmt w:val="lowerLetter"/>
      <w:lvlText w:val="%8."/>
      <w:lvlJc w:val="left"/>
      <w:pPr>
        <w:tabs>
          <w:tab w:val="num" w:pos="6120"/>
        </w:tabs>
        <w:ind w:left="6120" w:hanging="360"/>
      </w:pPr>
    </w:lvl>
    <w:lvl w:ilvl="8" w:tplc="572E0032" w:tentative="1">
      <w:start w:val="1"/>
      <w:numFmt w:val="lowerRoman"/>
      <w:lvlText w:val="%9."/>
      <w:lvlJc w:val="right"/>
      <w:pPr>
        <w:tabs>
          <w:tab w:val="num" w:pos="6840"/>
        </w:tabs>
        <w:ind w:left="6840" w:hanging="180"/>
      </w:pPr>
    </w:lvl>
  </w:abstractNum>
  <w:abstractNum w:abstractNumId="43" w15:restartNumberingAfterBreak="0">
    <w:nsid w:val="73A55ADA"/>
    <w:multiLevelType w:val="hybridMultilevel"/>
    <w:tmpl w:val="49FA5FD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15:restartNumberingAfterBreak="0">
    <w:nsid w:val="75B565C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BFE0718"/>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C4657FA"/>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42"/>
  </w:num>
  <w:num w:numId="3">
    <w:abstractNumId w:val="11"/>
  </w:num>
  <w:num w:numId="4">
    <w:abstractNumId w:val="14"/>
  </w:num>
  <w:num w:numId="5">
    <w:abstractNumId w:val="10"/>
  </w:num>
  <w:num w:numId="6">
    <w:abstractNumId w:val="24"/>
  </w:num>
  <w:num w:numId="7">
    <w:abstractNumId w:val="26"/>
  </w:num>
  <w:num w:numId="8">
    <w:abstractNumId w:val="25"/>
  </w:num>
  <w:num w:numId="9">
    <w:abstractNumId w:val="9"/>
  </w:num>
  <w:num w:numId="10">
    <w:abstractNumId w:val="38"/>
  </w:num>
  <w:num w:numId="11">
    <w:abstractNumId w:val="32"/>
  </w:num>
  <w:num w:numId="12">
    <w:abstractNumId w:val="6"/>
  </w:num>
  <w:num w:numId="13">
    <w:abstractNumId w:val="31"/>
  </w:num>
  <w:num w:numId="14">
    <w:abstractNumId w:val="23"/>
  </w:num>
  <w:num w:numId="15">
    <w:abstractNumId w:val="36"/>
  </w:num>
  <w:num w:numId="16">
    <w:abstractNumId w:val="28"/>
  </w:num>
  <w:num w:numId="17">
    <w:abstractNumId w:val="35"/>
  </w:num>
  <w:num w:numId="18">
    <w:abstractNumId w:val="22"/>
  </w:num>
  <w:num w:numId="19">
    <w:abstractNumId w:val="21"/>
  </w:num>
  <w:num w:numId="20">
    <w:abstractNumId w:val="39"/>
  </w:num>
  <w:num w:numId="21">
    <w:abstractNumId w:val="7"/>
  </w:num>
  <w:num w:numId="22">
    <w:abstractNumId w:val="40"/>
  </w:num>
  <w:num w:numId="23">
    <w:abstractNumId w:val="20"/>
  </w:num>
  <w:num w:numId="24">
    <w:abstractNumId w:val="29"/>
  </w:num>
  <w:num w:numId="25">
    <w:abstractNumId w:val="45"/>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44"/>
  </w:num>
  <w:num w:numId="29">
    <w:abstractNumId w:val="8"/>
  </w:num>
  <w:num w:numId="30">
    <w:abstractNumId w:val="46"/>
  </w:num>
  <w:num w:numId="31">
    <w:abstractNumId w:val="30"/>
  </w:num>
  <w:num w:numId="32">
    <w:abstractNumId w:val="17"/>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2"/>
  </w:num>
  <w:num w:numId="37">
    <w:abstractNumId w:val="33"/>
  </w:num>
  <w:num w:numId="38">
    <w:abstractNumId w:val="19"/>
  </w:num>
  <w:num w:numId="39">
    <w:abstractNumId w:val="18"/>
  </w:num>
  <w:num w:numId="40">
    <w:abstractNumId w:val="34"/>
  </w:num>
  <w:num w:numId="41">
    <w:abstractNumId w:val="16"/>
  </w:num>
  <w:num w:numId="42">
    <w:abstractNumId w:val="4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2E13BE"/>
    <w:rsid w:val="0000409F"/>
    <w:rsid w:val="00005734"/>
    <w:rsid w:val="000069BB"/>
    <w:rsid w:val="000102EE"/>
    <w:rsid w:val="00010BDA"/>
    <w:rsid w:val="00011DDC"/>
    <w:rsid w:val="000122DF"/>
    <w:rsid w:val="000160BB"/>
    <w:rsid w:val="000211B4"/>
    <w:rsid w:val="00021980"/>
    <w:rsid w:val="00021B1E"/>
    <w:rsid w:val="00021F70"/>
    <w:rsid w:val="00022EB3"/>
    <w:rsid w:val="000253F1"/>
    <w:rsid w:val="000258D5"/>
    <w:rsid w:val="00027C4A"/>
    <w:rsid w:val="00031550"/>
    <w:rsid w:val="000316DB"/>
    <w:rsid w:val="00032246"/>
    <w:rsid w:val="00034131"/>
    <w:rsid w:val="0003494E"/>
    <w:rsid w:val="000356D5"/>
    <w:rsid w:val="000367DA"/>
    <w:rsid w:val="000373ED"/>
    <w:rsid w:val="000434B2"/>
    <w:rsid w:val="0004571F"/>
    <w:rsid w:val="00047BA2"/>
    <w:rsid w:val="00057290"/>
    <w:rsid w:val="0006650F"/>
    <w:rsid w:val="00067317"/>
    <w:rsid w:val="00075D63"/>
    <w:rsid w:val="0008139C"/>
    <w:rsid w:val="00081C6D"/>
    <w:rsid w:val="00082DDC"/>
    <w:rsid w:val="00083504"/>
    <w:rsid w:val="00084D80"/>
    <w:rsid w:val="00086B28"/>
    <w:rsid w:val="000906F0"/>
    <w:rsid w:val="00091543"/>
    <w:rsid w:val="00091A0E"/>
    <w:rsid w:val="00093784"/>
    <w:rsid w:val="000A0619"/>
    <w:rsid w:val="000A0FF3"/>
    <w:rsid w:val="000A173F"/>
    <w:rsid w:val="000A1F57"/>
    <w:rsid w:val="000A2880"/>
    <w:rsid w:val="000A3CFB"/>
    <w:rsid w:val="000A43F4"/>
    <w:rsid w:val="000B0783"/>
    <w:rsid w:val="000B2217"/>
    <w:rsid w:val="000B424F"/>
    <w:rsid w:val="000B5BFA"/>
    <w:rsid w:val="000B6D76"/>
    <w:rsid w:val="000B7322"/>
    <w:rsid w:val="000C1C0F"/>
    <w:rsid w:val="000C1CBD"/>
    <w:rsid w:val="000C31BD"/>
    <w:rsid w:val="000C4BD0"/>
    <w:rsid w:val="000C542A"/>
    <w:rsid w:val="000C6AD6"/>
    <w:rsid w:val="000D09E7"/>
    <w:rsid w:val="000D42EB"/>
    <w:rsid w:val="000D4C00"/>
    <w:rsid w:val="000D5577"/>
    <w:rsid w:val="000D7130"/>
    <w:rsid w:val="000E5F65"/>
    <w:rsid w:val="000E6A2D"/>
    <w:rsid w:val="000E7B25"/>
    <w:rsid w:val="000F1114"/>
    <w:rsid w:val="000F1C37"/>
    <w:rsid w:val="000F4FE3"/>
    <w:rsid w:val="000F53E9"/>
    <w:rsid w:val="000F79D3"/>
    <w:rsid w:val="00102DF5"/>
    <w:rsid w:val="00107AFA"/>
    <w:rsid w:val="001111F3"/>
    <w:rsid w:val="001117BF"/>
    <w:rsid w:val="00111CCE"/>
    <w:rsid w:val="00113639"/>
    <w:rsid w:val="0011507F"/>
    <w:rsid w:val="00116523"/>
    <w:rsid w:val="00116976"/>
    <w:rsid w:val="001214C0"/>
    <w:rsid w:val="00125DDE"/>
    <w:rsid w:val="00126931"/>
    <w:rsid w:val="00127E9F"/>
    <w:rsid w:val="00130833"/>
    <w:rsid w:val="00130DF2"/>
    <w:rsid w:val="0013184F"/>
    <w:rsid w:val="00133CD6"/>
    <w:rsid w:val="00133FFD"/>
    <w:rsid w:val="0013576E"/>
    <w:rsid w:val="00137C31"/>
    <w:rsid w:val="00137DF0"/>
    <w:rsid w:val="00140C88"/>
    <w:rsid w:val="00141B4F"/>
    <w:rsid w:val="00143B39"/>
    <w:rsid w:val="00144310"/>
    <w:rsid w:val="0014474D"/>
    <w:rsid w:val="00146069"/>
    <w:rsid w:val="00146532"/>
    <w:rsid w:val="00151AA7"/>
    <w:rsid w:val="0015372A"/>
    <w:rsid w:val="00155157"/>
    <w:rsid w:val="00155BF3"/>
    <w:rsid w:val="001573D0"/>
    <w:rsid w:val="00157873"/>
    <w:rsid w:val="001601D7"/>
    <w:rsid w:val="00161804"/>
    <w:rsid w:val="00165482"/>
    <w:rsid w:val="00166A15"/>
    <w:rsid w:val="00170107"/>
    <w:rsid w:val="001724D9"/>
    <w:rsid w:val="00173BF0"/>
    <w:rsid w:val="0017661E"/>
    <w:rsid w:val="00180065"/>
    <w:rsid w:val="00184029"/>
    <w:rsid w:val="001855AD"/>
    <w:rsid w:val="001903E6"/>
    <w:rsid w:val="001920F8"/>
    <w:rsid w:val="0019254D"/>
    <w:rsid w:val="00193AB0"/>
    <w:rsid w:val="00194EBA"/>
    <w:rsid w:val="0019517B"/>
    <w:rsid w:val="00197851"/>
    <w:rsid w:val="001A4640"/>
    <w:rsid w:val="001B0DD1"/>
    <w:rsid w:val="001B2CB6"/>
    <w:rsid w:val="001B5126"/>
    <w:rsid w:val="001B59CD"/>
    <w:rsid w:val="001B6A1F"/>
    <w:rsid w:val="001B74F3"/>
    <w:rsid w:val="001C02C6"/>
    <w:rsid w:val="001C0301"/>
    <w:rsid w:val="001C111F"/>
    <w:rsid w:val="001C11D4"/>
    <w:rsid w:val="001C23C2"/>
    <w:rsid w:val="001C4E35"/>
    <w:rsid w:val="001C6921"/>
    <w:rsid w:val="001C6E47"/>
    <w:rsid w:val="001D2CF0"/>
    <w:rsid w:val="001D3631"/>
    <w:rsid w:val="001D3B01"/>
    <w:rsid w:val="001D4ADF"/>
    <w:rsid w:val="001D68B2"/>
    <w:rsid w:val="001D68B4"/>
    <w:rsid w:val="001D79C1"/>
    <w:rsid w:val="001E0D2A"/>
    <w:rsid w:val="001E0DB3"/>
    <w:rsid w:val="001E6BA9"/>
    <w:rsid w:val="001F27D7"/>
    <w:rsid w:val="001F2A89"/>
    <w:rsid w:val="00201E21"/>
    <w:rsid w:val="00204A23"/>
    <w:rsid w:val="00205835"/>
    <w:rsid w:val="00205BB9"/>
    <w:rsid w:val="00212995"/>
    <w:rsid w:val="00213151"/>
    <w:rsid w:val="00213308"/>
    <w:rsid w:val="002145A6"/>
    <w:rsid w:val="0021730D"/>
    <w:rsid w:val="0022324B"/>
    <w:rsid w:val="00223FBA"/>
    <w:rsid w:val="0022475E"/>
    <w:rsid w:val="00225762"/>
    <w:rsid w:val="00227D72"/>
    <w:rsid w:val="002357CF"/>
    <w:rsid w:val="0024063B"/>
    <w:rsid w:val="00240E6A"/>
    <w:rsid w:val="00242175"/>
    <w:rsid w:val="002437CD"/>
    <w:rsid w:val="002473CE"/>
    <w:rsid w:val="002477E9"/>
    <w:rsid w:val="002519C5"/>
    <w:rsid w:val="00252521"/>
    <w:rsid w:val="00254C54"/>
    <w:rsid w:val="00260836"/>
    <w:rsid w:val="002630FE"/>
    <w:rsid w:val="00264D9F"/>
    <w:rsid w:val="00270E27"/>
    <w:rsid w:val="002729BA"/>
    <w:rsid w:val="0027341C"/>
    <w:rsid w:val="0027440E"/>
    <w:rsid w:val="002753A3"/>
    <w:rsid w:val="00275622"/>
    <w:rsid w:val="00275652"/>
    <w:rsid w:val="00276237"/>
    <w:rsid w:val="0027726F"/>
    <w:rsid w:val="00284F06"/>
    <w:rsid w:val="0028671E"/>
    <w:rsid w:val="00286A2F"/>
    <w:rsid w:val="00290345"/>
    <w:rsid w:val="002926F3"/>
    <w:rsid w:val="00292C07"/>
    <w:rsid w:val="002935D5"/>
    <w:rsid w:val="002940E8"/>
    <w:rsid w:val="0029414C"/>
    <w:rsid w:val="0029436F"/>
    <w:rsid w:val="00294B19"/>
    <w:rsid w:val="00294C7F"/>
    <w:rsid w:val="0029633B"/>
    <w:rsid w:val="00296E3E"/>
    <w:rsid w:val="002A0E08"/>
    <w:rsid w:val="002A4026"/>
    <w:rsid w:val="002A50CF"/>
    <w:rsid w:val="002A5F2A"/>
    <w:rsid w:val="002A76EE"/>
    <w:rsid w:val="002A7BE3"/>
    <w:rsid w:val="002B1439"/>
    <w:rsid w:val="002B1772"/>
    <w:rsid w:val="002B7BBE"/>
    <w:rsid w:val="002C08A1"/>
    <w:rsid w:val="002C2070"/>
    <w:rsid w:val="002C48FC"/>
    <w:rsid w:val="002C66B9"/>
    <w:rsid w:val="002C7BFC"/>
    <w:rsid w:val="002D23FC"/>
    <w:rsid w:val="002D2D6E"/>
    <w:rsid w:val="002D3450"/>
    <w:rsid w:val="002D34D0"/>
    <w:rsid w:val="002D36DB"/>
    <w:rsid w:val="002D3CB3"/>
    <w:rsid w:val="002D641E"/>
    <w:rsid w:val="002D76EE"/>
    <w:rsid w:val="002E13BE"/>
    <w:rsid w:val="002F21D0"/>
    <w:rsid w:val="002F2563"/>
    <w:rsid w:val="002F4981"/>
    <w:rsid w:val="002F4B7D"/>
    <w:rsid w:val="00300F4F"/>
    <w:rsid w:val="0030256E"/>
    <w:rsid w:val="0030403F"/>
    <w:rsid w:val="00310732"/>
    <w:rsid w:val="0031335D"/>
    <w:rsid w:val="0031572B"/>
    <w:rsid w:val="0031752A"/>
    <w:rsid w:val="00321032"/>
    <w:rsid w:val="00321B57"/>
    <w:rsid w:val="00323210"/>
    <w:rsid w:val="003236B1"/>
    <w:rsid w:val="003274B0"/>
    <w:rsid w:val="00334AE7"/>
    <w:rsid w:val="00341167"/>
    <w:rsid w:val="00342EF8"/>
    <w:rsid w:val="00346266"/>
    <w:rsid w:val="003468E3"/>
    <w:rsid w:val="00351EED"/>
    <w:rsid w:val="003524DE"/>
    <w:rsid w:val="00354365"/>
    <w:rsid w:val="00354AC8"/>
    <w:rsid w:val="0035578D"/>
    <w:rsid w:val="003574DE"/>
    <w:rsid w:val="00357EAE"/>
    <w:rsid w:val="00360375"/>
    <w:rsid w:val="003632CC"/>
    <w:rsid w:val="00365721"/>
    <w:rsid w:val="0036653F"/>
    <w:rsid w:val="0036708D"/>
    <w:rsid w:val="00372499"/>
    <w:rsid w:val="00376017"/>
    <w:rsid w:val="00381FAC"/>
    <w:rsid w:val="0038248F"/>
    <w:rsid w:val="003848A4"/>
    <w:rsid w:val="00384BBD"/>
    <w:rsid w:val="0038518E"/>
    <w:rsid w:val="00386FF8"/>
    <w:rsid w:val="003870BB"/>
    <w:rsid w:val="003878E9"/>
    <w:rsid w:val="00393057"/>
    <w:rsid w:val="003A310C"/>
    <w:rsid w:val="003B08C0"/>
    <w:rsid w:val="003B0FC7"/>
    <w:rsid w:val="003B1472"/>
    <w:rsid w:val="003B30DD"/>
    <w:rsid w:val="003B43CE"/>
    <w:rsid w:val="003B46EE"/>
    <w:rsid w:val="003B5A20"/>
    <w:rsid w:val="003C6F9F"/>
    <w:rsid w:val="003C6FED"/>
    <w:rsid w:val="003D0FA2"/>
    <w:rsid w:val="003D2529"/>
    <w:rsid w:val="003D2BF5"/>
    <w:rsid w:val="003D3691"/>
    <w:rsid w:val="003D4AC7"/>
    <w:rsid w:val="003D7943"/>
    <w:rsid w:val="003E00F1"/>
    <w:rsid w:val="003E03E5"/>
    <w:rsid w:val="003E16B3"/>
    <w:rsid w:val="003E3648"/>
    <w:rsid w:val="003E5085"/>
    <w:rsid w:val="003E52E3"/>
    <w:rsid w:val="003F02A2"/>
    <w:rsid w:val="003F2BBB"/>
    <w:rsid w:val="003F35E9"/>
    <w:rsid w:val="003F516B"/>
    <w:rsid w:val="003F5FC3"/>
    <w:rsid w:val="004017DD"/>
    <w:rsid w:val="00403C31"/>
    <w:rsid w:val="00405DB8"/>
    <w:rsid w:val="004076B8"/>
    <w:rsid w:val="00411E1E"/>
    <w:rsid w:val="004123FE"/>
    <w:rsid w:val="004124B7"/>
    <w:rsid w:val="00412973"/>
    <w:rsid w:val="00412E65"/>
    <w:rsid w:val="00413740"/>
    <w:rsid w:val="00414DF8"/>
    <w:rsid w:val="0042014F"/>
    <w:rsid w:val="0042139D"/>
    <w:rsid w:val="00423E7E"/>
    <w:rsid w:val="0042694A"/>
    <w:rsid w:val="00430ACE"/>
    <w:rsid w:val="00430B54"/>
    <w:rsid w:val="00430F06"/>
    <w:rsid w:val="00431E71"/>
    <w:rsid w:val="00436A6D"/>
    <w:rsid w:val="00443B61"/>
    <w:rsid w:val="004456BF"/>
    <w:rsid w:val="004459AF"/>
    <w:rsid w:val="004464A2"/>
    <w:rsid w:val="00453B65"/>
    <w:rsid w:val="00455D15"/>
    <w:rsid w:val="004631BE"/>
    <w:rsid w:val="004640CF"/>
    <w:rsid w:val="00467E05"/>
    <w:rsid w:val="00470B3D"/>
    <w:rsid w:val="004756B1"/>
    <w:rsid w:val="00475C88"/>
    <w:rsid w:val="004818F3"/>
    <w:rsid w:val="00481F3D"/>
    <w:rsid w:val="00482B03"/>
    <w:rsid w:val="00483BB7"/>
    <w:rsid w:val="004844B1"/>
    <w:rsid w:val="0048485A"/>
    <w:rsid w:val="00490B93"/>
    <w:rsid w:val="004934BF"/>
    <w:rsid w:val="00493F95"/>
    <w:rsid w:val="00495961"/>
    <w:rsid w:val="004967E0"/>
    <w:rsid w:val="004978D6"/>
    <w:rsid w:val="004A1787"/>
    <w:rsid w:val="004A2CD0"/>
    <w:rsid w:val="004A4754"/>
    <w:rsid w:val="004B593D"/>
    <w:rsid w:val="004C2066"/>
    <w:rsid w:val="004C22F9"/>
    <w:rsid w:val="004C2B8A"/>
    <w:rsid w:val="004C3902"/>
    <w:rsid w:val="004C5809"/>
    <w:rsid w:val="004D3C87"/>
    <w:rsid w:val="004D4A36"/>
    <w:rsid w:val="004D4DAB"/>
    <w:rsid w:val="004D5DC3"/>
    <w:rsid w:val="004E1ABF"/>
    <w:rsid w:val="004E22E9"/>
    <w:rsid w:val="004E2774"/>
    <w:rsid w:val="004E315B"/>
    <w:rsid w:val="004E4E56"/>
    <w:rsid w:val="004E675D"/>
    <w:rsid w:val="004E6F57"/>
    <w:rsid w:val="004F11EF"/>
    <w:rsid w:val="004F198C"/>
    <w:rsid w:val="004F374C"/>
    <w:rsid w:val="004F7A90"/>
    <w:rsid w:val="005015B6"/>
    <w:rsid w:val="005016B9"/>
    <w:rsid w:val="005018A9"/>
    <w:rsid w:val="00501928"/>
    <w:rsid w:val="00501F71"/>
    <w:rsid w:val="00502569"/>
    <w:rsid w:val="00502789"/>
    <w:rsid w:val="00503010"/>
    <w:rsid w:val="005049DE"/>
    <w:rsid w:val="00506742"/>
    <w:rsid w:val="00506E9C"/>
    <w:rsid w:val="00507A33"/>
    <w:rsid w:val="0052256A"/>
    <w:rsid w:val="005255C7"/>
    <w:rsid w:val="005303ED"/>
    <w:rsid w:val="005318D6"/>
    <w:rsid w:val="00531998"/>
    <w:rsid w:val="005340F3"/>
    <w:rsid w:val="00535380"/>
    <w:rsid w:val="00535A3C"/>
    <w:rsid w:val="005377D9"/>
    <w:rsid w:val="00541E60"/>
    <w:rsid w:val="005605AB"/>
    <w:rsid w:val="00566A09"/>
    <w:rsid w:val="00570339"/>
    <w:rsid w:val="0057059A"/>
    <w:rsid w:val="00572B56"/>
    <w:rsid w:val="00573EBE"/>
    <w:rsid w:val="00582943"/>
    <w:rsid w:val="00591253"/>
    <w:rsid w:val="0059479D"/>
    <w:rsid w:val="005968BD"/>
    <w:rsid w:val="00596E24"/>
    <w:rsid w:val="00597499"/>
    <w:rsid w:val="00597769"/>
    <w:rsid w:val="005A1A07"/>
    <w:rsid w:val="005A2CDD"/>
    <w:rsid w:val="005A6AC4"/>
    <w:rsid w:val="005B100E"/>
    <w:rsid w:val="005B32A7"/>
    <w:rsid w:val="005B7E31"/>
    <w:rsid w:val="005C14C2"/>
    <w:rsid w:val="005C2099"/>
    <w:rsid w:val="005C2D96"/>
    <w:rsid w:val="005C75F9"/>
    <w:rsid w:val="005D38F3"/>
    <w:rsid w:val="005D58D2"/>
    <w:rsid w:val="005D6604"/>
    <w:rsid w:val="005D715C"/>
    <w:rsid w:val="005D7AD0"/>
    <w:rsid w:val="005E4E91"/>
    <w:rsid w:val="005E6343"/>
    <w:rsid w:val="005E648F"/>
    <w:rsid w:val="005E7ADF"/>
    <w:rsid w:val="005F085A"/>
    <w:rsid w:val="005F251E"/>
    <w:rsid w:val="006018E8"/>
    <w:rsid w:val="006024A9"/>
    <w:rsid w:val="00603E0D"/>
    <w:rsid w:val="00603ECA"/>
    <w:rsid w:val="00604081"/>
    <w:rsid w:val="00606A59"/>
    <w:rsid w:val="00607D2C"/>
    <w:rsid w:val="00620381"/>
    <w:rsid w:val="00620544"/>
    <w:rsid w:val="00621CE0"/>
    <w:rsid w:val="00623463"/>
    <w:rsid w:val="00625142"/>
    <w:rsid w:val="00626954"/>
    <w:rsid w:val="00626E9F"/>
    <w:rsid w:val="00627063"/>
    <w:rsid w:val="006278A5"/>
    <w:rsid w:val="00630008"/>
    <w:rsid w:val="00630483"/>
    <w:rsid w:val="006339C2"/>
    <w:rsid w:val="006355B5"/>
    <w:rsid w:val="006368FD"/>
    <w:rsid w:val="00640B97"/>
    <w:rsid w:val="00641149"/>
    <w:rsid w:val="00642792"/>
    <w:rsid w:val="00645030"/>
    <w:rsid w:val="0064661A"/>
    <w:rsid w:val="00651123"/>
    <w:rsid w:val="00653C4D"/>
    <w:rsid w:val="00655FA4"/>
    <w:rsid w:val="0065608E"/>
    <w:rsid w:val="0066590A"/>
    <w:rsid w:val="00666D9D"/>
    <w:rsid w:val="00670A88"/>
    <w:rsid w:val="00671DFA"/>
    <w:rsid w:val="00674DDD"/>
    <w:rsid w:val="00681074"/>
    <w:rsid w:val="006830F8"/>
    <w:rsid w:val="006861CD"/>
    <w:rsid w:val="00686BA6"/>
    <w:rsid w:val="0069415D"/>
    <w:rsid w:val="00695B69"/>
    <w:rsid w:val="00696700"/>
    <w:rsid w:val="006A13D2"/>
    <w:rsid w:val="006A2E71"/>
    <w:rsid w:val="006B02E0"/>
    <w:rsid w:val="006B09A4"/>
    <w:rsid w:val="006B0F37"/>
    <w:rsid w:val="006B1446"/>
    <w:rsid w:val="006B1B2D"/>
    <w:rsid w:val="006B3CCF"/>
    <w:rsid w:val="006B7BE0"/>
    <w:rsid w:val="006C19B8"/>
    <w:rsid w:val="006C28E2"/>
    <w:rsid w:val="006C43DA"/>
    <w:rsid w:val="006C4AD1"/>
    <w:rsid w:val="006C6CD2"/>
    <w:rsid w:val="006D0213"/>
    <w:rsid w:val="006D0DCE"/>
    <w:rsid w:val="006D195A"/>
    <w:rsid w:val="006D2B6D"/>
    <w:rsid w:val="006D353F"/>
    <w:rsid w:val="006D59DA"/>
    <w:rsid w:val="006D680D"/>
    <w:rsid w:val="006D683F"/>
    <w:rsid w:val="006E358E"/>
    <w:rsid w:val="006E62C6"/>
    <w:rsid w:val="006E798B"/>
    <w:rsid w:val="006F19A7"/>
    <w:rsid w:val="006F23FA"/>
    <w:rsid w:val="006F3EFA"/>
    <w:rsid w:val="006F42F9"/>
    <w:rsid w:val="006F4E9A"/>
    <w:rsid w:val="006F6FDD"/>
    <w:rsid w:val="006F7A6A"/>
    <w:rsid w:val="0070221C"/>
    <w:rsid w:val="00703BB3"/>
    <w:rsid w:val="007127AE"/>
    <w:rsid w:val="0071296D"/>
    <w:rsid w:val="00713C8B"/>
    <w:rsid w:val="00715E44"/>
    <w:rsid w:val="00716DBA"/>
    <w:rsid w:val="007209F4"/>
    <w:rsid w:val="00721383"/>
    <w:rsid w:val="00721DB2"/>
    <w:rsid w:val="007222B8"/>
    <w:rsid w:val="00722F48"/>
    <w:rsid w:val="00724282"/>
    <w:rsid w:val="007278E7"/>
    <w:rsid w:val="007305C7"/>
    <w:rsid w:val="00730E0D"/>
    <w:rsid w:val="00732912"/>
    <w:rsid w:val="0073296E"/>
    <w:rsid w:val="00733C98"/>
    <w:rsid w:val="007408DF"/>
    <w:rsid w:val="007443A1"/>
    <w:rsid w:val="00744513"/>
    <w:rsid w:val="00746196"/>
    <w:rsid w:val="00747D46"/>
    <w:rsid w:val="00750148"/>
    <w:rsid w:val="00755D89"/>
    <w:rsid w:val="00760B0F"/>
    <w:rsid w:val="0076394F"/>
    <w:rsid w:val="00763DF6"/>
    <w:rsid w:val="007652B0"/>
    <w:rsid w:val="00767419"/>
    <w:rsid w:val="00771492"/>
    <w:rsid w:val="00773C0B"/>
    <w:rsid w:val="00773D9C"/>
    <w:rsid w:val="00780D75"/>
    <w:rsid w:val="00781AB3"/>
    <w:rsid w:val="0078546D"/>
    <w:rsid w:val="00787FEA"/>
    <w:rsid w:val="00790467"/>
    <w:rsid w:val="00792CBA"/>
    <w:rsid w:val="00793723"/>
    <w:rsid w:val="0079493E"/>
    <w:rsid w:val="00795C04"/>
    <w:rsid w:val="007A156B"/>
    <w:rsid w:val="007A64A6"/>
    <w:rsid w:val="007B26E5"/>
    <w:rsid w:val="007B2A25"/>
    <w:rsid w:val="007B50CF"/>
    <w:rsid w:val="007B6EFC"/>
    <w:rsid w:val="007B7C02"/>
    <w:rsid w:val="007C0FC8"/>
    <w:rsid w:val="007C2C13"/>
    <w:rsid w:val="007C3B4D"/>
    <w:rsid w:val="007C558A"/>
    <w:rsid w:val="007C6A58"/>
    <w:rsid w:val="007C6A95"/>
    <w:rsid w:val="007E021B"/>
    <w:rsid w:val="007E25EE"/>
    <w:rsid w:val="007E29D8"/>
    <w:rsid w:val="007E2CE8"/>
    <w:rsid w:val="007E51B0"/>
    <w:rsid w:val="007E5386"/>
    <w:rsid w:val="007E5D46"/>
    <w:rsid w:val="007E5F3E"/>
    <w:rsid w:val="007E64E5"/>
    <w:rsid w:val="007E7FA3"/>
    <w:rsid w:val="007F03F5"/>
    <w:rsid w:val="007F07D1"/>
    <w:rsid w:val="007F0BEE"/>
    <w:rsid w:val="007F1BE6"/>
    <w:rsid w:val="007F3EAC"/>
    <w:rsid w:val="007F45B4"/>
    <w:rsid w:val="007F679E"/>
    <w:rsid w:val="007F77DA"/>
    <w:rsid w:val="00802398"/>
    <w:rsid w:val="0080269C"/>
    <w:rsid w:val="00804243"/>
    <w:rsid w:val="00810352"/>
    <w:rsid w:val="00811046"/>
    <w:rsid w:val="008110FA"/>
    <w:rsid w:val="00812B7F"/>
    <w:rsid w:val="00814C95"/>
    <w:rsid w:val="00820388"/>
    <w:rsid w:val="0082187F"/>
    <w:rsid w:val="00821AE1"/>
    <w:rsid w:val="00826B26"/>
    <w:rsid w:val="0083136D"/>
    <w:rsid w:val="00832613"/>
    <w:rsid w:val="008351A8"/>
    <w:rsid w:val="00836A06"/>
    <w:rsid w:val="00837457"/>
    <w:rsid w:val="0084050B"/>
    <w:rsid w:val="0084155B"/>
    <w:rsid w:val="008415AD"/>
    <w:rsid w:val="00843555"/>
    <w:rsid w:val="00844331"/>
    <w:rsid w:val="008448E5"/>
    <w:rsid w:val="00845AA7"/>
    <w:rsid w:val="008464E7"/>
    <w:rsid w:val="008508BA"/>
    <w:rsid w:val="00851901"/>
    <w:rsid w:val="00852D4A"/>
    <w:rsid w:val="00854BE5"/>
    <w:rsid w:val="00854C3A"/>
    <w:rsid w:val="00854E35"/>
    <w:rsid w:val="008554FB"/>
    <w:rsid w:val="00855DC0"/>
    <w:rsid w:val="00861478"/>
    <w:rsid w:val="008640A2"/>
    <w:rsid w:val="0086783C"/>
    <w:rsid w:val="00867CAB"/>
    <w:rsid w:val="00870687"/>
    <w:rsid w:val="00871F07"/>
    <w:rsid w:val="00872A43"/>
    <w:rsid w:val="00876661"/>
    <w:rsid w:val="00877DA4"/>
    <w:rsid w:val="00882B27"/>
    <w:rsid w:val="0088546C"/>
    <w:rsid w:val="008859C6"/>
    <w:rsid w:val="00886871"/>
    <w:rsid w:val="00887CC1"/>
    <w:rsid w:val="00892CBD"/>
    <w:rsid w:val="00893299"/>
    <w:rsid w:val="00895C1C"/>
    <w:rsid w:val="00897564"/>
    <w:rsid w:val="008A24B2"/>
    <w:rsid w:val="008A68F3"/>
    <w:rsid w:val="008B07A3"/>
    <w:rsid w:val="008B3FC5"/>
    <w:rsid w:val="008B67D9"/>
    <w:rsid w:val="008B6AA2"/>
    <w:rsid w:val="008B726B"/>
    <w:rsid w:val="008C054E"/>
    <w:rsid w:val="008C09F5"/>
    <w:rsid w:val="008C0C67"/>
    <w:rsid w:val="008C110A"/>
    <w:rsid w:val="008C3A59"/>
    <w:rsid w:val="008D0511"/>
    <w:rsid w:val="008D18F3"/>
    <w:rsid w:val="008D3AC2"/>
    <w:rsid w:val="008D455F"/>
    <w:rsid w:val="008D4733"/>
    <w:rsid w:val="008D49BF"/>
    <w:rsid w:val="008D4C95"/>
    <w:rsid w:val="008D590B"/>
    <w:rsid w:val="008D67BC"/>
    <w:rsid w:val="008D78B1"/>
    <w:rsid w:val="008E1F00"/>
    <w:rsid w:val="008E443C"/>
    <w:rsid w:val="008F1571"/>
    <w:rsid w:val="008F435A"/>
    <w:rsid w:val="008F63A4"/>
    <w:rsid w:val="008F7026"/>
    <w:rsid w:val="008F7567"/>
    <w:rsid w:val="0090037B"/>
    <w:rsid w:val="00900B0D"/>
    <w:rsid w:val="00901137"/>
    <w:rsid w:val="00901250"/>
    <w:rsid w:val="00903C81"/>
    <w:rsid w:val="00903DCB"/>
    <w:rsid w:val="00904135"/>
    <w:rsid w:val="00911628"/>
    <w:rsid w:val="00912E5F"/>
    <w:rsid w:val="0092163F"/>
    <w:rsid w:val="00924084"/>
    <w:rsid w:val="00924345"/>
    <w:rsid w:val="00936123"/>
    <w:rsid w:val="009365D9"/>
    <w:rsid w:val="00940194"/>
    <w:rsid w:val="00941641"/>
    <w:rsid w:val="009455C0"/>
    <w:rsid w:val="0095056E"/>
    <w:rsid w:val="0095682E"/>
    <w:rsid w:val="00957C5B"/>
    <w:rsid w:val="00961343"/>
    <w:rsid w:val="00962B14"/>
    <w:rsid w:val="00962FB9"/>
    <w:rsid w:val="0097265D"/>
    <w:rsid w:val="00972D87"/>
    <w:rsid w:val="00973660"/>
    <w:rsid w:val="00975E7E"/>
    <w:rsid w:val="0097702B"/>
    <w:rsid w:val="0097752C"/>
    <w:rsid w:val="009843F4"/>
    <w:rsid w:val="009851E1"/>
    <w:rsid w:val="00985DDF"/>
    <w:rsid w:val="0098650B"/>
    <w:rsid w:val="00986CC1"/>
    <w:rsid w:val="00987475"/>
    <w:rsid w:val="00987899"/>
    <w:rsid w:val="0099002C"/>
    <w:rsid w:val="00990837"/>
    <w:rsid w:val="009908B3"/>
    <w:rsid w:val="00991427"/>
    <w:rsid w:val="0099209E"/>
    <w:rsid w:val="00997388"/>
    <w:rsid w:val="009A3BC2"/>
    <w:rsid w:val="009A443C"/>
    <w:rsid w:val="009A5910"/>
    <w:rsid w:val="009A6154"/>
    <w:rsid w:val="009B2552"/>
    <w:rsid w:val="009B3323"/>
    <w:rsid w:val="009B64E6"/>
    <w:rsid w:val="009B6898"/>
    <w:rsid w:val="009C7C79"/>
    <w:rsid w:val="009C7F96"/>
    <w:rsid w:val="009D05D5"/>
    <w:rsid w:val="009D2E18"/>
    <w:rsid w:val="009D3EC7"/>
    <w:rsid w:val="009D47E5"/>
    <w:rsid w:val="009D61C8"/>
    <w:rsid w:val="009D7776"/>
    <w:rsid w:val="009E092E"/>
    <w:rsid w:val="009E6BBB"/>
    <w:rsid w:val="009F0534"/>
    <w:rsid w:val="009F2518"/>
    <w:rsid w:val="009F27A9"/>
    <w:rsid w:val="00A00DF7"/>
    <w:rsid w:val="00A05CBC"/>
    <w:rsid w:val="00A0785E"/>
    <w:rsid w:val="00A07D26"/>
    <w:rsid w:val="00A159D2"/>
    <w:rsid w:val="00A21341"/>
    <w:rsid w:val="00A213EA"/>
    <w:rsid w:val="00A21E6B"/>
    <w:rsid w:val="00A24951"/>
    <w:rsid w:val="00A27116"/>
    <w:rsid w:val="00A33FB7"/>
    <w:rsid w:val="00A34E36"/>
    <w:rsid w:val="00A41C06"/>
    <w:rsid w:val="00A4256E"/>
    <w:rsid w:val="00A46709"/>
    <w:rsid w:val="00A508C7"/>
    <w:rsid w:val="00A510A7"/>
    <w:rsid w:val="00A51A4E"/>
    <w:rsid w:val="00A5220D"/>
    <w:rsid w:val="00A53AAD"/>
    <w:rsid w:val="00A55E26"/>
    <w:rsid w:val="00A61180"/>
    <w:rsid w:val="00A62B8C"/>
    <w:rsid w:val="00A63CAB"/>
    <w:rsid w:val="00A642BA"/>
    <w:rsid w:val="00A720F1"/>
    <w:rsid w:val="00A72785"/>
    <w:rsid w:val="00A7394A"/>
    <w:rsid w:val="00A74C44"/>
    <w:rsid w:val="00A7557F"/>
    <w:rsid w:val="00A755CB"/>
    <w:rsid w:val="00A75935"/>
    <w:rsid w:val="00A76128"/>
    <w:rsid w:val="00A771AF"/>
    <w:rsid w:val="00A77526"/>
    <w:rsid w:val="00A776BE"/>
    <w:rsid w:val="00A8238A"/>
    <w:rsid w:val="00A846AD"/>
    <w:rsid w:val="00A86E39"/>
    <w:rsid w:val="00A875B1"/>
    <w:rsid w:val="00A9199A"/>
    <w:rsid w:val="00A92AC6"/>
    <w:rsid w:val="00A92BBD"/>
    <w:rsid w:val="00A9636A"/>
    <w:rsid w:val="00A9713D"/>
    <w:rsid w:val="00AA3B92"/>
    <w:rsid w:val="00AA5BED"/>
    <w:rsid w:val="00AB270A"/>
    <w:rsid w:val="00AB2743"/>
    <w:rsid w:val="00AB3EAC"/>
    <w:rsid w:val="00AB487C"/>
    <w:rsid w:val="00AB68CF"/>
    <w:rsid w:val="00AB7E00"/>
    <w:rsid w:val="00AC01DA"/>
    <w:rsid w:val="00AC2188"/>
    <w:rsid w:val="00AC62CC"/>
    <w:rsid w:val="00AC674C"/>
    <w:rsid w:val="00AC6A11"/>
    <w:rsid w:val="00AC7BE5"/>
    <w:rsid w:val="00AD5DA4"/>
    <w:rsid w:val="00AD6713"/>
    <w:rsid w:val="00AD7025"/>
    <w:rsid w:val="00AE045A"/>
    <w:rsid w:val="00AE21D6"/>
    <w:rsid w:val="00AE3344"/>
    <w:rsid w:val="00AE4B3F"/>
    <w:rsid w:val="00AE53F0"/>
    <w:rsid w:val="00AE6F97"/>
    <w:rsid w:val="00AF154E"/>
    <w:rsid w:val="00B00EA8"/>
    <w:rsid w:val="00B00F3D"/>
    <w:rsid w:val="00B028A0"/>
    <w:rsid w:val="00B05AC7"/>
    <w:rsid w:val="00B07628"/>
    <w:rsid w:val="00B1268E"/>
    <w:rsid w:val="00B12C5B"/>
    <w:rsid w:val="00B12FCF"/>
    <w:rsid w:val="00B132EA"/>
    <w:rsid w:val="00B15141"/>
    <w:rsid w:val="00B1682C"/>
    <w:rsid w:val="00B17F9A"/>
    <w:rsid w:val="00B230FE"/>
    <w:rsid w:val="00B243FF"/>
    <w:rsid w:val="00B272BE"/>
    <w:rsid w:val="00B34BF7"/>
    <w:rsid w:val="00B34D7B"/>
    <w:rsid w:val="00B36101"/>
    <w:rsid w:val="00B362EC"/>
    <w:rsid w:val="00B36E66"/>
    <w:rsid w:val="00B40F61"/>
    <w:rsid w:val="00B419EE"/>
    <w:rsid w:val="00B456C2"/>
    <w:rsid w:val="00B53016"/>
    <w:rsid w:val="00B531A5"/>
    <w:rsid w:val="00B55613"/>
    <w:rsid w:val="00B57771"/>
    <w:rsid w:val="00B63138"/>
    <w:rsid w:val="00B64428"/>
    <w:rsid w:val="00B70075"/>
    <w:rsid w:val="00B7315B"/>
    <w:rsid w:val="00B74FD5"/>
    <w:rsid w:val="00B77C0B"/>
    <w:rsid w:val="00B81CFA"/>
    <w:rsid w:val="00B8390D"/>
    <w:rsid w:val="00B84050"/>
    <w:rsid w:val="00B862A8"/>
    <w:rsid w:val="00B8672B"/>
    <w:rsid w:val="00B93DE5"/>
    <w:rsid w:val="00B964E7"/>
    <w:rsid w:val="00BA0556"/>
    <w:rsid w:val="00BA262F"/>
    <w:rsid w:val="00BA3A12"/>
    <w:rsid w:val="00BA7A48"/>
    <w:rsid w:val="00BB434E"/>
    <w:rsid w:val="00BB4EAE"/>
    <w:rsid w:val="00BB5F27"/>
    <w:rsid w:val="00BB6829"/>
    <w:rsid w:val="00BC0D9F"/>
    <w:rsid w:val="00BC1FD6"/>
    <w:rsid w:val="00BC3382"/>
    <w:rsid w:val="00BC3FE3"/>
    <w:rsid w:val="00BC759B"/>
    <w:rsid w:val="00BD02CC"/>
    <w:rsid w:val="00BD3283"/>
    <w:rsid w:val="00BD61B7"/>
    <w:rsid w:val="00BD6907"/>
    <w:rsid w:val="00BE2293"/>
    <w:rsid w:val="00BE5FE0"/>
    <w:rsid w:val="00BE7803"/>
    <w:rsid w:val="00BF115D"/>
    <w:rsid w:val="00BF3076"/>
    <w:rsid w:val="00BF30C4"/>
    <w:rsid w:val="00BF375C"/>
    <w:rsid w:val="00BF6150"/>
    <w:rsid w:val="00C00951"/>
    <w:rsid w:val="00C011E1"/>
    <w:rsid w:val="00C05218"/>
    <w:rsid w:val="00C072AD"/>
    <w:rsid w:val="00C079FB"/>
    <w:rsid w:val="00C107EE"/>
    <w:rsid w:val="00C11AB8"/>
    <w:rsid w:val="00C12DD0"/>
    <w:rsid w:val="00C13C9C"/>
    <w:rsid w:val="00C140CE"/>
    <w:rsid w:val="00C1463E"/>
    <w:rsid w:val="00C14FD9"/>
    <w:rsid w:val="00C1505D"/>
    <w:rsid w:val="00C1520F"/>
    <w:rsid w:val="00C158BC"/>
    <w:rsid w:val="00C20D79"/>
    <w:rsid w:val="00C2104A"/>
    <w:rsid w:val="00C231C3"/>
    <w:rsid w:val="00C31CC5"/>
    <w:rsid w:val="00C31DD8"/>
    <w:rsid w:val="00C32661"/>
    <w:rsid w:val="00C33B36"/>
    <w:rsid w:val="00C348B9"/>
    <w:rsid w:val="00C37EE0"/>
    <w:rsid w:val="00C466B9"/>
    <w:rsid w:val="00C46989"/>
    <w:rsid w:val="00C51496"/>
    <w:rsid w:val="00C51B92"/>
    <w:rsid w:val="00C536D6"/>
    <w:rsid w:val="00C55098"/>
    <w:rsid w:val="00C563BF"/>
    <w:rsid w:val="00C56EEA"/>
    <w:rsid w:val="00C57C29"/>
    <w:rsid w:val="00C57F94"/>
    <w:rsid w:val="00C61F99"/>
    <w:rsid w:val="00C6200F"/>
    <w:rsid w:val="00C64A34"/>
    <w:rsid w:val="00C64EFA"/>
    <w:rsid w:val="00C658A2"/>
    <w:rsid w:val="00C664A5"/>
    <w:rsid w:val="00C7042B"/>
    <w:rsid w:val="00C71BDC"/>
    <w:rsid w:val="00C837D0"/>
    <w:rsid w:val="00C8538F"/>
    <w:rsid w:val="00C91312"/>
    <w:rsid w:val="00C91AC2"/>
    <w:rsid w:val="00C925C4"/>
    <w:rsid w:val="00C942FF"/>
    <w:rsid w:val="00C944B6"/>
    <w:rsid w:val="00C94A88"/>
    <w:rsid w:val="00C960C4"/>
    <w:rsid w:val="00C97E8A"/>
    <w:rsid w:val="00CA0F42"/>
    <w:rsid w:val="00CA6FF4"/>
    <w:rsid w:val="00CB44BB"/>
    <w:rsid w:val="00CB4516"/>
    <w:rsid w:val="00CB4610"/>
    <w:rsid w:val="00CC15FD"/>
    <w:rsid w:val="00CC2A06"/>
    <w:rsid w:val="00CC4212"/>
    <w:rsid w:val="00CC4D96"/>
    <w:rsid w:val="00CD50CD"/>
    <w:rsid w:val="00CD51FA"/>
    <w:rsid w:val="00CE1303"/>
    <w:rsid w:val="00CE1E5B"/>
    <w:rsid w:val="00CE1FEE"/>
    <w:rsid w:val="00CE27DF"/>
    <w:rsid w:val="00CE2A0B"/>
    <w:rsid w:val="00CE37ED"/>
    <w:rsid w:val="00CE4BDA"/>
    <w:rsid w:val="00CF00E8"/>
    <w:rsid w:val="00CF0D61"/>
    <w:rsid w:val="00CF320D"/>
    <w:rsid w:val="00CF6CD0"/>
    <w:rsid w:val="00D01F2D"/>
    <w:rsid w:val="00D02D1D"/>
    <w:rsid w:val="00D06F00"/>
    <w:rsid w:val="00D07E49"/>
    <w:rsid w:val="00D1044B"/>
    <w:rsid w:val="00D1093D"/>
    <w:rsid w:val="00D15A85"/>
    <w:rsid w:val="00D30A77"/>
    <w:rsid w:val="00D4389B"/>
    <w:rsid w:val="00D455B7"/>
    <w:rsid w:val="00D46B4E"/>
    <w:rsid w:val="00D51692"/>
    <w:rsid w:val="00D51BA9"/>
    <w:rsid w:val="00D52AAD"/>
    <w:rsid w:val="00D5329F"/>
    <w:rsid w:val="00D53A7D"/>
    <w:rsid w:val="00D569C3"/>
    <w:rsid w:val="00D56F86"/>
    <w:rsid w:val="00D60530"/>
    <w:rsid w:val="00D60819"/>
    <w:rsid w:val="00D66A15"/>
    <w:rsid w:val="00D67789"/>
    <w:rsid w:val="00D72733"/>
    <w:rsid w:val="00D730CE"/>
    <w:rsid w:val="00D74E60"/>
    <w:rsid w:val="00D803A2"/>
    <w:rsid w:val="00D804DC"/>
    <w:rsid w:val="00D84583"/>
    <w:rsid w:val="00D90CA8"/>
    <w:rsid w:val="00D90E1E"/>
    <w:rsid w:val="00D92235"/>
    <w:rsid w:val="00D93239"/>
    <w:rsid w:val="00D94096"/>
    <w:rsid w:val="00D94640"/>
    <w:rsid w:val="00DA5F0C"/>
    <w:rsid w:val="00DA638A"/>
    <w:rsid w:val="00DA63B5"/>
    <w:rsid w:val="00DB352E"/>
    <w:rsid w:val="00DB546B"/>
    <w:rsid w:val="00DB54D1"/>
    <w:rsid w:val="00DB593D"/>
    <w:rsid w:val="00DC0D7E"/>
    <w:rsid w:val="00DC2C38"/>
    <w:rsid w:val="00DC5D15"/>
    <w:rsid w:val="00DC6D81"/>
    <w:rsid w:val="00DC7E58"/>
    <w:rsid w:val="00DD02E8"/>
    <w:rsid w:val="00DD1ADD"/>
    <w:rsid w:val="00DD24E8"/>
    <w:rsid w:val="00DD35A5"/>
    <w:rsid w:val="00DD50C5"/>
    <w:rsid w:val="00DD5A57"/>
    <w:rsid w:val="00DD5F29"/>
    <w:rsid w:val="00DD75B0"/>
    <w:rsid w:val="00DE6917"/>
    <w:rsid w:val="00DE76BB"/>
    <w:rsid w:val="00DF0797"/>
    <w:rsid w:val="00DF1670"/>
    <w:rsid w:val="00DF302A"/>
    <w:rsid w:val="00DF3353"/>
    <w:rsid w:val="00DF371C"/>
    <w:rsid w:val="00DF7A21"/>
    <w:rsid w:val="00E009BD"/>
    <w:rsid w:val="00E01E7A"/>
    <w:rsid w:val="00E0247A"/>
    <w:rsid w:val="00E12702"/>
    <w:rsid w:val="00E150D6"/>
    <w:rsid w:val="00E1762D"/>
    <w:rsid w:val="00E21A90"/>
    <w:rsid w:val="00E21D06"/>
    <w:rsid w:val="00E25A5A"/>
    <w:rsid w:val="00E27B97"/>
    <w:rsid w:val="00E3049B"/>
    <w:rsid w:val="00E315A7"/>
    <w:rsid w:val="00E31E67"/>
    <w:rsid w:val="00E3389D"/>
    <w:rsid w:val="00E33FFF"/>
    <w:rsid w:val="00E35641"/>
    <w:rsid w:val="00E36A4E"/>
    <w:rsid w:val="00E40416"/>
    <w:rsid w:val="00E407C1"/>
    <w:rsid w:val="00E40FEE"/>
    <w:rsid w:val="00E444FE"/>
    <w:rsid w:val="00E4598F"/>
    <w:rsid w:val="00E46F34"/>
    <w:rsid w:val="00E4764A"/>
    <w:rsid w:val="00E52656"/>
    <w:rsid w:val="00E539B6"/>
    <w:rsid w:val="00E55E17"/>
    <w:rsid w:val="00E64247"/>
    <w:rsid w:val="00E6495E"/>
    <w:rsid w:val="00E701D9"/>
    <w:rsid w:val="00E71443"/>
    <w:rsid w:val="00E7170E"/>
    <w:rsid w:val="00E72C93"/>
    <w:rsid w:val="00E74C7D"/>
    <w:rsid w:val="00E813F1"/>
    <w:rsid w:val="00E815AB"/>
    <w:rsid w:val="00E83085"/>
    <w:rsid w:val="00E87329"/>
    <w:rsid w:val="00E87373"/>
    <w:rsid w:val="00E87883"/>
    <w:rsid w:val="00E91475"/>
    <w:rsid w:val="00E96F87"/>
    <w:rsid w:val="00EA27DC"/>
    <w:rsid w:val="00EA49AE"/>
    <w:rsid w:val="00EA49B3"/>
    <w:rsid w:val="00EB0CB8"/>
    <w:rsid w:val="00EB2A74"/>
    <w:rsid w:val="00EB2DB5"/>
    <w:rsid w:val="00EB51B3"/>
    <w:rsid w:val="00EB56D2"/>
    <w:rsid w:val="00EB5AE3"/>
    <w:rsid w:val="00EB6C48"/>
    <w:rsid w:val="00EC1C6E"/>
    <w:rsid w:val="00EC2929"/>
    <w:rsid w:val="00ED04F0"/>
    <w:rsid w:val="00ED160A"/>
    <w:rsid w:val="00ED2ED0"/>
    <w:rsid w:val="00ED35CD"/>
    <w:rsid w:val="00ED471A"/>
    <w:rsid w:val="00EE2FD3"/>
    <w:rsid w:val="00EF0F95"/>
    <w:rsid w:val="00EF2847"/>
    <w:rsid w:val="00EF2CA7"/>
    <w:rsid w:val="00EF3397"/>
    <w:rsid w:val="00F10816"/>
    <w:rsid w:val="00F150F4"/>
    <w:rsid w:val="00F173AD"/>
    <w:rsid w:val="00F20D8B"/>
    <w:rsid w:val="00F22710"/>
    <w:rsid w:val="00F266EF"/>
    <w:rsid w:val="00F32E1B"/>
    <w:rsid w:val="00F33515"/>
    <w:rsid w:val="00F33D92"/>
    <w:rsid w:val="00F342B6"/>
    <w:rsid w:val="00F3484B"/>
    <w:rsid w:val="00F35FA8"/>
    <w:rsid w:val="00F373D5"/>
    <w:rsid w:val="00F435C4"/>
    <w:rsid w:val="00F50C86"/>
    <w:rsid w:val="00F53040"/>
    <w:rsid w:val="00F53E93"/>
    <w:rsid w:val="00F571CF"/>
    <w:rsid w:val="00F57883"/>
    <w:rsid w:val="00F6164B"/>
    <w:rsid w:val="00F63AA5"/>
    <w:rsid w:val="00F71227"/>
    <w:rsid w:val="00F7272E"/>
    <w:rsid w:val="00F731C7"/>
    <w:rsid w:val="00F74073"/>
    <w:rsid w:val="00F779C2"/>
    <w:rsid w:val="00F80627"/>
    <w:rsid w:val="00F81FA5"/>
    <w:rsid w:val="00F83536"/>
    <w:rsid w:val="00F85DAF"/>
    <w:rsid w:val="00F86D76"/>
    <w:rsid w:val="00F9089C"/>
    <w:rsid w:val="00F92D72"/>
    <w:rsid w:val="00F9309E"/>
    <w:rsid w:val="00F959DB"/>
    <w:rsid w:val="00F9789E"/>
    <w:rsid w:val="00FA0536"/>
    <w:rsid w:val="00FA29CE"/>
    <w:rsid w:val="00FA335C"/>
    <w:rsid w:val="00FA36B8"/>
    <w:rsid w:val="00FA746D"/>
    <w:rsid w:val="00FA7C08"/>
    <w:rsid w:val="00FA7C4C"/>
    <w:rsid w:val="00FB1428"/>
    <w:rsid w:val="00FB1E3D"/>
    <w:rsid w:val="00FB4079"/>
    <w:rsid w:val="00FC3B5A"/>
    <w:rsid w:val="00FC4744"/>
    <w:rsid w:val="00FC774B"/>
    <w:rsid w:val="00FD02B2"/>
    <w:rsid w:val="00FD212C"/>
    <w:rsid w:val="00FD2A83"/>
    <w:rsid w:val="00FD4403"/>
    <w:rsid w:val="00FE106E"/>
    <w:rsid w:val="00FE3059"/>
    <w:rsid w:val="00FF43C4"/>
    <w:rsid w:val="00FF545F"/>
    <w:rsid w:val="00FF55DF"/>
    <w:rsid w:val="00FF5B3F"/>
    <w:rsid w:val="00FF7428"/>
    <w:rsid w:val="00FF76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21ABCD-CE9D-43F2-85FF-A41CD1BE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1D4"/>
    <w:rPr>
      <w:sz w:val="24"/>
      <w:szCs w:val="24"/>
      <w:lang w:eastAsia="en-US"/>
    </w:rPr>
  </w:style>
  <w:style w:type="paragraph" w:styleId="10">
    <w:name w:val="heading 1"/>
    <w:basedOn w:val="a"/>
    <w:next w:val="a"/>
    <w:qFormat/>
    <w:rsid w:val="008464E7"/>
    <w:pPr>
      <w:keepNext/>
      <w:outlineLvl w:val="0"/>
    </w:pPr>
    <w:rPr>
      <w:rFonts w:ascii="Verdana" w:hAnsi="Verdana"/>
      <w:b/>
      <w:bCs/>
      <w:sz w:val="22"/>
      <w:lang w:eastAsia="el-GR"/>
    </w:rPr>
  </w:style>
  <w:style w:type="paragraph" w:styleId="2">
    <w:name w:val="heading 2"/>
    <w:basedOn w:val="a"/>
    <w:next w:val="a"/>
    <w:link w:val="2Char"/>
    <w:qFormat/>
    <w:rsid w:val="008464E7"/>
    <w:pPr>
      <w:keepNext/>
      <w:jc w:val="center"/>
      <w:outlineLvl w:val="1"/>
    </w:pPr>
    <w:rPr>
      <w:rFonts w:ascii="Arial" w:hAnsi="Arial"/>
      <w:b/>
      <w:bCs/>
      <w:sz w:val="28"/>
    </w:rPr>
  </w:style>
  <w:style w:type="paragraph" w:styleId="3">
    <w:name w:val="heading 3"/>
    <w:basedOn w:val="a"/>
    <w:next w:val="a"/>
    <w:qFormat/>
    <w:rsid w:val="008464E7"/>
    <w:pPr>
      <w:keepNext/>
      <w:jc w:val="center"/>
      <w:outlineLvl w:val="2"/>
    </w:pPr>
    <w:rPr>
      <w:rFonts w:ascii="Arial" w:hAnsi="Arial"/>
      <w:b/>
      <w:bCs/>
      <w:sz w:val="22"/>
      <w:lang w:eastAsia="el-GR"/>
    </w:rPr>
  </w:style>
  <w:style w:type="paragraph" w:styleId="4">
    <w:name w:val="heading 4"/>
    <w:basedOn w:val="a"/>
    <w:next w:val="a"/>
    <w:qFormat/>
    <w:rsid w:val="008464E7"/>
    <w:pPr>
      <w:keepNext/>
      <w:jc w:val="center"/>
      <w:outlineLvl w:val="3"/>
    </w:pPr>
    <w:rPr>
      <w:rFonts w:ascii="Verdana" w:hAnsi="Verdana"/>
      <w:b/>
      <w:bCs/>
      <w:sz w:val="20"/>
      <w:lang w:eastAsia="el-GR"/>
    </w:rPr>
  </w:style>
  <w:style w:type="paragraph" w:styleId="5">
    <w:name w:val="heading 5"/>
    <w:basedOn w:val="a"/>
    <w:next w:val="a"/>
    <w:qFormat/>
    <w:rsid w:val="008464E7"/>
    <w:pPr>
      <w:keepNext/>
      <w:jc w:val="both"/>
      <w:outlineLvl w:val="4"/>
    </w:pPr>
    <w:rPr>
      <w:rFonts w:ascii="Verdana" w:hAnsi="Verdana"/>
      <w:b/>
      <w:bCs/>
      <w:shadow/>
      <w:sz w:val="20"/>
      <w:u w:val="single"/>
      <w:lang w:eastAsia="el-GR"/>
    </w:rPr>
  </w:style>
  <w:style w:type="paragraph" w:styleId="6">
    <w:name w:val="heading 6"/>
    <w:basedOn w:val="a"/>
    <w:next w:val="a"/>
    <w:qFormat/>
    <w:rsid w:val="008464E7"/>
    <w:pPr>
      <w:keepNext/>
      <w:jc w:val="both"/>
      <w:outlineLvl w:val="5"/>
    </w:pPr>
    <w:rPr>
      <w:rFonts w:ascii="Verdana" w:hAnsi="Verdana"/>
      <w:b/>
      <w:bCs/>
      <w:sz w:val="20"/>
      <w:lang w:eastAsia="el-GR"/>
    </w:rPr>
  </w:style>
  <w:style w:type="paragraph" w:styleId="7">
    <w:name w:val="heading 7"/>
    <w:basedOn w:val="a"/>
    <w:next w:val="a"/>
    <w:qFormat/>
    <w:rsid w:val="000258D5"/>
    <w:pPr>
      <w:tabs>
        <w:tab w:val="num" w:pos="1296"/>
      </w:tabs>
      <w:spacing w:before="240" w:after="60"/>
      <w:ind w:left="1296" w:hanging="1296"/>
      <w:outlineLvl w:val="6"/>
    </w:pPr>
  </w:style>
  <w:style w:type="paragraph" w:styleId="8">
    <w:name w:val="heading 8"/>
    <w:basedOn w:val="a"/>
    <w:next w:val="a"/>
    <w:qFormat/>
    <w:rsid w:val="000258D5"/>
    <w:pPr>
      <w:tabs>
        <w:tab w:val="num" w:pos="1440"/>
      </w:tabs>
      <w:spacing w:before="240" w:after="60"/>
      <w:ind w:left="1440" w:hanging="1440"/>
      <w:outlineLvl w:val="7"/>
    </w:pPr>
    <w:rPr>
      <w:i/>
      <w:iCs/>
    </w:rPr>
  </w:style>
  <w:style w:type="paragraph" w:styleId="9">
    <w:name w:val="heading 9"/>
    <w:basedOn w:val="a"/>
    <w:next w:val="a"/>
    <w:qFormat/>
    <w:rsid w:val="000258D5"/>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E13BE"/>
    <w:pPr>
      <w:jc w:val="both"/>
    </w:pPr>
    <w:rPr>
      <w:rFonts w:ascii="Verdana" w:hAnsi="Verdana"/>
      <w:sz w:val="22"/>
      <w:lang w:eastAsia="el-GR"/>
    </w:rPr>
  </w:style>
  <w:style w:type="table" w:styleId="a4">
    <w:name w:val="Table Grid"/>
    <w:basedOn w:val="a1"/>
    <w:rsid w:val="002E1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2E13BE"/>
    <w:rPr>
      <w:color w:val="0000FF"/>
      <w:u w:val="single"/>
    </w:rPr>
  </w:style>
  <w:style w:type="table" w:styleId="Web1">
    <w:name w:val="Table Web 1"/>
    <w:basedOn w:val="a1"/>
    <w:rsid w:val="002E13B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2E13BE"/>
    <w:pPr>
      <w:autoSpaceDE w:val="0"/>
      <w:autoSpaceDN w:val="0"/>
      <w:adjustRightInd w:val="0"/>
    </w:pPr>
    <w:rPr>
      <w:rFonts w:ascii="Calibri" w:hAnsi="Calibri" w:cs="Calibri"/>
      <w:color w:val="000000"/>
      <w:sz w:val="24"/>
      <w:szCs w:val="24"/>
    </w:rPr>
  </w:style>
  <w:style w:type="paragraph" w:styleId="a5">
    <w:name w:val="header"/>
    <w:basedOn w:val="a"/>
    <w:rsid w:val="008464E7"/>
    <w:pPr>
      <w:tabs>
        <w:tab w:val="center" w:pos="4153"/>
        <w:tab w:val="right" w:pos="8306"/>
      </w:tabs>
    </w:pPr>
    <w:rPr>
      <w:rFonts w:ascii="Arial" w:hAnsi="Arial"/>
      <w:sz w:val="22"/>
      <w:lang w:eastAsia="el-GR"/>
    </w:rPr>
  </w:style>
  <w:style w:type="paragraph" w:styleId="a6">
    <w:name w:val="footer"/>
    <w:basedOn w:val="a"/>
    <w:rsid w:val="008464E7"/>
    <w:pPr>
      <w:tabs>
        <w:tab w:val="center" w:pos="4153"/>
        <w:tab w:val="right" w:pos="8306"/>
      </w:tabs>
    </w:pPr>
    <w:rPr>
      <w:rFonts w:ascii="Arial" w:hAnsi="Arial"/>
      <w:sz w:val="22"/>
      <w:lang w:eastAsia="el-GR"/>
    </w:rPr>
  </w:style>
  <w:style w:type="character" w:styleId="a7">
    <w:name w:val="page number"/>
    <w:basedOn w:val="a0"/>
    <w:rsid w:val="008464E7"/>
  </w:style>
  <w:style w:type="paragraph" w:styleId="20">
    <w:name w:val="Body Text 2"/>
    <w:basedOn w:val="a"/>
    <w:rsid w:val="008464E7"/>
    <w:pPr>
      <w:jc w:val="both"/>
    </w:pPr>
    <w:rPr>
      <w:rFonts w:ascii="Verdana" w:hAnsi="Verdana"/>
      <w:sz w:val="20"/>
      <w:lang w:eastAsia="el-GR"/>
    </w:rPr>
  </w:style>
  <w:style w:type="paragraph" w:styleId="a8">
    <w:name w:val="Body Text Indent"/>
    <w:basedOn w:val="a"/>
    <w:rsid w:val="008464E7"/>
    <w:pPr>
      <w:ind w:left="397"/>
      <w:jc w:val="both"/>
      <w:outlineLvl w:val="0"/>
    </w:pPr>
    <w:rPr>
      <w:rFonts w:ascii="Verdana" w:hAnsi="Verdana"/>
      <w:sz w:val="20"/>
      <w:lang w:eastAsia="el-GR"/>
    </w:rPr>
  </w:style>
  <w:style w:type="paragraph" w:styleId="a9">
    <w:name w:val="Title"/>
    <w:basedOn w:val="a"/>
    <w:qFormat/>
    <w:rsid w:val="008464E7"/>
    <w:pPr>
      <w:jc w:val="center"/>
    </w:pPr>
    <w:rPr>
      <w:rFonts w:ascii="Arial" w:hAnsi="Arial"/>
      <w:b/>
      <w:szCs w:val="20"/>
      <w:u w:val="single"/>
      <w:lang w:eastAsia="el-GR"/>
    </w:rPr>
  </w:style>
  <w:style w:type="paragraph" w:customStyle="1" w:styleId="CharChar3CharCharCharCharCharChar">
    <w:name w:val="Char Char3 Char Char Char Char Char Char"/>
    <w:basedOn w:val="a"/>
    <w:rsid w:val="008464E7"/>
    <w:pPr>
      <w:spacing w:after="160" w:line="240" w:lineRule="exact"/>
    </w:pPr>
    <w:rPr>
      <w:rFonts w:ascii="Verdana" w:hAnsi="Verdana"/>
      <w:sz w:val="20"/>
      <w:szCs w:val="20"/>
      <w:lang w:val="en-US"/>
    </w:rPr>
  </w:style>
  <w:style w:type="paragraph" w:customStyle="1" w:styleId="CharChar1CharChar">
    <w:name w:val="Char Char1 Char Char"/>
    <w:basedOn w:val="a"/>
    <w:rsid w:val="008464E7"/>
    <w:pPr>
      <w:spacing w:after="160" w:line="240" w:lineRule="exact"/>
    </w:pPr>
    <w:rPr>
      <w:rFonts w:ascii="Verdana" w:hAnsi="Verdana"/>
      <w:sz w:val="20"/>
      <w:szCs w:val="20"/>
      <w:lang w:val="en-US"/>
    </w:rPr>
  </w:style>
  <w:style w:type="character" w:customStyle="1" w:styleId="atr-name">
    <w:name w:val="atr-name"/>
    <w:basedOn w:val="a0"/>
    <w:rsid w:val="008464E7"/>
  </w:style>
  <w:style w:type="character" w:customStyle="1" w:styleId="atr-value">
    <w:name w:val="atr-value"/>
    <w:basedOn w:val="a0"/>
    <w:rsid w:val="008464E7"/>
  </w:style>
  <w:style w:type="character" w:customStyle="1" w:styleId="caps">
    <w:name w:val="caps"/>
    <w:basedOn w:val="a0"/>
    <w:rsid w:val="008464E7"/>
  </w:style>
  <w:style w:type="character" w:styleId="aa">
    <w:name w:val="Strong"/>
    <w:qFormat/>
    <w:rsid w:val="008464E7"/>
    <w:rPr>
      <w:b/>
      <w:bCs/>
    </w:rPr>
  </w:style>
  <w:style w:type="paragraph" w:styleId="21">
    <w:name w:val="toc 2"/>
    <w:basedOn w:val="a"/>
    <w:next w:val="a"/>
    <w:autoRedefine/>
    <w:semiHidden/>
    <w:rsid w:val="009455C0"/>
    <w:pPr>
      <w:tabs>
        <w:tab w:val="right" w:leader="dot" w:pos="9530"/>
      </w:tabs>
      <w:spacing w:line="360" w:lineRule="auto"/>
      <w:ind w:left="240"/>
      <w:jc w:val="both"/>
    </w:pPr>
  </w:style>
  <w:style w:type="paragraph" w:styleId="11">
    <w:name w:val="toc 1"/>
    <w:basedOn w:val="a"/>
    <w:next w:val="a"/>
    <w:autoRedefine/>
    <w:semiHidden/>
    <w:rsid w:val="00A92AC6"/>
    <w:pPr>
      <w:tabs>
        <w:tab w:val="right" w:leader="dot" w:pos="9530"/>
      </w:tabs>
      <w:spacing w:line="360" w:lineRule="auto"/>
    </w:pPr>
    <w:rPr>
      <w:rFonts w:ascii="Verdana" w:hAnsi="Verdana"/>
      <w:b/>
      <w:noProof/>
      <w:sz w:val="20"/>
      <w:szCs w:val="20"/>
    </w:rPr>
  </w:style>
  <w:style w:type="paragraph" w:styleId="ab">
    <w:name w:val="Balloon Text"/>
    <w:basedOn w:val="a"/>
    <w:link w:val="Char"/>
    <w:rsid w:val="00E31E67"/>
    <w:rPr>
      <w:rFonts w:ascii="Segoe UI" w:hAnsi="Segoe UI"/>
      <w:sz w:val="18"/>
      <w:szCs w:val="18"/>
    </w:rPr>
  </w:style>
  <w:style w:type="character" w:customStyle="1" w:styleId="Char">
    <w:name w:val="Κείμενο πλαισίου Char"/>
    <w:link w:val="ab"/>
    <w:rsid w:val="00E31E67"/>
    <w:rPr>
      <w:rFonts w:ascii="Segoe UI" w:hAnsi="Segoe UI" w:cs="Segoe UI"/>
      <w:sz w:val="18"/>
      <w:szCs w:val="18"/>
      <w:lang w:eastAsia="en-US"/>
    </w:rPr>
  </w:style>
  <w:style w:type="numbering" w:customStyle="1" w:styleId="1">
    <w:name w:val="Στυλ1"/>
    <w:uiPriority w:val="99"/>
    <w:rsid w:val="00DD1ADD"/>
    <w:pPr>
      <w:numPr>
        <w:numId w:val="11"/>
      </w:numPr>
    </w:pPr>
  </w:style>
  <w:style w:type="character" w:customStyle="1" w:styleId="2Char">
    <w:name w:val="Επικεφαλίδα 2 Char"/>
    <w:link w:val="2"/>
    <w:rsid w:val="00812B7F"/>
    <w:rPr>
      <w:rFonts w:ascii="Arial" w:hAnsi="Arial"/>
      <w:b/>
      <w:bCs/>
      <w:sz w:val="28"/>
      <w:szCs w:val="24"/>
    </w:rPr>
  </w:style>
  <w:style w:type="paragraph" w:styleId="ac">
    <w:name w:val="endnote text"/>
    <w:basedOn w:val="a"/>
    <w:link w:val="Char0"/>
    <w:uiPriority w:val="99"/>
    <w:rsid w:val="007F77DA"/>
    <w:rPr>
      <w:sz w:val="20"/>
      <w:szCs w:val="20"/>
    </w:rPr>
  </w:style>
  <w:style w:type="character" w:customStyle="1" w:styleId="Char0">
    <w:name w:val="Κείμενο σημείωσης τέλους Char"/>
    <w:link w:val="ac"/>
    <w:uiPriority w:val="99"/>
    <w:rsid w:val="007F77DA"/>
    <w:rPr>
      <w:lang w:eastAsia="en-US"/>
    </w:rPr>
  </w:style>
  <w:style w:type="character" w:styleId="ad">
    <w:name w:val="endnote reference"/>
    <w:rsid w:val="007F77DA"/>
    <w:rPr>
      <w:vertAlign w:val="superscript"/>
    </w:rPr>
  </w:style>
  <w:style w:type="paragraph" w:styleId="ae">
    <w:name w:val="footnote text"/>
    <w:basedOn w:val="a"/>
    <w:link w:val="Char1"/>
    <w:rsid w:val="00BC3FE3"/>
    <w:rPr>
      <w:sz w:val="20"/>
      <w:szCs w:val="20"/>
    </w:rPr>
  </w:style>
  <w:style w:type="character" w:customStyle="1" w:styleId="Char1">
    <w:name w:val="Κείμενο υποσημείωσης Char"/>
    <w:link w:val="ae"/>
    <w:rsid w:val="00BC3FE3"/>
    <w:rPr>
      <w:lang w:eastAsia="en-US"/>
    </w:rPr>
  </w:style>
  <w:style w:type="character" w:styleId="af">
    <w:name w:val="footnote reference"/>
    <w:rsid w:val="00BC3FE3"/>
    <w:rPr>
      <w:vertAlign w:val="superscript"/>
    </w:rPr>
  </w:style>
  <w:style w:type="character" w:styleId="af0">
    <w:name w:val="Emphasis"/>
    <w:qFormat/>
    <w:rsid w:val="00EF2CA7"/>
    <w:rPr>
      <w:i/>
      <w:iCs/>
    </w:rPr>
  </w:style>
  <w:style w:type="character" w:customStyle="1" w:styleId="WW8Num1z0">
    <w:name w:val="WW8Num1z0"/>
    <w:rsid w:val="00151AA7"/>
  </w:style>
  <w:style w:type="character" w:customStyle="1" w:styleId="WW8Num1z1">
    <w:name w:val="WW8Num1z1"/>
    <w:rsid w:val="00151AA7"/>
  </w:style>
  <w:style w:type="character" w:customStyle="1" w:styleId="WW8Num1z2">
    <w:name w:val="WW8Num1z2"/>
    <w:rsid w:val="00151AA7"/>
  </w:style>
  <w:style w:type="character" w:customStyle="1" w:styleId="WW8Num1z3">
    <w:name w:val="WW8Num1z3"/>
    <w:rsid w:val="00151AA7"/>
  </w:style>
  <w:style w:type="character" w:customStyle="1" w:styleId="WW8Num1z4">
    <w:name w:val="WW8Num1z4"/>
    <w:rsid w:val="00151AA7"/>
  </w:style>
  <w:style w:type="character" w:customStyle="1" w:styleId="WW8Num1z5">
    <w:name w:val="WW8Num1z5"/>
    <w:rsid w:val="00151AA7"/>
  </w:style>
  <w:style w:type="character" w:customStyle="1" w:styleId="WW8Num1z6">
    <w:name w:val="WW8Num1z6"/>
    <w:rsid w:val="00151AA7"/>
  </w:style>
  <w:style w:type="character" w:customStyle="1" w:styleId="WW8Num1z7">
    <w:name w:val="WW8Num1z7"/>
    <w:rsid w:val="00151AA7"/>
  </w:style>
  <w:style w:type="character" w:customStyle="1" w:styleId="WW8Num1z8">
    <w:name w:val="WW8Num1z8"/>
    <w:rsid w:val="00151AA7"/>
  </w:style>
  <w:style w:type="character" w:customStyle="1" w:styleId="WW8Num2z0">
    <w:name w:val="WW8Num2z0"/>
    <w:rsid w:val="00151AA7"/>
  </w:style>
  <w:style w:type="character" w:customStyle="1" w:styleId="WW8Num2z1">
    <w:name w:val="WW8Num2z1"/>
    <w:rsid w:val="00151AA7"/>
  </w:style>
  <w:style w:type="character" w:customStyle="1" w:styleId="WW8Num2z2">
    <w:name w:val="WW8Num2z2"/>
    <w:rsid w:val="00151AA7"/>
  </w:style>
  <w:style w:type="character" w:customStyle="1" w:styleId="WW8Num2z3">
    <w:name w:val="WW8Num2z3"/>
    <w:rsid w:val="00151AA7"/>
  </w:style>
  <w:style w:type="character" w:customStyle="1" w:styleId="WW8Num2z4">
    <w:name w:val="WW8Num2z4"/>
    <w:rsid w:val="00151AA7"/>
  </w:style>
  <w:style w:type="character" w:customStyle="1" w:styleId="WW8Num2z5">
    <w:name w:val="WW8Num2z5"/>
    <w:rsid w:val="00151AA7"/>
  </w:style>
  <w:style w:type="character" w:customStyle="1" w:styleId="WW8Num2z6">
    <w:name w:val="WW8Num2z6"/>
    <w:rsid w:val="00151AA7"/>
  </w:style>
  <w:style w:type="character" w:customStyle="1" w:styleId="WW8Num2z7">
    <w:name w:val="WW8Num2z7"/>
    <w:rsid w:val="00151AA7"/>
  </w:style>
  <w:style w:type="character" w:customStyle="1" w:styleId="WW8Num2z8">
    <w:name w:val="WW8Num2z8"/>
    <w:rsid w:val="00151AA7"/>
  </w:style>
  <w:style w:type="character" w:customStyle="1" w:styleId="WW8Num3z0">
    <w:name w:val="WW8Num3z0"/>
    <w:rsid w:val="00151AA7"/>
  </w:style>
  <w:style w:type="character" w:customStyle="1" w:styleId="WW8Num4z0">
    <w:name w:val="WW8Num4z0"/>
    <w:rsid w:val="00151AA7"/>
  </w:style>
  <w:style w:type="character" w:customStyle="1" w:styleId="WW8Num5z0">
    <w:name w:val="WW8Num5z0"/>
    <w:rsid w:val="00151AA7"/>
    <w:rPr>
      <w:rFonts w:ascii="Times New Roman" w:hAnsi="Times New Roman" w:cs="Times New Roman"/>
      <w:sz w:val="22"/>
      <w:szCs w:val="24"/>
    </w:rPr>
  </w:style>
  <w:style w:type="character" w:customStyle="1" w:styleId="WW8Num5z1">
    <w:name w:val="WW8Num5z1"/>
    <w:rsid w:val="00151AA7"/>
  </w:style>
  <w:style w:type="character" w:customStyle="1" w:styleId="WW8Num5z2">
    <w:name w:val="WW8Num5z2"/>
    <w:rsid w:val="00151AA7"/>
  </w:style>
  <w:style w:type="character" w:customStyle="1" w:styleId="WW8Num5z3">
    <w:name w:val="WW8Num5z3"/>
    <w:rsid w:val="00151AA7"/>
  </w:style>
  <w:style w:type="character" w:customStyle="1" w:styleId="WW8Num5z4">
    <w:name w:val="WW8Num5z4"/>
    <w:rsid w:val="00151AA7"/>
  </w:style>
  <w:style w:type="character" w:customStyle="1" w:styleId="WW8Num5z5">
    <w:name w:val="WW8Num5z5"/>
    <w:rsid w:val="00151AA7"/>
  </w:style>
  <w:style w:type="character" w:customStyle="1" w:styleId="WW8Num5z6">
    <w:name w:val="WW8Num5z6"/>
    <w:rsid w:val="00151AA7"/>
  </w:style>
  <w:style w:type="character" w:customStyle="1" w:styleId="WW8Num5z7">
    <w:name w:val="WW8Num5z7"/>
    <w:rsid w:val="00151AA7"/>
  </w:style>
  <w:style w:type="character" w:customStyle="1" w:styleId="WW8Num5z8">
    <w:name w:val="WW8Num5z8"/>
    <w:rsid w:val="00151AA7"/>
  </w:style>
  <w:style w:type="character" w:customStyle="1" w:styleId="WW8Num6z0">
    <w:name w:val="WW8Num6z0"/>
    <w:rsid w:val="00151AA7"/>
    <w:rPr>
      <w:rFonts w:ascii="Times New Roman" w:hAnsi="Times New Roman" w:cs="Times New Roman"/>
    </w:rPr>
  </w:style>
  <w:style w:type="character" w:customStyle="1" w:styleId="WW8Num6z1">
    <w:name w:val="WW8Num6z1"/>
    <w:rsid w:val="00151AA7"/>
  </w:style>
  <w:style w:type="character" w:customStyle="1" w:styleId="WW8Num6z2">
    <w:name w:val="WW8Num6z2"/>
    <w:rsid w:val="00151AA7"/>
  </w:style>
  <w:style w:type="character" w:customStyle="1" w:styleId="WW8Num6z3">
    <w:name w:val="WW8Num6z3"/>
    <w:rsid w:val="00151AA7"/>
  </w:style>
  <w:style w:type="character" w:customStyle="1" w:styleId="WW8Num6z4">
    <w:name w:val="WW8Num6z4"/>
    <w:rsid w:val="00151AA7"/>
  </w:style>
  <w:style w:type="character" w:customStyle="1" w:styleId="WW8Num6z5">
    <w:name w:val="WW8Num6z5"/>
    <w:rsid w:val="00151AA7"/>
  </w:style>
  <w:style w:type="character" w:customStyle="1" w:styleId="WW8Num6z6">
    <w:name w:val="WW8Num6z6"/>
    <w:rsid w:val="00151AA7"/>
  </w:style>
  <w:style w:type="character" w:customStyle="1" w:styleId="WW8Num6z7">
    <w:name w:val="WW8Num6z7"/>
    <w:rsid w:val="00151AA7"/>
  </w:style>
  <w:style w:type="character" w:customStyle="1" w:styleId="WW8Num6z8">
    <w:name w:val="WW8Num6z8"/>
    <w:rsid w:val="00151AA7"/>
  </w:style>
  <w:style w:type="character" w:customStyle="1" w:styleId="WW8Num7z0">
    <w:name w:val="WW8Num7z0"/>
    <w:rsid w:val="00151AA7"/>
  </w:style>
  <w:style w:type="character" w:customStyle="1" w:styleId="WW8Num7z1">
    <w:name w:val="WW8Num7z1"/>
    <w:rsid w:val="00151AA7"/>
  </w:style>
  <w:style w:type="character" w:customStyle="1" w:styleId="WW8Num7z2">
    <w:name w:val="WW8Num7z2"/>
    <w:rsid w:val="00151AA7"/>
  </w:style>
  <w:style w:type="character" w:customStyle="1" w:styleId="WW8Num7z3">
    <w:name w:val="WW8Num7z3"/>
    <w:rsid w:val="00151AA7"/>
  </w:style>
  <w:style w:type="character" w:customStyle="1" w:styleId="WW8Num7z4">
    <w:name w:val="WW8Num7z4"/>
    <w:rsid w:val="00151AA7"/>
  </w:style>
  <w:style w:type="character" w:customStyle="1" w:styleId="WW8Num7z5">
    <w:name w:val="WW8Num7z5"/>
    <w:rsid w:val="00151AA7"/>
  </w:style>
  <w:style w:type="character" w:customStyle="1" w:styleId="WW8Num7z6">
    <w:name w:val="WW8Num7z6"/>
    <w:rsid w:val="00151AA7"/>
  </w:style>
  <w:style w:type="character" w:customStyle="1" w:styleId="WW8Num7z7">
    <w:name w:val="WW8Num7z7"/>
    <w:rsid w:val="00151AA7"/>
  </w:style>
  <w:style w:type="character" w:customStyle="1" w:styleId="WW8Num7z8">
    <w:name w:val="WW8Num7z8"/>
    <w:rsid w:val="00151AA7"/>
  </w:style>
  <w:style w:type="character" w:customStyle="1" w:styleId="WW8Num8z0">
    <w:name w:val="WW8Num8z0"/>
    <w:rsid w:val="00151AA7"/>
    <w:rPr>
      <w:rFonts w:cs="Calibri"/>
      <w:b w:val="0"/>
      <w:bCs w:val="0"/>
      <w:i w:val="0"/>
      <w:iCs w:val="0"/>
      <w:color w:val="000000"/>
      <w:sz w:val="22"/>
      <w:szCs w:val="22"/>
    </w:rPr>
  </w:style>
  <w:style w:type="character" w:customStyle="1" w:styleId="WW8Num8z1">
    <w:name w:val="WW8Num8z1"/>
    <w:rsid w:val="00151AA7"/>
  </w:style>
  <w:style w:type="character" w:customStyle="1" w:styleId="WW8Num8z2">
    <w:name w:val="WW8Num8z2"/>
    <w:rsid w:val="00151AA7"/>
  </w:style>
  <w:style w:type="character" w:customStyle="1" w:styleId="WW8Num8z3">
    <w:name w:val="WW8Num8z3"/>
    <w:rsid w:val="00151AA7"/>
  </w:style>
  <w:style w:type="character" w:customStyle="1" w:styleId="WW8Num8z4">
    <w:name w:val="WW8Num8z4"/>
    <w:rsid w:val="00151AA7"/>
  </w:style>
  <w:style w:type="character" w:customStyle="1" w:styleId="WW8Num8z5">
    <w:name w:val="WW8Num8z5"/>
    <w:rsid w:val="00151AA7"/>
  </w:style>
  <w:style w:type="character" w:customStyle="1" w:styleId="WW8Num8z6">
    <w:name w:val="WW8Num8z6"/>
    <w:rsid w:val="00151AA7"/>
  </w:style>
  <w:style w:type="character" w:customStyle="1" w:styleId="WW8Num8z7">
    <w:name w:val="WW8Num8z7"/>
    <w:rsid w:val="00151AA7"/>
  </w:style>
  <w:style w:type="character" w:customStyle="1" w:styleId="WW8Num8z8">
    <w:name w:val="WW8Num8z8"/>
    <w:rsid w:val="00151AA7"/>
  </w:style>
  <w:style w:type="character" w:customStyle="1" w:styleId="WW8Num4z1">
    <w:name w:val="WW8Num4z1"/>
    <w:rsid w:val="00151AA7"/>
  </w:style>
  <w:style w:type="character" w:customStyle="1" w:styleId="WW8Num4z2">
    <w:name w:val="WW8Num4z2"/>
    <w:rsid w:val="00151AA7"/>
  </w:style>
  <w:style w:type="character" w:customStyle="1" w:styleId="WW8Num4z3">
    <w:name w:val="WW8Num4z3"/>
    <w:rsid w:val="00151AA7"/>
  </w:style>
  <w:style w:type="character" w:customStyle="1" w:styleId="WW8Num4z4">
    <w:name w:val="WW8Num4z4"/>
    <w:rsid w:val="00151AA7"/>
  </w:style>
  <w:style w:type="character" w:customStyle="1" w:styleId="WW8Num4z5">
    <w:name w:val="WW8Num4z5"/>
    <w:rsid w:val="00151AA7"/>
  </w:style>
  <w:style w:type="character" w:customStyle="1" w:styleId="WW8Num4z6">
    <w:name w:val="WW8Num4z6"/>
    <w:rsid w:val="00151AA7"/>
  </w:style>
  <w:style w:type="character" w:customStyle="1" w:styleId="WW8Num4z7">
    <w:name w:val="WW8Num4z7"/>
    <w:rsid w:val="00151AA7"/>
  </w:style>
  <w:style w:type="character" w:customStyle="1" w:styleId="WW8Num4z8">
    <w:name w:val="WW8Num4z8"/>
    <w:rsid w:val="00151AA7"/>
  </w:style>
  <w:style w:type="character" w:customStyle="1" w:styleId="WW8Num9z0">
    <w:name w:val="WW8Num9z0"/>
    <w:rsid w:val="00151AA7"/>
  </w:style>
  <w:style w:type="character" w:customStyle="1" w:styleId="WW8Num9z1">
    <w:name w:val="WW8Num9z1"/>
    <w:rsid w:val="00151AA7"/>
  </w:style>
  <w:style w:type="character" w:customStyle="1" w:styleId="WW8Num9z2">
    <w:name w:val="WW8Num9z2"/>
    <w:rsid w:val="00151AA7"/>
  </w:style>
  <w:style w:type="character" w:customStyle="1" w:styleId="WW8Num9z3">
    <w:name w:val="WW8Num9z3"/>
    <w:rsid w:val="00151AA7"/>
  </w:style>
  <w:style w:type="character" w:customStyle="1" w:styleId="WW8Num9z4">
    <w:name w:val="WW8Num9z4"/>
    <w:rsid w:val="00151AA7"/>
  </w:style>
  <w:style w:type="character" w:customStyle="1" w:styleId="WW8Num9z5">
    <w:name w:val="WW8Num9z5"/>
    <w:rsid w:val="00151AA7"/>
  </w:style>
  <w:style w:type="character" w:customStyle="1" w:styleId="WW8Num9z6">
    <w:name w:val="WW8Num9z6"/>
    <w:rsid w:val="00151AA7"/>
  </w:style>
  <w:style w:type="character" w:customStyle="1" w:styleId="WW8Num9z7">
    <w:name w:val="WW8Num9z7"/>
    <w:rsid w:val="00151AA7"/>
  </w:style>
  <w:style w:type="character" w:customStyle="1" w:styleId="WW8Num9z8">
    <w:name w:val="WW8Num9z8"/>
    <w:rsid w:val="00151AA7"/>
  </w:style>
  <w:style w:type="character" w:customStyle="1" w:styleId="40">
    <w:name w:val="Προεπιλεγμένη γραμματοσειρά4"/>
    <w:rsid w:val="00151AA7"/>
  </w:style>
  <w:style w:type="character" w:customStyle="1" w:styleId="WW8Num10z0">
    <w:name w:val="WW8Num10z0"/>
    <w:rsid w:val="00151AA7"/>
  </w:style>
  <w:style w:type="character" w:customStyle="1" w:styleId="WW8Num10z1">
    <w:name w:val="WW8Num10z1"/>
    <w:rsid w:val="00151AA7"/>
  </w:style>
  <w:style w:type="character" w:customStyle="1" w:styleId="WW8Num10z2">
    <w:name w:val="WW8Num10z2"/>
    <w:rsid w:val="00151AA7"/>
  </w:style>
  <w:style w:type="character" w:customStyle="1" w:styleId="WW8Num10z3">
    <w:name w:val="WW8Num10z3"/>
    <w:rsid w:val="00151AA7"/>
  </w:style>
  <w:style w:type="character" w:customStyle="1" w:styleId="WW8Num10z4">
    <w:name w:val="WW8Num10z4"/>
    <w:rsid w:val="00151AA7"/>
  </w:style>
  <w:style w:type="character" w:customStyle="1" w:styleId="WW8Num10z5">
    <w:name w:val="WW8Num10z5"/>
    <w:rsid w:val="00151AA7"/>
  </w:style>
  <w:style w:type="character" w:customStyle="1" w:styleId="WW8Num10z6">
    <w:name w:val="WW8Num10z6"/>
    <w:rsid w:val="00151AA7"/>
  </w:style>
  <w:style w:type="character" w:customStyle="1" w:styleId="WW8Num10z7">
    <w:name w:val="WW8Num10z7"/>
    <w:rsid w:val="00151AA7"/>
  </w:style>
  <w:style w:type="character" w:customStyle="1" w:styleId="WW8Num10z8">
    <w:name w:val="WW8Num10z8"/>
    <w:rsid w:val="00151AA7"/>
  </w:style>
  <w:style w:type="character" w:customStyle="1" w:styleId="30">
    <w:name w:val="Προεπιλεγμένη γραμματοσειρά3"/>
    <w:rsid w:val="00151AA7"/>
  </w:style>
  <w:style w:type="character" w:customStyle="1" w:styleId="WW8Num3z1">
    <w:name w:val="WW8Num3z1"/>
    <w:rsid w:val="00151AA7"/>
  </w:style>
  <w:style w:type="character" w:customStyle="1" w:styleId="WW8Num3z2">
    <w:name w:val="WW8Num3z2"/>
    <w:rsid w:val="00151AA7"/>
  </w:style>
  <w:style w:type="character" w:customStyle="1" w:styleId="WW8Num3z3">
    <w:name w:val="WW8Num3z3"/>
    <w:rsid w:val="00151AA7"/>
  </w:style>
  <w:style w:type="character" w:customStyle="1" w:styleId="WW8Num3z4">
    <w:name w:val="WW8Num3z4"/>
    <w:rsid w:val="00151AA7"/>
  </w:style>
  <w:style w:type="character" w:customStyle="1" w:styleId="WW8Num3z5">
    <w:name w:val="WW8Num3z5"/>
    <w:rsid w:val="00151AA7"/>
  </w:style>
  <w:style w:type="character" w:customStyle="1" w:styleId="WW8Num3z6">
    <w:name w:val="WW8Num3z6"/>
    <w:rsid w:val="00151AA7"/>
  </w:style>
  <w:style w:type="character" w:customStyle="1" w:styleId="WW8Num3z7">
    <w:name w:val="WW8Num3z7"/>
    <w:rsid w:val="00151AA7"/>
  </w:style>
  <w:style w:type="character" w:customStyle="1" w:styleId="WW8Num3z8">
    <w:name w:val="WW8Num3z8"/>
    <w:rsid w:val="00151AA7"/>
  </w:style>
  <w:style w:type="character" w:customStyle="1" w:styleId="WW8Num11z0">
    <w:name w:val="WW8Num11z0"/>
    <w:rsid w:val="00151AA7"/>
  </w:style>
  <w:style w:type="character" w:customStyle="1" w:styleId="WW8Num11z1">
    <w:name w:val="WW8Num11z1"/>
    <w:rsid w:val="00151AA7"/>
  </w:style>
  <w:style w:type="character" w:customStyle="1" w:styleId="WW8Num11z2">
    <w:name w:val="WW8Num11z2"/>
    <w:rsid w:val="00151AA7"/>
  </w:style>
  <w:style w:type="character" w:customStyle="1" w:styleId="WW8Num11z3">
    <w:name w:val="WW8Num11z3"/>
    <w:rsid w:val="00151AA7"/>
  </w:style>
  <w:style w:type="character" w:customStyle="1" w:styleId="WW8Num11z4">
    <w:name w:val="WW8Num11z4"/>
    <w:rsid w:val="00151AA7"/>
  </w:style>
  <w:style w:type="character" w:customStyle="1" w:styleId="WW8Num11z5">
    <w:name w:val="WW8Num11z5"/>
    <w:rsid w:val="00151AA7"/>
  </w:style>
  <w:style w:type="character" w:customStyle="1" w:styleId="WW8Num11z6">
    <w:name w:val="WW8Num11z6"/>
    <w:rsid w:val="00151AA7"/>
  </w:style>
  <w:style w:type="character" w:customStyle="1" w:styleId="WW8Num11z7">
    <w:name w:val="WW8Num11z7"/>
    <w:rsid w:val="00151AA7"/>
  </w:style>
  <w:style w:type="character" w:customStyle="1" w:styleId="WW8Num11z8">
    <w:name w:val="WW8Num11z8"/>
    <w:rsid w:val="00151AA7"/>
  </w:style>
  <w:style w:type="character" w:customStyle="1" w:styleId="WW8Num12z0">
    <w:name w:val="WW8Num12z0"/>
    <w:rsid w:val="00151AA7"/>
  </w:style>
  <w:style w:type="character" w:customStyle="1" w:styleId="WW8Num12z1">
    <w:name w:val="WW8Num12z1"/>
    <w:rsid w:val="00151AA7"/>
  </w:style>
  <w:style w:type="character" w:customStyle="1" w:styleId="WW8Num12z2">
    <w:name w:val="WW8Num12z2"/>
    <w:rsid w:val="00151AA7"/>
  </w:style>
  <w:style w:type="character" w:customStyle="1" w:styleId="WW8Num12z3">
    <w:name w:val="WW8Num12z3"/>
    <w:rsid w:val="00151AA7"/>
  </w:style>
  <w:style w:type="character" w:customStyle="1" w:styleId="WW8Num12z4">
    <w:name w:val="WW8Num12z4"/>
    <w:rsid w:val="00151AA7"/>
  </w:style>
  <w:style w:type="character" w:customStyle="1" w:styleId="WW8Num12z5">
    <w:name w:val="WW8Num12z5"/>
    <w:rsid w:val="00151AA7"/>
  </w:style>
  <w:style w:type="character" w:customStyle="1" w:styleId="WW8Num12z6">
    <w:name w:val="WW8Num12z6"/>
    <w:rsid w:val="00151AA7"/>
  </w:style>
  <w:style w:type="character" w:customStyle="1" w:styleId="WW8Num12z7">
    <w:name w:val="WW8Num12z7"/>
    <w:rsid w:val="00151AA7"/>
  </w:style>
  <w:style w:type="character" w:customStyle="1" w:styleId="WW8Num12z8">
    <w:name w:val="WW8Num12z8"/>
    <w:rsid w:val="00151AA7"/>
  </w:style>
  <w:style w:type="character" w:customStyle="1" w:styleId="22">
    <w:name w:val="Προεπιλεγμένη γραμματοσειρά2"/>
    <w:rsid w:val="00151AA7"/>
  </w:style>
  <w:style w:type="character" w:customStyle="1" w:styleId="12">
    <w:name w:val="Προεπιλεγμένη γραμματοσειρά1"/>
    <w:rsid w:val="00151AA7"/>
  </w:style>
  <w:style w:type="character" w:customStyle="1" w:styleId="50">
    <w:name w:val="Προεπιλεγμένη γραμματοσειρά5"/>
    <w:rsid w:val="00151AA7"/>
  </w:style>
  <w:style w:type="character" w:customStyle="1" w:styleId="Char2">
    <w:name w:val="Κεφαλίδα Char"/>
    <w:rsid w:val="00151AA7"/>
    <w:rPr>
      <w:rFonts w:ascii="Calibri" w:eastAsia="Times New Roman" w:hAnsi="Calibri" w:cs="Times New Roman"/>
    </w:rPr>
  </w:style>
  <w:style w:type="character" w:customStyle="1" w:styleId="Char10">
    <w:name w:val="Κεφαλίδα Char1"/>
    <w:rsid w:val="00151AA7"/>
    <w:rPr>
      <w:rFonts w:ascii="Calibri" w:eastAsia="Calibri" w:hAnsi="Calibri" w:cs="Times New Roman"/>
    </w:rPr>
  </w:style>
  <w:style w:type="character" w:customStyle="1" w:styleId="1Char">
    <w:name w:val="Επικεφαλίδα 1 Char"/>
    <w:uiPriority w:val="9"/>
    <w:rsid w:val="00151AA7"/>
    <w:rPr>
      <w:rFonts w:ascii="Candara" w:eastAsia="Times New Roman" w:hAnsi="Candara" w:cs="Candara"/>
      <w:b/>
      <w:bCs/>
      <w:sz w:val="26"/>
      <w:szCs w:val="22"/>
    </w:rPr>
  </w:style>
  <w:style w:type="character" w:customStyle="1" w:styleId="Char3">
    <w:name w:val="Υποσέλιδο Char"/>
    <w:rsid w:val="00151AA7"/>
    <w:rPr>
      <w:rFonts w:eastAsia="Times New Roman"/>
      <w:sz w:val="22"/>
      <w:szCs w:val="22"/>
    </w:rPr>
  </w:style>
  <w:style w:type="character" w:customStyle="1" w:styleId="3Char">
    <w:name w:val="Επικεφαλίδα 3 Char"/>
    <w:rsid w:val="00151AA7"/>
    <w:rPr>
      <w:rFonts w:ascii="Candara" w:hAnsi="Candara" w:cs="Candara"/>
      <w:b/>
      <w:bCs/>
      <w:i/>
      <w:sz w:val="22"/>
      <w:szCs w:val="22"/>
    </w:rPr>
  </w:style>
  <w:style w:type="character" w:customStyle="1" w:styleId="ListLabel1">
    <w:name w:val="ListLabel 1"/>
    <w:rsid w:val="00151AA7"/>
    <w:rPr>
      <w:rFonts w:cs="Courier New"/>
    </w:rPr>
  </w:style>
  <w:style w:type="character" w:customStyle="1" w:styleId="af1">
    <w:name w:val="Χαρακτήρες αρίθμησης"/>
    <w:rsid w:val="00151AA7"/>
  </w:style>
  <w:style w:type="character" w:customStyle="1" w:styleId="af2">
    <w:name w:val="Χαρακτήρες υποσημείωσης"/>
    <w:rsid w:val="00151AA7"/>
  </w:style>
  <w:style w:type="character" w:customStyle="1" w:styleId="af3">
    <w:name w:val="Κουκκίδες"/>
    <w:rsid w:val="00151AA7"/>
    <w:rPr>
      <w:rFonts w:ascii="OpenSymbol" w:eastAsia="OpenSymbol" w:hAnsi="OpenSymbol" w:cs="OpenSymbol"/>
    </w:rPr>
  </w:style>
  <w:style w:type="character" w:customStyle="1" w:styleId="WW8Num20z0">
    <w:name w:val="WW8Num20z0"/>
    <w:rsid w:val="00151AA7"/>
    <w:rPr>
      <w:rFonts w:ascii="Times New Roman" w:hAnsi="Times New Roman" w:cs="Times New Roman"/>
      <w:sz w:val="22"/>
      <w:szCs w:val="24"/>
    </w:rPr>
  </w:style>
  <w:style w:type="character" w:customStyle="1" w:styleId="WW8Num20z1">
    <w:name w:val="WW8Num20z1"/>
    <w:rsid w:val="00151AA7"/>
  </w:style>
  <w:style w:type="character" w:customStyle="1" w:styleId="WW8Num20z2">
    <w:name w:val="WW8Num20z2"/>
    <w:rsid w:val="00151AA7"/>
  </w:style>
  <w:style w:type="character" w:customStyle="1" w:styleId="WW8Num20z3">
    <w:name w:val="WW8Num20z3"/>
    <w:rsid w:val="00151AA7"/>
  </w:style>
  <w:style w:type="character" w:customStyle="1" w:styleId="WW8Num20z4">
    <w:name w:val="WW8Num20z4"/>
    <w:rsid w:val="00151AA7"/>
  </w:style>
  <w:style w:type="character" w:customStyle="1" w:styleId="WW8Num20z5">
    <w:name w:val="WW8Num20z5"/>
    <w:rsid w:val="00151AA7"/>
  </w:style>
  <w:style w:type="character" w:customStyle="1" w:styleId="WW8Num20z6">
    <w:name w:val="WW8Num20z6"/>
    <w:rsid w:val="00151AA7"/>
  </w:style>
  <w:style w:type="character" w:customStyle="1" w:styleId="WW8Num20z7">
    <w:name w:val="WW8Num20z7"/>
    <w:rsid w:val="00151AA7"/>
  </w:style>
  <w:style w:type="character" w:customStyle="1" w:styleId="WW8Num20z8">
    <w:name w:val="WW8Num20z8"/>
    <w:rsid w:val="00151AA7"/>
  </w:style>
  <w:style w:type="character" w:customStyle="1" w:styleId="WW8Num21z0">
    <w:name w:val="WW8Num21z0"/>
    <w:rsid w:val="00151AA7"/>
    <w:rPr>
      <w:rFonts w:ascii="Times New Roman" w:hAnsi="Times New Roman" w:cs="Times New Roman"/>
    </w:rPr>
  </w:style>
  <w:style w:type="character" w:customStyle="1" w:styleId="WW8Num21z1">
    <w:name w:val="WW8Num21z1"/>
    <w:rsid w:val="00151AA7"/>
  </w:style>
  <w:style w:type="character" w:customStyle="1" w:styleId="WW8Num21z2">
    <w:name w:val="WW8Num21z2"/>
    <w:rsid w:val="00151AA7"/>
  </w:style>
  <w:style w:type="character" w:customStyle="1" w:styleId="WW8Num21z3">
    <w:name w:val="WW8Num21z3"/>
    <w:rsid w:val="00151AA7"/>
  </w:style>
  <w:style w:type="character" w:customStyle="1" w:styleId="WW8Num21z4">
    <w:name w:val="WW8Num21z4"/>
    <w:rsid w:val="00151AA7"/>
  </w:style>
  <w:style w:type="character" w:customStyle="1" w:styleId="WW8Num21z5">
    <w:name w:val="WW8Num21z5"/>
    <w:rsid w:val="00151AA7"/>
  </w:style>
  <w:style w:type="character" w:customStyle="1" w:styleId="WW8Num21z6">
    <w:name w:val="WW8Num21z6"/>
    <w:rsid w:val="00151AA7"/>
  </w:style>
  <w:style w:type="character" w:customStyle="1" w:styleId="WW8Num21z7">
    <w:name w:val="WW8Num21z7"/>
    <w:rsid w:val="00151AA7"/>
  </w:style>
  <w:style w:type="character" w:customStyle="1" w:styleId="WW8Num21z8">
    <w:name w:val="WW8Num21z8"/>
    <w:rsid w:val="00151AA7"/>
  </w:style>
  <w:style w:type="character" w:customStyle="1" w:styleId="WW8Num23z0">
    <w:name w:val="WW8Num23z0"/>
    <w:rsid w:val="00151AA7"/>
  </w:style>
  <w:style w:type="character" w:customStyle="1" w:styleId="WW8Num23z1">
    <w:name w:val="WW8Num23z1"/>
    <w:rsid w:val="00151AA7"/>
  </w:style>
  <w:style w:type="character" w:customStyle="1" w:styleId="WW8Num23z2">
    <w:name w:val="WW8Num23z2"/>
    <w:rsid w:val="00151AA7"/>
  </w:style>
  <w:style w:type="character" w:customStyle="1" w:styleId="WW8Num23z3">
    <w:name w:val="WW8Num23z3"/>
    <w:rsid w:val="00151AA7"/>
  </w:style>
  <w:style w:type="character" w:customStyle="1" w:styleId="WW8Num23z4">
    <w:name w:val="WW8Num23z4"/>
    <w:rsid w:val="00151AA7"/>
  </w:style>
  <w:style w:type="character" w:customStyle="1" w:styleId="WW8Num23z5">
    <w:name w:val="WW8Num23z5"/>
    <w:rsid w:val="00151AA7"/>
  </w:style>
  <w:style w:type="character" w:customStyle="1" w:styleId="WW8Num23z6">
    <w:name w:val="WW8Num23z6"/>
    <w:rsid w:val="00151AA7"/>
  </w:style>
  <w:style w:type="character" w:customStyle="1" w:styleId="WW8Num23z7">
    <w:name w:val="WW8Num23z7"/>
    <w:rsid w:val="00151AA7"/>
  </w:style>
  <w:style w:type="character" w:customStyle="1" w:styleId="WW8Num23z8">
    <w:name w:val="WW8Num23z8"/>
    <w:rsid w:val="00151AA7"/>
  </w:style>
  <w:style w:type="character" w:customStyle="1" w:styleId="af4">
    <w:name w:val="Σύμβολο υποσημείωσης"/>
    <w:rsid w:val="00151AA7"/>
    <w:rPr>
      <w:vertAlign w:val="superscript"/>
    </w:rPr>
  </w:style>
  <w:style w:type="character" w:customStyle="1" w:styleId="DeltaViewInsertion">
    <w:name w:val="DeltaView Insertion"/>
    <w:rsid w:val="00151AA7"/>
    <w:rPr>
      <w:b/>
      <w:i/>
      <w:spacing w:val="0"/>
      <w:lang w:val="el-GR"/>
    </w:rPr>
  </w:style>
  <w:style w:type="character" w:customStyle="1" w:styleId="NormalBoldChar">
    <w:name w:val="NormalBold Char"/>
    <w:rsid w:val="00151AA7"/>
    <w:rPr>
      <w:rFonts w:ascii="Times New Roman" w:eastAsia="Times New Roman" w:hAnsi="Times New Roman" w:cs="Times New Roman"/>
      <w:b/>
      <w:sz w:val="24"/>
      <w:lang w:val="el-GR"/>
    </w:rPr>
  </w:style>
  <w:style w:type="character" w:customStyle="1" w:styleId="af5">
    <w:name w:val="Χαρακτήρες σημείωσης τέλους"/>
    <w:rsid w:val="00151AA7"/>
    <w:rPr>
      <w:vertAlign w:val="superscript"/>
    </w:rPr>
  </w:style>
  <w:style w:type="character" w:customStyle="1" w:styleId="WW-">
    <w:name w:val="WW-Χαρακτήρες σημείωσης τέλους"/>
    <w:rsid w:val="00151AA7"/>
  </w:style>
  <w:style w:type="paragraph" w:customStyle="1" w:styleId="af6">
    <w:name w:val="Επικεφαλίδα"/>
    <w:basedOn w:val="a"/>
    <w:next w:val="a3"/>
    <w:rsid w:val="00151AA7"/>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7">
    <w:name w:val="List"/>
    <w:basedOn w:val="a3"/>
    <w:rsid w:val="00151AA7"/>
    <w:pPr>
      <w:suppressAutoHyphens/>
      <w:spacing w:after="120" w:line="276" w:lineRule="auto"/>
      <w:ind w:firstLine="397"/>
    </w:pPr>
    <w:rPr>
      <w:rFonts w:ascii="Calibri" w:hAnsi="Calibri" w:cs="Mangal"/>
      <w:kern w:val="1"/>
      <w:szCs w:val="22"/>
      <w:lang w:eastAsia="zh-CN"/>
    </w:rPr>
  </w:style>
  <w:style w:type="paragraph" w:styleId="af8">
    <w:name w:val="caption"/>
    <w:basedOn w:val="a"/>
    <w:qFormat/>
    <w:rsid w:val="00151AA7"/>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af9">
    <w:name w:val="Ευρετήριο"/>
    <w:basedOn w:val="a"/>
    <w:rsid w:val="00151AA7"/>
    <w:pPr>
      <w:suppressLineNumbers/>
      <w:suppressAutoHyphens/>
      <w:spacing w:after="200" w:line="276" w:lineRule="auto"/>
      <w:ind w:firstLine="397"/>
      <w:jc w:val="both"/>
    </w:pPr>
    <w:rPr>
      <w:rFonts w:ascii="Calibri" w:hAnsi="Calibri" w:cs="Mangal"/>
      <w:kern w:val="1"/>
      <w:sz w:val="22"/>
      <w:szCs w:val="22"/>
      <w:lang w:eastAsia="zh-CN"/>
    </w:rPr>
  </w:style>
  <w:style w:type="paragraph" w:customStyle="1" w:styleId="41">
    <w:name w:val="Λεζάντα4"/>
    <w:basedOn w:val="a"/>
    <w:rsid w:val="00151AA7"/>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31">
    <w:name w:val="Λεζάντα3"/>
    <w:basedOn w:val="a"/>
    <w:rsid w:val="00151AA7"/>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23">
    <w:name w:val="Λεζάντα2"/>
    <w:basedOn w:val="a"/>
    <w:rsid w:val="00151AA7"/>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13">
    <w:name w:val="Λεζάντα1"/>
    <w:basedOn w:val="a"/>
    <w:rsid w:val="00151AA7"/>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14">
    <w:name w:val="Τμήμα κειμένου1"/>
    <w:basedOn w:val="a"/>
    <w:rsid w:val="00151AA7"/>
    <w:pPr>
      <w:suppressAutoHyphens/>
      <w:spacing w:line="100" w:lineRule="atLeast"/>
      <w:ind w:left="-568" w:right="-355" w:firstLine="284"/>
      <w:jc w:val="both"/>
    </w:pPr>
    <w:rPr>
      <w:rFonts w:ascii="Arial" w:hAnsi="Arial" w:cs="Arial"/>
      <w:b/>
      <w:kern w:val="1"/>
      <w:szCs w:val="20"/>
      <w:lang w:eastAsia="zh-CN"/>
    </w:rPr>
  </w:style>
  <w:style w:type="paragraph" w:customStyle="1" w:styleId="15">
    <w:name w:val="Χωρίς διάστιχο1"/>
    <w:rsid w:val="00151AA7"/>
    <w:pPr>
      <w:suppressAutoHyphens/>
    </w:pPr>
    <w:rPr>
      <w:rFonts w:ascii="Calibri" w:eastAsia="Arial" w:hAnsi="Calibri" w:cs="Calibri"/>
      <w:kern w:val="1"/>
      <w:sz w:val="22"/>
      <w:szCs w:val="22"/>
      <w:lang w:eastAsia="zh-CN"/>
    </w:rPr>
  </w:style>
  <w:style w:type="paragraph" w:customStyle="1" w:styleId="GRHelvA">
    <w:name w:val="GR Helv Aπλό"/>
    <w:basedOn w:val="a"/>
    <w:rsid w:val="00151AA7"/>
    <w:pPr>
      <w:suppressAutoHyphens/>
      <w:spacing w:line="100" w:lineRule="atLeast"/>
      <w:ind w:firstLine="284"/>
      <w:jc w:val="both"/>
    </w:pPr>
    <w:rPr>
      <w:rFonts w:ascii="√Ò·ÏÏ·ÙÔÛÂÈÒ‹200" w:hAnsi="√Ò·ÏÏ·ÙÔÛÂÈÒ‹200" w:cs="√Ò·ÏÏ·ÙÔÛÂÈÒ‹200"/>
      <w:kern w:val="1"/>
      <w:szCs w:val="20"/>
      <w:lang w:eastAsia="zh-CN"/>
    </w:rPr>
  </w:style>
  <w:style w:type="paragraph" w:customStyle="1" w:styleId="16">
    <w:name w:val="Κείμενο πλαισίου1"/>
    <w:basedOn w:val="a"/>
    <w:rsid w:val="00151AA7"/>
    <w:pPr>
      <w:suppressAutoHyphens/>
      <w:spacing w:line="100" w:lineRule="atLeast"/>
      <w:ind w:firstLine="397"/>
      <w:jc w:val="both"/>
    </w:pPr>
    <w:rPr>
      <w:rFonts w:ascii="Tahoma" w:hAnsi="Tahoma" w:cs="Tahoma"/>
      <w:kern w:val="1"/>
      <w:sz w:val="16"/>
      <w:szCs w:val="16"/>
      <w:lang w:eastAsia="zh-CN"/>
    </w:rPr>
  </w:style>
  <w:style w:type="paragraph" w:customStyle="1" w:styleId="17">
    <w:name w:val="Παράγραφος λίστας1"/>
    <w:basedOn w:val="a"/>
    <w:rsid w:val="00151AA7"/>
    <w:pPr>
      <w:suppressAutoHyphens/>
      <w:spacing w:line="276" w:lineRule="auto"/>
      <w:ind w:left="720"/>
    </w:pPr>
    <w:rPr>
      <w:rFonts w:ascii="Calibri" w:eastAsia="Calibri" w:hAnsi="Calibri" w:cs="Calibri"/>
      <w:kern w:val="1"/>
      <w:sz w:val="22"/>
      <w:szCs w:val="22"/>
      <w:lang w:eastAsia="zh-CN"/>
    </w:rPr>
  </w:style>
  <w:style w:type="paragraph" w:customStyle="1" w:styleId="Web10">
    <w:name w:val="Κανονικό (Web)1"/>
    <w:basedOn w:val="a"/>
    <w:rsid w:val="00151AA7"/>
    <w:pPr>
      <w:suppressAutoHyphens/>
      <w:spacing w:before="28" w:after="28" w:line="100" w:lineRule="atLeast"/>
    </w:pPr>
    <w:rPr>
      <w:kern w:val="1"/>
      <w:lang w:eastAsia="zh-CN"/>
    </w:rPr>
  </w:style>
  <w:style w:type="paragraph" w:customStyle="1" w:styleId="afa">
    <w:name w:val="Περιεχόμενα πίνακα"/>
    <w:basedOn w:val="a"/>
    <w:rsid w:val="00151AA7"/>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afb">
    <w:name w:val="Επικεφαλίδα πίνακα"/>
    <w:basedOn w:val="afa"/>
    <w:rsid w:val="00151AA7"/>
    <w:pPr>
      <w:jc w:val="center"/>
    </w:pPr>
    <w:rPr>
      <w:b/>
      <w:bCs/>
    </w:rPr>
  </w:style>
  <w:style w:type="paragraph" w:customStyle="1" w:styleId="18">
    <w:name w:val="Βασικό1"/>
    <w:rsid w:val="00151AA7"/>
    <w:pPr>
      <w:widowControl w:val="0"/>
      <w:suppressAutoHyphens/>
    </w:pPr>
    <w:rPr>
      <w:rFonts w:eastAsia="SimSun" w:cs="Mangal"/>
      <w:sz w:val="24"/>
      <w:szCs w:val="24"/>
      <w:lang w:eastAsia="zh-CN" w:bidi="hi-IN"/>
    </w:rPr>
  </w:style>
  <w:style w:type="paragraph" w:customStyle="1" w:styleId="afc">
    <w:name w:val="Παραθέσεις"/>
    <w:basedOn w:val="a"/>
    <w:rsid w:val="00151AA7"/>
    <w:pPr>
      <w:suppressAutoHyphens/>
      <w:spacing w:after="200" w:line="276" w:lineRule="auto"/>
      <w:ind w:firstLine="397"/>
      <w:jc w:val="both"/>
    </w:pPr>
    <w:rPr>
      <w:rFonts w:ascii="Calibri" w:hAnsi="Calibri" w:cs="Calibri"/>
      <w:kern w:val="1"/>
      <w:sz w:val="22"/>
      <w:szCs w:val="22"/>
      <w:lang w:eastAsia="zh-CN"/>
    </w:rPr>
  </w:style>
  <w:style w:type="paragraph" w:styleId="afd">
    <w:name w:val="Subtitle"/>
    <w:basedOn w:val="af6"/>
    <w:next w:val="a3"/>
    <w:link w:val="Char4"/>
    <w:qFormat/>
    <w:rsid w:val="00151AA7"/>
    <w:rPr>
      <w:rFonts w:cs="Times New Roman"/>
    </w:rPr>
  </w:style>
  <w:style w:type="character" w:customStyle="1" w:styleId="Char4">
    <w:name w:val="Υπότιτλος Char"/>
    <w:link w:val="afd"/>
    <w:rsid w:val="00151AA7"/>
    <w:rPr>
      <w:rFonts w:ascii="Arial" w:eastAsia="Microsoft YaHei" w:hAnsi="Arial" w:cs="Mangal"/>
      <w:kern w:val="1"/>
      <w:sz w:val="28"/>
      <w:szCs w:val="28"/>
      <w:lang w:eastAsia="zh-CN"/>
    </w:rPr>
  </w:style>
  <w:style w:type="paragraph" w:customStyle="1" w:styleId="afe">
    <w:name w:val="Προμορφοποιημένο κείμενο"/>
    <w:basedOn w:val="a"/>
    <w:rsid w:val="00151AA7"/>
    <w:pPr>
      <w:suppressAutoHyphens/>
      <w:spacing w:after="200" w:line="276" w:lineRule="auto"/>
      <w:ind w:firstLine="397"/>
      <w:jc w:val="both"/>
    </w:pPr>
    <w:rPr>
      <w:rFonts w:ascii="Calibri" w:hAnsi="Calibri" w:cs="Calibri"/>
      <w:kern w:val="1"/>
      <w:sz w:val="22"/>
      <w:szCs w:val="22"/>
      <w:lang w:eastAsia="zh-CN"/>
    </w:rPr>
  </w:style>
  <w:style w:type="paragraph" w:customStyle="1" w:styleId="aff">
    <w:name w:val="Οριζόντια γραμμή"/>
    <w:basedOn w:val="a"/>
    <w:next w:val="a3"/>
    <w:rsid w:val="00151AA7"/>
    <w:pPr>
      <w:suppressAutoHyphens/>
      <w:spacing w:after="200" w:line="276" w:lineRule="auto"/>
      <w:ind w:firstLine="397"/>
      <w:jc w:val="both"/>
    </w:pPr>
    <w:rPr>
      <w:rFonts w:ascii="Calibri" w:hAnsi="Calibri" w:cs="Calibri"/>
      <w:kern w:val="1"/>
      <w:sz w:val="22"/>
      <w:szCs w:val="22"/>
      <w:lang w:eastAsia="zh-CN"/>
    </w:rPr>
  </w:style>
  <w:style w:type="paragraph" w:customStyle="1" w:styleId="Pagedecouverture">
    <w:name w:val="Page de couverture"/>
    <w:basedOn w:val="a"/>
    <w:next w:val="a"/>
    <w:rsid w:val="00151AA7"/>
    <w:pPr>
      <w:suppressAutoHyphens/>
      <w:spacing w:line="276" w:lineRule="auto"/>
      <w:ind w:firstLine="397"/>
      <w:jc w:val="both"/>
    </w:pPr>
    <w:rPr>
      <w:rFonts w:ascii="Calibri" w:hAnsi="Calibri" w:cs="Calibri"/>
      <w:kern w:val="1"/>
      <w:sz w:val="22"/>
      <w:szCs w:val="22"/>
      <w:lang w:eastAsia="zh-CN"/>
    </w:rPr>
  </w:style>
  <w:style w:type="paragraph" w:customStyle="1" w:styleId="PartTitle">
    <w:name w:val="PartTitle"/>
    <w:basedOn w:val="a"/>
    <w:next w:val="ChapterTitle"/>
    <w:rsid w:val="00151AA7"/>
    <w:pPr>
      <w:keepNext/>
      <w:pageBreakBefore/>
      <w:suppressAutoHyphens/>
      <w:spacing w:before="120" w:after="360" w:line="276" w:lineRule="auto"/>
      <w:ind w:firstLine="397"/>
      <w:jc w:val="center"/>
    </w:pPr>
    <w:rPr>
      <w:rFonts w:ascii="Calibri" w:hAnsi="Calibri" w:cs="Calibri"/>
      <w:b/>
      <w:kern w:val="1"/>
      <w:sz w:val="36"/>
      <w:szCs w:val="22"/>
      <w:lang w:eastAsia="zh-CN"/>
    </w:rPr>
  </w:style>
  <w:style w:type="paragraph" w:customStyle="1" w:styleId="ChapterTitle">
    <w:name w:val="ChapterTitle"/>
    <w:basedOn w:val="a"/>
    <w:next w:val="a"/>
    <w:rsid w:val="00151AA7"/>
    <w:pPr>
      <w:keepNext/>
      <w:suppressAutoHyphens/>
      <w:spacing w:before="120" w:after="360" w:line="276" w:lineRule="auto"/>
      <w:jc w:val="center"/>
    </w:pPr>
    <w:rPr>
      <w:rFonts w:ascii="Calibri" w:hAnsi="Calibri" w:cs="Calibri"/>
      <w:b/>
      <w:kern w:val="1"/>
      <w:sz w:val="22"/>
      <w:szCs w:val="22"/>
      <w:lang w:eastAsia="zh-CN"/>
    </w:rPr>
  </w:style>
  <w:style w:type="paragraph" w:customStyle="1" w:styleId="Titrearticle">
    <w:name w:val="Titre article"/>
    <w:basedOn w:val="a"/>
    <w:next w:val="a"/>
    <w:rsid w:val="00151AA7"/>
    <w:pPr>
      <w:keepNext/>
      <w:suppressAutoHyphens/>
      <w:spacing w:before="360" w:after="120" w:line="276" w:lineRule="auto"/>
      <w:ind w:firstLine="397"/>
      <w:jc w:val="center"/>
    </w:pPr>
    <w:rPr>
      <w:rFonts w:ascii="Calibri" w:hAnsi="Calibri" w:cs="Calibri"/>
      <w:i/>
      <w:kern w:val="1"/>
      <w:sz w:val="22"/>
      <w:szCs w:val="22"/>
      <w:lang w:eastAsia="zh-CN"/>
    </w:rPr>
  </w:style>
  <w:style w:type="paragraph" w:customStyle="1" w:styleId="Point0">
    <w:name w:val="Point 0"/>
    <w:basedOn w:val="a"/>
    <w:rsid w:val="00151AA7"/>
    <w:pPr>
      <w:suppressAutoHyphens/>
      <w:spacing w:after="200" w:line="276" w:lineRule="auto"/>
      <w:ind w:left="850" w:hanging="850"/>
      <w:jc w:val="both"/>
    </w:pPr>
    <w:rPr>
      <w:rFonts w:ascii="Calibri" w:hAnsi="Calibri" w:cs="Calibri"/>
      <w:kern w:val="1"/>
      <w:sz w:val="22"/>
      <w:szCs w:val="22"/>
      <w:lang w:eastAsia="zh-CN"/>
    </w:rPr>
  </w:style>
  <w:style w:type="paragraph" w:customStyle="1" w:styleId="Tiret0">
    <w:name w:val="Tiret 0"/>
    <w:basedOn w:val="Point0"/>
    <w:rsid w:val="00151AA7"/>
    <w:pPr>
      <w:numPr>
        <w:numId w:val="4"/>
      </w:numPr>
    </w:pPr>
  </w:style>
  <w:style w:type="paragraph" w:customStyle="1" w:styleId="Point1">
    <w:name w:val="Point 1"/>
    <w:basedOn w:val="a"/>
    <w:rsid w:val="00151AA7"/>
    <w:pPr>
      <w:suppressAutoHyphens/>
      <w:spacing w:after="200" w:line="276" w:lineRule="auto"/>
      <w:ind w:left="1417" w:hanging="567"/>
      <w:jc w:val="both"/>
    </w:pPr>
    <w:rPr>
      <w:rFonts w:ascii="Calibri" w:hAnsi="Calibri" w:cs="Calibri"/>
      <w:kern w:val="1"/>
      <w:sz w:val="22"/>
      <w:szCs w:val="22"/>
      <w:lang w:eastAsia="zh-CN"/>
    </w:rPr>
  </w:style>
  <w:style w:type="paragraph" w:customStyle="1" w:styleId="Tiret1">
    <w:name w:val="Tiret 1"/>
    <w:basedOn w:val="Point1"/>
    <w:rsid w:val="00151AA7"/>
    <w:pPr>
      <w:numPr>
        <w:numId w:val="5"/>
      </w:numPr>
    </w:pPr>
  </w:style>
  <w:style w:type="paragraph" w:customStyle="1" w:styleId="SectionTitle">
    <w:name w:val="SectionTitle"/>
    <w:basedOn w:val="a"/>
    <w:next w:val="10"/>
    <w:rsid w:val="00151AA7"/>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customStyle="1" w:styleId="Text1">
    <w:name w:val="Text 1"/>
    <w:basedOn w:val="a"/>
    <w:rsid w:val="00151AA7"/>
    <w:pPr>
      <w:suppressAutoHyphens/>
      <w:spacing w:after="200" w:line="276" w:lineRule="auto"/>
      <w:ind w:left="850"/>
      <w:jc w:val="both"/>
    </w:pPr>
    <w:rPr>
      <w:rFonts w:ascii="Calibri" w:hAnsi="Calibri" w:cs="Calibri"/>
      <w:kern w:val="1"/>
      <w:sz w:val="22"/>
      <w:szCs w:val="22"/>
      <w:lang w:eastAsia="zh-CN"/>
    </w:rPr>
  </w:style>
  <w:style w:type="paragraph" w:customStyle="1" w:styleId="NumPar1">
    <w:name w:val="NumPar 1"/>
    <w:basedOn w:val="a"/>
    <w:next w:val="Text1"/>
    <w:rsid w:val="00151AA7"/>
    <w:pPr>
      <w:numPr>
        <w:numId w:val="6"/>
      </w:numPr>
      <w:suppressAutoHyphens/>
      <w:spacing w:after="200" w:line="276" w:lineRule="auto"/>
      <w:jc w:val="both"/>
    </w:pPr>
    <w:rPr>
      <w:rFonts w:ascii="Calibri" w:hAnsi="Calibri" w:cs="Calibri"/>
      <w:kern w:val="1"/>
      <w:sz w:val="22"/>
      <w:szCs w:val="22"/>
      <w:lang w:eastAsia="zh-CN"/>
    </w:rPr>
  </w:style>
  <w:style w:type="paragraph" w:customStyle="1" w:styleId="NormalLeft">
    <w:name w:val="Normal Left"/>
    <w:basedOn w:val="a"/>
    <w:rsid w:val="00151AA7"/>
    <w:pPr>
      <w:suppressAutoHyphens/>
      <w:spacing w:after="200" w:line="276" w:lineRule="auto"/>
      <w:ind w:firstLine="397"/>
    </w:pPr>
    <w:rPr>
      <w:rFonts w:ascii="Calibri" w:hAnsi="Calibri" w:cs="Calibri"/>
      <w:kern w:val="1"/>
      <w:sz w:val="22"/>
      <w:szCs w:val="22"/>
      <w:lang w:eastAsia="zh-CN"/>
    </w:rPr>
  </w:style>
  <w:style w:type="character" w:customStyle="1" w:styleId="text">
    <w:name w:val="text"/>
    <w:basedOn w:val="a0"/>
    <w:rsid w:val="006B0F37"/>
  </w:style>
  <w:style w:type="paragraph" w:styleId="32">
    <w:name w:val="Body Text 3"/>
    <w:basedOn w:val="a"/>
    <w:rsid w:val="000D4C00"/>
    <w:pPr>
      <w:spacing w:after="120"/>
    </w:pPr>
    <w:rPr>
      <w:sz w:val="16"/>
      <w:szCs w:val="16"/>
    </w:rPr>
  </w:style>
  <w:style w:type="paragraph" w:styleId="24">
    <w:name w:val="Body Text Indent 2"/>
    <w:basedOn w:val="a"/>
    <w:rsid w:val="000D4C00"/>
    <w:pPr>
      <w:ind w:firstLine="426"/>
      <w:jc w:val="both"/>
    </w:pPr>
    <w:rPr>
      <w:rFonts w:ascii="Arial" w:hAnsi="Arial"/>
      <w:sz w:val="22"/>
      <w:szCs w:val="20"/>
      <w:lang w:eastAsia="el-GR"/>
    </w:rPr>
  </w:style>
  <w:style w:type="paragraph" w:styleId="33">
    <w:name w:val="Body Text Indent 3"/>
    <w:basedOn w:val="a"/>
    <w:rsid w:val="000D4C00"/>
    <w:pPr>
      <w:ind w:firstLine="567"/>
      <w:jc w:val="both"/>
    </w:pPr>
    <w:rPr>
      <w:rFonts w:ascii="Arial" w:hAnsi="Arial"/>
      <w:sz w:val="22"/>
      <w:szCs w:val="20"/>
      <w:lang w:eastAsia="el-GR"/>
    </w:rPr>
  </w:style>
  <w:style w:type="paragraph" w:customStyle="1" w:styleId="CharCharZchnZchnChar">
    <w:name w:val="Char Char Zchn Zchn Char"/>
    <w:basedOn w:val="a"/>
    <w:rsid w:val="000D4C00"/>
    <w:pPr>
      <w:spacing w:after="160" w:line="240" w:lineRule="exact"/>
    </w:pPr>
    <w:rPr>
      <w:rFonts w:ascii="Arial" w:hAnsi="Arial"/>
      <w:sz w:val="20"/>
      <w:szCs w:val="20"/>
      <w:lang w:val="en-US"/>
    </w:rPr>
  </w:style>
  <w:style w:type="paragraph" w:styleId="aff0">
    <w:name w:val="Plain Text"/>
    <w:basedOn w:val="a"/>
    <w:rsid w:val="000D4C00"/>
    <w:rPr>
      <w:rFonts w:ascii="Courier New" w:hAnsi="Courier New"/>
      <w:sz w:val="20"/>
      <w:szCs w:val="20"/>
      <w:lang w:eastAsia="el-GR"/>
    </w:rPr>
  </w:style>
  <w:style w:type="paragraph" w:customStyle="1" w:styleId="Bullet1">
    <w:name w:val="Bullet1"/>
    <w:basedOn w:val="a"/>
    <w:rsid w:val="000D4C00"/>
    <w:pPr>
      <w:spacing w:line="360" w:lineRule="auto"/>
      <w:jc w:val="both"/>
    </w:pPr>
    <w:rPr>
      <w:sz w:val="22"/>
      <w:szCs w:val="20"/>
    </w:rPr>
  </w:style>
  <w:style w:type="paragraph" w:styleId="aff1">
    <w:name w:val="Block Text"/>
    <w:basedOn w:val="a"/>
    <w:rsid w:val="000D4C00"/>
    <w:pPr>
      <w:spacing w:line="360" w:lineRule="auto"/>
      <w:ind w:left="426" w:right="57"/>
      <w:jc w:val="both"/>
    </w:pPr>
    <w:rPr>
      <w:rFonts w:ascii="Arial" w:hAnsi="Arial" w:cs="Arial"/>
      <w:sz w:val="20"/>
      <w:szCs w:val="22"/>
      <w:lang w:eastAsia="el-GR"/>
    </w:rPr>
  </w:style>
  <w:style w:type="paragraph" w:customStyle="1" w:styleId="western">
    <w:name w:val="western"/>
    <w:basedOn w:val="a"/>
    <w:rsid w:val="000D4C00"/>
    <w:pPr>
      <w:spacing w:before="100" w:beforeAutospacing="1" w:after="100" w:afterAutospacing="1"/>
    </w:pPr>
    <w:rPr>
      <w:color w:val="000000"/>
      <w:lang w:eastAsia="el-GR"/>
    </w:rPr>
  </w:style>
  <w:style w:type="paragraph" w:customStyle="1" w:styleId="19">
    <w:name w:val="Λίστα με αριθμούς1"/>
    <w:basedOn w:val="a"/>
    <w:rsid w:val="000D4C00"/>
    <w:pPr>
      <w:tabs>
        <w:tab w:val="num" w:pos="360"/>
      </w:tabs>
      <w:suppressAutoHyphens/>
      <w:spacing w:before="120" w:after="120" w:line="360" w:lineRule="auto"/>
      <w:ind w:left="360" w:hanging="360"/>
      <w:jc w:val="both"/>
    </w:pPr>
    <w:rPr>
      <w:rFonts w:ascii="Arial" w:hAnsi="Arial"/>
      <w:lang w:eastAsia="ar-SA"/>
    </w:rPr>
  </w:style>
  <w:style w:type="paragraph" w:customStyle="1" w:styleId="1a">
    <w:name w:val="Απλό κείμενο1"/>
    <w:basedOn w:val="a"/>
    <w:rsid w:val="000D4C00"/>
    <w:rPr>
      <w:rFonts w:ascii="Courier New" w:hAnsi="Courier New"/>
      <w:sz w:val="20"/>
      <w:szCs w:val="20"/>
      <w:lang w:eastAsia="el-GR"/>
    </w:rPr>
  </w:style>
  <w:style w:type="paragraph" w:customStyle="1" w:styleId="xl66">
    <w:name w:val="xl66"/>
    <w:basedOn w:val="a"/>
    <w:rsid w:val="000D4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eastAsia="el-GR"/>
    </w:rPr>
  </w:style>
  <w:style w:type="paragraph" w:customStyle="1" w:styleId="xl67">
    <w:name w:val="xl67"/>
    <w:basedOn w:val="a"/>
    <w:rsid w:val="000D4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8"/>
      <w:szCs w:val="18"/>
      <w:lang w:eastAsia="el-GR"/>
    </w:rPr>
  </w:style>
  <w:style w:type="paragraph" w:customStyle="1" w:styleId="xl68">
    <w:name w:val="xl68"/>
    <w:basedOn w:val="a"/>
    <w:rsid w:val="000D4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eastAsia="el-GR"/>
    </w:rPr>
  </w:style>
  <w:style w:type="paragraph" w:customStyle="1" w:styleId="xl69">
    <w:name w:val="xl69"/>
    <w:basedOn w:val="a"/>
    <w:rsid w:val="000D4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lang w:eastAsia="el-GR"/>
    </w:rPr>
  </w:style>
  <w:style w:type="paragraph" w:customStyle="1" w:styleId="xl70">
    <w:name w:val="xl70"/>
    <w:basedOn w:val="a"/>
    <w:rsid w:val="000D4C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lang w:eastAsia="el-GR"/>
    </w:rPr>
  </w:style>
  <w:style w:type="paragraph" w:customStyle="1" w:styleId="xl71">
    <w:name w:val="xl71"/>
    <w:basedOn w:val="a"/>
    <w:rsid w:val="000D4C0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lang w:eastAsia="el-GR"/>
    </w:rPr>
  </w:style>
  <w:style w:type="paragraph" w:customStyle="1" w:styleId="xl72">
    <w:name w:val="xl72"/>
    <w:basedOn w:val="a"/>
    <w:rsid w:val="000D4C0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lang w:eastAsia="el-GR"/>
    </w:rPr>
  </w:style>
  <w:style w:type="paragraph" w:customStyle="1" w:styleId="xl73">
    <w:name w:val="xl73"/>
    <w:basedOn w:val="a"/>
    <w:rsid w:val="000D4C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color w:val="000000"/>
      <w:lang w:eastAsia="el-GR"/>
    </w:rPr>
  </w:style>
  <w:style w:type="paragraph" w:customStyle="1" w:styleId="xl74">
    <w:name w:val="xl74"/>
    <w:basedOn w:val="a"/>
    <w:rsid w:val="000D4C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color w:val="000000"/>
      <w:lang w:eastAsia="el-GR"/>
    </w:rPr>
  </w:style>
  <w:style w:type="paragraph" w:customStyle="1" w:styleId="xl75">
    <w:name w:val="xl75"/>
    <w:basedOn w:val="a"/>
    <w:rsid w:val="000D4C0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lang w:eastAsia="el-GR"/>
    </w:rPr>
  </w:style>
  <w:style w:type="paragraph" w:customStyle="1" w:styleId="xl76">
    <w:name w:val="xl76"/>
    <w:basedOn w:val="a"/>
    <w:rsid w:val="000D4C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eastAsia="el-GR"/>
    </w:rPr>
  </w:style>
  <w:style w:type="paragraph" w:customStyle="1" w:styleId="xl77">
    <w:name w:val="xl77"/>
    <w:basedOn w:val="a"/>
    <w:rsid w:val="000D4C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eastAsia="el-GR"/>
    </w:rPr>
  </w:style>
  <w:style w:type="paragraph" w:customStyle="1" w:styleId="xl78">
    <w:name w:val="xl78"/>
    <w:basedOn w:val="a"/>
    <w:rsid w:val="000D4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lang w:eastAsia="el-GR"/>
    </w:rPr>
  </w:style>
  <w:style w:type="paragraph" w:customStyle="1" w:styleId="xl79">
    <w:name w:val="xl79"/>
    <w:basedOn w:val="a"/>
    <w:rsid w:val="000D4C0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8"/>
      <w:szCs w:val="18"/>
      <w:lang w:eastAsia="el-GR"/>
    </w:rPr>
  </w:style>
  <w:style w:type="paragraph" w:customStyle="1" w:styleId="xl80">
    <w:name w:val="xl80"/>
    <w:basedOn w:val="a"/>
    <w:rsid w:val="000D4C0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8"/>
      <w:szCs w:val="18"/>
      <w:lang w:eastAsia="el-GR"/>
    </w:rPr>
  </w:style>
  <w:style w:type="paragraph" w:customStyle="1" w:styleId="xl81">
    <w:name w:val="xl81"/>
    <w:basedOn w:val="a"/>
    <w:rsid w:val="000D4C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color w:val="000000"/>
      <w:lang w:eastAsia="el-GR"/>
    </w:rPr>
  </w:style>
  <w:style w:type="paragraph" w:customStyle="1" w:styleId="xl82">
    <w:name w:val="xl82"/>
    <w:basedOn w:val="a"/>
    <w:rsid w:val="000D4C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ahoma" w:eastAsia="Arial Unicode MS" w:hAnsi="Tahoma" w:cs="Tahoma"/>
      <w:color w:val="000000"/>
      <w:lang w:eastAsia="el-GR"/>
    </w:rPr>
  </w:style>
  <w:style w:type="paragraph" w:customStyle="1" w:styleId="xl83">
    <w:name w:val="xl83"/>
    <w:basedOn w:val="a"/>
    <w:rsid w:val="000D4C00"/>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lang w:eastAsia="el-GR"/>
    </w:rPr>
  </w:style>
  <w:style w:type="paragraph" w:customStyle="1" w:styleId="xl84">
    <w:name w:val="xl84"/>
    <w:basedOn w:val="a"/>
    <w:rsid w:val="000D4C00"/>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8"/>
      <w:szCs w:val="18"/>
      <w:lang w:eastAsia="el-GR"/>
    </w:rPr>
  </w:style>
  <w:style w:type="paragraph" w:customStyle="1" w:styleId="xl85">
    <w:name w:val="xl85"/>
    <w:basedOn w:val="a"/>
    <w:rsid w:val="000D4C00"/>
    <w:pPr>
      <w:pBdr>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8"/>
      <w:szCs w:val="18"/>
      <w:lang w:eastAsia="el-GR"/>
    </w:rPr>
  </w:style>
  <w:style w:type="paragraph" w:customStyle="1" w:styleId="xl86">
    <w:name w:val="xl86"/>
    <w:basedOn w:val="a"/>
    <w:rsid w:val="000D4C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color w:val="000000"/>
      <w:sz w:val="18"/>
      <w:szCs w:val="18"/>
      <w:lang w:eastAsia="el-GR"/>
    </w:rPr>
  </w:style>
  <w:style w:type="paragraph" w:customStyle="1" w:styleId="xl87">
    <w:name w:val="xl87"/>
    <w:basedOn w:val="a"/>
    <w:rsid w:val="000D4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lang w:eastAsia="el-GR"/>
    </w:rPr>
  </w:style>
  <w:style w:type="paragraph" w:styleId="aff2">
    <w:name w:val="Document Map"/>
    <w:basedOn w:val="a"/>
    <w:semiHidden/>
    <w:rsid w:val="000D4C00"/>
    <w:pPr>
      <w:shd w:val="clear" w:color="auto" w:fill="000080"/>
    </w:pPr>
    <w:rPr>
      <w:rFonts w:ascii="Tahoma" w:hAnsi="Tahoma" w:cs="Tahoma"/>
      <w:sz w:val="20"/>
      <w:szCs w:val="20"/>
      <w:lang w:eastAsia="el-GR"/>
    </w:rPr>
  </w:style>
  <w:style w:type="paragraph" w:customStyle="1" w:styleId="-11">
    <w:name w:val="Πολύχρωμη λίστα - ΄Εμφαση 11"/>
    <w:basedOn w:val="a"/>
    <w:qFormat/>
    <w:rsid w:val="000D4C00"/>
    <w:pPr>
      <w:spacing w:after="200" w:line="276" w:lineRule="auto"/>
      <w:ind w:left="720"/>
      <w:contextualSpacing/>
    </w:pPr>
    <w:rPr>
      <w:rFonts w:ascii="Calibri" w:eastAsia="Calibri" w:hAnsi="Calibri"/>
      <w:sz w:val="22"/>
      <w:szCs w:val="22"/>
    </w:rPr>
  </w:style>
  <w:style w:type="character" w:styleId="-0">
    <w:name w:val="FollowedHyperlink"/>
    <w:uiPriority w:val="99"/>
    <w:rsid w:val="00034131"/>
    <w:rPr>
      <w:color w:val="800080"/>
      <w:u w:val="single"/>
    </w:rPr>
  </w:style>
  <w:style w:type="paragraph" w:customStyle="1" w:styleId="font5">
    <w:name w:val="font5"/>
    <w:basedOn w:val="a"/>
    <w:rsid w:val="00034131"/>
    <w:pPr>
      <w:spacing w:before="100" w:beforeAutospacing="1" w:after="100" w:afterAutospacing="1"/>
    </w:pPr>
    <w:rPr>
      <w:rFonts w:ascii="Tahoma" w:hAnsi="Tahoma" w:cs="Tahoma"/>
      <w:sz w:val="18"/>
      <w:szCs w:val="18"/>
      <w:lang w:eastAsia="el-GR"/>
    </w:rPr>
  </w:style>
  <w:style w:type="paragraph" w:customStyle="1" w:styleId="font6">
    <w:name w:val="font6"/>
    <w:basedOn w:val="a"/>
    <w:rsid w:val="00034131"/>
    <w:pPr>
      <w:spacing w:before="100" w:beforeAutospacing="1" w:after="100" w:afterAutospacing="1"/>
    </w:pPr>
    <w:rPr>
      <w:rFonts w:ascii="Arial" w:hAnsi="Arial" w:cs="Arial"/>
      <w:sz w:val="18"/>
      <w:szCs w:val="18"/>
      <w:lang w:eastAsia="el-GR"/>
    </w:rPr>
  </w:style>
  <w:style w:type="paragraph" w:customStyle="1" w:styleId="xl88">
    <w:name w:val="xl88"/>
    <w:basedOn w:val="a"/>
    <w:rsid w:val="0003413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lang w:eastAsia="el-GR"/>
    </w:rPr>
  </w:style>
  <w:style w:type="paragraph" w:customStyle="1" w:styleId="xl89">
    <w:name w:val="xl89"/>
    <w:basedOn w:val="a"/>
    <w:rsid w:val="00034131"/>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lang w:eastAsia="el-GR"/>
    </w:rPr>
  </w:style>
  <w:style w:type="paragraph" w:customStyle="1" w:styleId="xl90">
    <w:name w:val="xl90"/>
    <w:basedOn w:val="a"/>
    <w:rsid w:val="0003413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lang w:eastAsia="el-GR"/>
    </w:rPr>
  </w:style>
  <w:style w:type="paragraph" w:customStyle="1" w:styleId="xl91">
    <w:name w:val="xl91"/>
    <w:basedOn w:val="a"/>
    <w:rsid w:val="00034131"/>
    <w:pPr>
      <w:pBdr>
        <w:top w:val="single" w:sz="4" w:space="0" w:color="auto"/>
        <w:left w:val="single" w:sz="4" w:space="0" w:color="auto"/>
      </w:pBdr>
      <w:spacing w:before="100" w:beforeAutospacing="1" w:after="100" w:afterAutospacing="1"/>
      <w:jc w:val="center"/>
      <w:textAlignment w:val="center"/>
    </w:pPr>
    <w:rPr>
      <w:rFonts w:ascii="Tahoma" w:hAnsi="Tahoma" w:cs="Tahoma"/>
      <w:sz w:val="18"/>
      <w:szCs w:val="18"/>
      <w:lang w:eastAsia="el-GR"/>
    </w:rPr>
  </w:style>
  <w:style w:type="paragraph" w:customStyle="1" w:styleId="xl92">
    <w:name w:val="xl92"/>
    <w:basedOn w:val="a"/>
    <w:rsid w:val="00034131"/>
    <w:pPr>
      <w:pBdr>
        <w:top w:val="single" w:sz="4" w:space="0" w:color="auto"/>
      </w:pBdr>
      <w:spacing w:before="100" w:beforeAutospacing="1" w:after="100" w:afterAutospacing="1"/>
      <w:textAlignment w:val="center"/>
    </w:pPr>
    <w:rPr>
      <w:rFonts w:ascii="Tahoma" w:hAnsi="Tahoma" w:cs="Tahoma"/>
      <w:sz w:val="18"/>
      <w:szCs w:val="18"/>
      <w:lang w:eastAsia="el-GR"/>
    </w:rPr>
  </w:style>
  <w:style w:type="paragraph" w:customStyle="1" w:styleId="xl93">
    <w:name w:val="xl93"/>
    <w:basedOn w:val="a"/>
    <w:rsid w:val="00034131"/>
    <w:pPr>
      <w:pBdr>
        <w:top w:val="single" w:sz="4" w:space="0" w:color="auto"/>
      </w:pBdr>
      <w:spacing w:before="100" w:beforeAutospacing="1" w:after="100" w:afterAutospacing="1"/>
      <w:jc w:val="center"/>
      <w:textAlignment w:val="center"/>
    </w:pPr>
    <w:rPr>
      <w:rFonts w:ascii="Tahoma" w:hAnsi="Tahoma" w:cs="Tahoma"/>
      <w:sz w:val="18"/>
      <w:szCs w:val="18"/>
      <w:lang w:eastAsia="el-GR"/>
    </w:rPr>
  </w:style>
  <w:style w:type="paragraph" w:customStyle="1" w:styleId="xl94">
    <w:name w:val="xl94"/>
    <w:basedOn w:val="a"/>
    <w:rsid w:val="00034131"/>
    <w:pPr>
      <w:pBdr>
        <w:top w:val="single" w:sz="4" w:space="0" w:color="auto"/>
      </w:pBdr>
      <w:spacing w:before="100" w:beforeAutospacing="1" w:after="100" w:afterAutospacing="1"/>
      <w:jc w:val="center"/>
      <w:textAlignment w:val="center"/>
    </w:pPr>
    <w:rPr>
      <w:rFonts w:ascii="Tahoma" w:hAnsi="Tahoma" w:cs="Tahoma"/>
      <w:sz w:val="18"/>
      <w:szCs w:val="18"/>
      <w:lang w:eastAsia="el-GR"/>
    </w:rPr>
  </w:style>
  <w:style w:type="paragraph" w:customStyle="1" w:styleId="xl95">
    <w:name w:val="xl95"/>
    <w:basedOn w:val="a"/>
    <w:rsid w:val="00034131"/>
    <w:pPr>
      <w:pBdr>
        <w:top w:val="single" w:sz="4" w:space="0" w:color="auto"/>
        <w:right w:val="single" w:sz="4" w:space="0" w:color="auto"/>
      </w:pBdr>
      <w:spacing w:before="100" w:beforeAutospacing="1" w:after="100" w:afterAutospacing="1"/>
      <w:jc w:val="center"/>
      <w:textAlignment w:val="center"/>
    </w:pPr>
    <w:rPr>
      <w:rFonts w:ascii="Tahoma" w:hAnsi="Tahoma" w:cs="Tahoma"/>
      <w:sz w:val="18"/>
      <w:szCs w:val="18"/>
      <w:lang w:eastAsia="el-GR"/>
    </w:rPr>
  </w:style>
  <w:style w:type="paragraph" w:customStyle="1" w:styleId="xl96">
    <w:name w:val="xl96"/>
    <w:basedOn w:val="a"/>
    <w:rsid w:val="00034131"/>
    <w:pPr>
      <w:pBdr>
        <w:left w:val="single" w:sz="4" w:space="0" w:color="auto"/>
      </w:pBdr>
      <w:spacing w:before="100" w:beforeAutospacing="1" w:after="100" w:afterAutospacing="1"/>
      <w:jc w:val="center"/>
      <w:textAlignment w:val="center"/>
    </w:pPr>
    <w:rPr>
      <w:rFonts w:ascii="Tahoma" w:hAnsi="Tahoma" w:cs="Tahoma"/>
      <w:sz w:val="18"/>
      <w:szCs w:val="18"/>
      <w:lang w:eastAsia="el-GR"/>
    </w:rPr>
  </w:style>
  <w:style w:type="paragraph" w:customStyle="1" w:styleId="xl97">
    <w:name w:val="xl97"/>
    <w:basedOn w:val="a"/>
    <w:rsid w:val="00034131"/>
    <w:pPr>
      <w:pBdr>
        <w:right w:val="single" w:sz="4" w:space="0" w:color="auto"/>
      </w:pBdr>
      <w:spacing w:before="100" w:beforeAutospacing="1" w:after="100" w:afterAutospacing="1"/>
      <w:jc w:val="center"/>
      <w:textAlignment w:val="center"/>
    </w:pPr>
    <w:rPr>
      <w:rFonts w:ascii="Tahoma" w:hAnsi="Tahoma" w:cs="Tahoma"/>
      <w:sz w:val="18"/>
      <w:szCs w:val="18"/>
      <w:lang w:eastAsia="el-GR"/>
    </w:rPr>
  </w:style>
  <w:style w:type="paragraph" w:customStyle="1" w:styleId="xl98">
    <w:name w:val="xl98"/>
    <w:basedOn w:val="a"/>
    <w:rsid w:val="00034131"/>
    <w:pPr>
      <w:pBdr>
        <w:left w:val="single" w:sz="4" w:space="0" w:color="auto"/>
        <w:bottom w:val="single" w:sz="4" w:space="0" w:color="auto"/>
      </w:pBdr>
      <w:spacing w:before="100" w:beforeAutospacing="1" w:after="100" w:afterAutospacing="1"/>
      <w:jc w:val="center"/>
      <w:textAlignment w:val="center"/>
    </w:pPr>
    <w:rPr>
      <w:rFonts w:ascii="Tahoma" w:hAnsi="Tahoma" w:cs="Tahoma"/>
      <w:sz w:val="18"/>
      <w:szCs w:val="18"/>
      <w:lang w:eastAsia="el-GR"/>
    </w:rPr>
  </w:style>
  <w:style w:type="paragraph" w:customStyle="1" w:styleId="xl99">
    <w:name w:val="xl99"/>
    <w:basedOn w:val="a"/>
    <w:rsid w:val="00034131"/>
    <w:pPr>
      <w:pBdr>
        <w:bottom w:val="single" w:sz="4" w:space="0" w:color="auto"/>
      </w:pBdr>
      <w:spacing w:before="100" w:beforeAutospacing="1" w:after="100" w:afterAutospacing="1"/>
      <w:textAlignment w:val="center"/>
    </w:pPr>
    <w:rPr>
      <w:rFonts w:ascii="Tahoma" w:hAnsi="Tahoma" w:cs="Tahoma"/>
      <w:sz w:val="18"/>
      <w:szCs w:val="18"/>
      <w:lang w:eastAsia="el-GR"/>
    </w:rPr>
  </w:style>
  <w:style w:type="paragraph" w:customStyle="1" w:styleId="xl100">
    <w:name w:val="xl100"/>
    <w:basedOn w:val="a"/>
    <w:rsid w:val="00034131"/>
    <w:pPr>
      <w:pBdr>
        <w:bottom w:val="single" w:sz="4" w:space="0" w:color="auto"/>
      </w:pBdr>
      <w:spacing w:before="100" w:beforeAutospacing="1" w:after="100" w:afterAutospacing="1"/>
      <w:jc w:val="center"/>
      <w:textAlignment w:val="center"/>
    </w:pPr>
    <w:rPr>
      <w:rFonts w:ascii="Tahoma" w:hAnsi="Tahoma" w:cs="Tahoma"/>
      <w:sz w:val="18"/>
      <w:szCs w:val="18"/>
      <w:lang w:eastAsia="el-GR"/>
    </w:rPr>
  </w:style>
  <w:style w:type="paragraph" w:customStyle="1" w:styleId="xl101">
    <w:name w:val="xl101"/>
    <w:basedOn w:val="a"/>
    <w:rsid w:val="00034131"/>
    <w:pPr>
      <w:pBdr>
        <w:bottom w:val="single" w:sz="4" w:space="0" w:color="auto"/>
      </w:pBdr>
      <w:spacing w:before="100" w:beforeAutospacing="1" w:after="100" w:afterAutospacing="1"/>
      <w:jc w:val="center"/>
      <w:textAlignment w:val="center"/>
    </w:pPr>
    <w:rPr>
      <w:rFonts w:ascii="Tahoma" w:hAnsi="Tahoma" w:cs="Tahoma"/>
      <w:sz w:val="18"/>
      <w:szCs w:val="18"/>
      <w:lang w:eastAsia="el-GR"/>
    </w:rPr>
  </w:style>
  <w:style w:type="paragraph" w:customStyle="1" w:styleId="xl102">
    <w:name w:val="xl102"/>
    <w:basedOn w:val="a"/>
    <w:rsid w:val="00034131"/>
    <w:pPr>
      <w:pBdr>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lang w:eastAsia="el-GR"/>
    </w:rPr>
  </w:style>
  <w:style w:type="paragraph" w:customStyle="1" w:styleId="xl103">
    <w:name w:val="xl103"/>
    <w:basedOn w:val="a"/>
    <w:rsid w:val="00034131"/>
    <w:pPr>
      <w:pBdr>
        <w:top w:val="single" w:sz="4" w:space="0" w:color="auto"/>
      </w:pBdr>
      <w:spacing w:before="100" w:beforeAutospacing="1" w:after="100" w:afterAutospacing="1"/>
      <w:textAlignment w:val="center"/>
    </w:pPr>
    <w:rPr>
      <w:rFonts w:ascii="Tahoma" w:hAnsi="Tahoma" w:cs="Tahoma"/>
      <w:color w:val="000000"/>
      <w:sz w:val="18"/>
      <w:szCs w:val="18"/>
      <w:lang w:eastAsia="el-GR"/>
    </w:rPr>
  </w:style>
  <w:style w:type="paragraph" w:customStyle="1" w:styleId="xl104">
    <w:name w:val="xl104"/>
    <w:basedOn w:val="a"/>
    <w:rsid w:val="00034131"/>
    <w:pPr>
      <w:pBdr>
        <w:top w:val="single" w:sz="4" w:space="0" w:color="auto"/>
        <w:right w:val="single" w:sz="4" w:space="0" w:color="auto"/>
      </w:pBdr>
      <w:spacing w:before="100" w:beforeAutospacing="1" w:after="100" w:afterAutospacing="1"/>
      <w:jc w:val="center"/>
      <w:textAlignment w:val="center"/>
    </w:pPr>
    <w:rPr>
      <w:rFonts w:ascii="Tahoma" w:hAnsi="Tahoma" w:cs="Tahoma"/>
      <w:sz w:val="18"/>
      <w:szCs w:val="18"/>
      <w:lang w:eastAsia="el-GR"/>
    </w:rPr>
  </w:style>
  <w:style w:type="paragraph" w:customStyle="1" w:styleId="xl105">
    <w:name w:val="xl105"/>
    <w:basedOn w:val="a"/>
    <w:rsid w:val="0003413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lang w:eastAsia="el-GR"/>
    </w:rPr>
  </w:style>
  <w:style w:type="paragraph" w:customStyle="1" w:styleId="xl106">
    <w:name w:val="xl106"/>
    <w:basedOn w:val="a"/>
    <w:rsid w:val="000341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lang w:eastAsia="el-GR"/>
    </w:rPr>
  </w:style>
  <w:style w:type="paragraph" w:customStyle="1" w:styleId="xl107">
    <w:name w:val="xl107"/>
    <w:basedOn w:val="a"/>
    <w:rsid w:val="000341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lang w:eastAsia="el-GR"/>
    </w:rPr>
  </w:style>
  <w:style w:type="paragraph" w:customStyle="1" w:styleId="aff3">
    <w:name w:val="Βασικό + Έντονα"/>
    <w:basedOn w:val="a"/>
    <w:rsid w:val="00084D80"/>
    <w:rPr>
      <w:rFonts w:ascii="Calibri" w:hAnsi="Calibri"/>
      <w:lang w:eastAsia="el-GR"/>
    </w:rPr>
  </w:style>
  <w:style w:type="numbering" w:customStyle="1" w:styleId="1b">
    <w:name w:val="Χωρίς λίστα1"/>
    <w:next w:val="a2"/>
    <w:uiPriority w:val="99"/>
    <w:semiHidden/>
    <w:unhideWhenUsed/>
    <w:rsid w:val="008D67BC"/>
  </w:style>
  <w:style w:type="paragraph" w:customStyle="1" w:styleId="xl108">
    <w:name w:val="xl108"/>
    <w:basedOn w:val="a"/>
    <w:rsid w:val="00B8390D"/>
    <w:pPr>
      <w:spacing w:before="100" w:beforeAutospacing="1" w:after="100" w:afterAutospacing="1"/>
      <w:textAlignment w:val="top"/>
    </w:pPr>
    <w:rPr>
      <w:rFonts w:ascii="Arial" w:hAnsi="Arial" w:cs="Arial"/>
      <w:b/>
      <w:bCs/>
      <w:sz w:val="19"/>
      <w:szCs w:val="19"/>
      <w:lang w:eastAsia="el-GR"/>
    </w:rPr>
  </w:style>
  <w:style w:type="paragraph" w:customStyle="1" w:styleId="xl109">
    <w:name w:val="xl109"/>
    <w:basedOn w:val="a"/>
    <w:rsid w:val="00B8390D"/>
    <w:pPr>
      <w:spacing w:before="100" w:beforeAutospacing="1" w:after="100" w:afterAutospacing="1"/>
      <w:textAlignment w:val="top"/>
    </w:pPr>
    <w:rPr>
      <w:rFonts w:ascii="Arial" w:hAnsi="Arial" w:cs="Arial"/>
      <w:sz w:val="19"/>
      <w:szCs w:val="19"/>
      <w:lang w:eastAsia="el-GR"/>
    </w:rPr>
  </w:style>
  <w:style w:type="paragraph" w:customStyle="1" w:styleId="xl110">
    <w:name w:val="xl110"/>
    <w:basedOn w:val="a"/>
    <w:rsid w:val="00B8390D"/>
    <w:pPr>
      <w:spacing w:before="100" w:beforeAutospacing="1" w:after="100" w:afterAutospacing="1"/>
    </w:pPr>
    <w:rPr>
      <w:rFonts w:ascii="Arial" w:hAnsi="Arial" w:cs="Arial"/>
      <w:b/>
      <w:bCs/>
      <w:sz w:val="19"/>
      <w:szCs w:val="19"/>
      <w:lang w:eastAsia="el-GR"/>
    </w:rPr>
  </w:style>
  <w:style w:type="paragraph" w:customStyle="1" w:styleId="xl111">
    <w:name w:val="xl111"/>
    <w:basedOn w:val="a"/>
    <w:rsid w:val="00B839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sz w:val="18"/>
      <w:szCs w:val="18"/>
      <w:lang w:eastAsia="el-GR"/>
    </w:rPr>
  </w:style>
  <w:style w:type="paragraph" w:customStyle="1" w:styleId="xl112">
    <w:name w:val="xl112"/>
    <w:basedOn w:val="a"/>
    <w:rsid w:val="00B839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sz w:val="18"/>
      <w:szCs w:val="18"/>
      <w:lang w:eastAsia="el-GR"/>
    </w:rPr>
  </w:style>
  <w:style w:type="paragraph" w:customStyle="1" w:styleId="xl113">
    <w:name w:val="xl113"/>
    <w:basedOn w:val="a"/>
    <w:rsid w:val="00B8390D"/>
    <w:pPr>
      <w:spacing w:before="100" w:beforeAutospacing="1" w:after="100" w:afterAutospacing="1"/>
      <w:jc w:val="center"/>
      <w:textAlignment w:val="center"/>
    </w:pPr>
    <w:rPr>
      <w:lang w:eastAsia="el-GR"/>
    </w:rPr>
  </w:style>
  <w:style w:type="paragraph" w:customStyle="1" w:styleId="xl114">
    <w:name w:val="xl114"/>
    <w:basedOn w:val="a"/>
    <w:rsid w:val="00B8390D"/>
    <w:pPr>
      <w:spacing w:before="100" w:beforeAutospacing="1" w:after="100" w:afterAutospacing="1"/>
      <w:jc w:val="center"/>
      <w:textAlignment w:val="center"/>
    </w:pPr>
    <w:rPr>
      <w:b/>
      <w:bCs/>
      <w:lang w:eastAsia="el-GR"/>
    </w:rPr>
  </w:style>
  <w:style w:type="paragraph" w:customStyle="1" w:styleId="xl115">
    <w:name w:val="xl115"/>
    <w:basedOn w:val="a"/>
    <w:rsid w:val="00B8390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center"/>
    </w:pPr>
    <w:rPr>
      <w:rFonts w:ascii="Tahoma" w:hAnsi="Tahoma" w:cs="Tahoma"/>
      <w:b/>
      <w:bCs/>
      <w:sz w:val="18"/>
      <w:szCs w:val="18"/>
      <w:lang w:eastAsia="el-GR"/>
    </w:rPr>
  </w:style>
  <w:style w:type="paragraph" w:styleId="aff4">
    <w:name w:val="List Paragraph"/>
    <w:basedOn w:val="a"/>
    <w:uiPriority w:val="34"/>
    <w:qFormat/>
    <w:rsid w:val="00107AFA"/>
    <w:pPr>
      <w:ind w:left="720"/>
      <w:contextualSpacing/>
    </w:pPr>
  </w:style>
  <w:style w:type="paragraph" w:customStyle="1" w:styleId="xl116">
    <w:name w:val="xl116"/>
    <w:basedOn w:val="a"/>
    <w:rsid w:val="00854E35"/>
    <w:pPr>
      <w:spacing w:before="100" w:beforeAutospacing="1" w:after="100" w:afterAutospacing="1"/>
      <w:jc w:val="center"/>
    </w:pPr>
    <w:rPr>
      <w:rFonts w:ascii="Arial" w:hAnsi="Arial" w:cs="Arial"/>
      <w:lang w:eastAsia="el-GR"/>
    </w:rPr>
  </w:style>
  <w:style w:type="paragraph" w:customStyle="1" w:styleId="xl117">
    <w:name w:val="xl117"/>
    <w:basedOn w:val="a"/>
    <w:rsid w:val="00854E35"/>
    <w:pPr>
      <w:spacing w:before="100" w:beforeAutospacing="1" w:after="100" w:afterAutospacing="1"/>
    </w:pPr>
    <w:rPr>
      <w:rFonts w:ascii="Arial" w:hAnsi="Arial" w:cs="Arial"/>
      <w:b/>
      <w:bCs/>
      <w:sz w:val="19"/>
      <w:szCs w:val="19"/>
      <w:lang w:eastAsia="el-GR"/>
    </w:rPr>
  </w:style>
  <w:style w:type="paragraph" w:customStyle="1" w:styleId="xl118">
    <w:name w:val="xl118"/>
    <w:basedOn w:val="a"/>
    <w:rsid w:val="00854E35"/>
    <w:pPr>
      <w:spacing w:before="100" w:beforeAutospacing="1" w:after="100" w:afterAutospacing="1"/>
    </w:pPr>
    <w:rPr>
      <w:rFonts w:ascii="Arial" w:hAnsi="Arial" w:cs="Arial"/>
      <w:sz w:val="19"/>
      <w:szCs w:val="19"/>
      <w:lang w:eastAsia="el-GR"/>
    </w:rPr>
  </w:style>
  <w:style w:type="paragraph" w:customStyle="1" w:styleId="xl119">
    <w:name w:val="xl119"/>
    <w:basedOn w:val="a"/>
    <w:rsid w:val="00854E35"/>
    <w:pPr>
      <w:spacing w:before="100" w:beforeAutospacing="1" w:after="100" w:afterAutospacing="1"/>
      <w:textAlignment w:val="center"/>
    </w:pPr>
    <w:rPr>
      <w:rFonts w:ascii="Arial" w:hAnsi="Arial" w:cs="Arial"/>
      <w:b/>
      <w:bCs/>
      <w:sz w:val="19"/>
      <w:szCs w:val="19"/>
      <w:lang w:eastAsia="el-GR"/>
    </w:rPr>
  </w:style>
  <w:style w:type="paragraph" w:customStyle="1" w:styleId="xl120">
    <w:name w:val="xl120"/>
    <w:basedOn w:val="a"/>
    <w:rsid w:val="00854E35"/>
    <w:pPr>
      <w:spacing w:before="100" w:beforeAutospacing="1" w:after="100" w:afterAutospacing="1"/>
    </w:pPr>
    <w:rPr>
      <w:rFonts w:ascii="Arial" w:hAnsi="Arial" w:cs="Arial"/>
      <w:sz w:val="19"/>
      <w:szCs w:val="19"/>
      <w:lang w:eastAsia="el-GR"/>
    </w:rPr>
  </w:style>
  <w:style w:type="paragraph" w:customStyle="1" w:styleId="xl121">
    <w:name w:val="xl121"/>
    <w:basedOn w:val="a"/>
    <w:rsid w:val="00854E35"/>
    <w:pPr>
      <w:spacing w:before="100" w:beforeAutospacing="1" w:after="100" w:afterAutospacing="1"/>
    </w:pPr>
    <w:rPr>
      <w:rFonts w:ascii="Arial" w:hAnsi="Arial" w:cs="Arial"/>
      <w:lang w:eastAsia="el-GR"/>
    </w:rPr>
  </w:style>
  <w:style w:type="paragraph" w:customStyle="1" w:styleId="xl122">
    <w:name w:val="xl122"/>
    <w:basedOn w:val="a"/>
    <w:rsid w:val="00854E35"/>
    <w:pPr>
      <w:spacing w:before="100" w:beforeAutospacing="1" w:after="100" w:afterAutospacing="1"/>
      <w:jc w:val="center"/>
      <w:textAlignment w:val="center"/>
    </w:pPr>
    <w:rPr>
      <w:rFonts w:ascii="Arial" w:hAnsi="Arial" w:cs="Arial"/>
      <w:b/>
      <w:bCs/>
      <w:sz w:val="19"/>
      <w:szCs w:val="19"/>
      <w:lang w:eastAsia="el-GR"/>
    </w:rPr>
  </w:style>
  <w:style w:type="paragraph" w:customStyle="1" w:styleId="xl123">
    <w:name w:val="xl123"/>
    <w:basedOn w:val="a"/>
    <w:rsid w:val="00854E3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lang w:eastAsia="el-GR"/>
    </w:rPr>
  </w:style>
  <w:style w:type="paragraph" w:customStyle="1" w:styleId="xl124">
    <w:name w:val="xl124"/>
    <w:basedOn w:val="a"/>
    <w:rsid w:val="00854E35"/>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lang w:eastAsia="el-GR"/>
    </w:rPr>
  </w:style>
  <w:style w:type="paragraph" w:customStyle="1" w:styleId="xl125">
    <w:name w:val="xl125"/>
    <w:basedOn w:val="a"/>
    <w:rsid w:val="00854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lang w:eastAsia="el-GR"/>
    </w:rPr>
  </w:style>
  <w:style w:type="paragraph" w:customStyle="1" w:styleId="xl126">
    <w:name w:val="xl126"/>
    <w:basedOn w:val="a"/>
    <w:rsid w:val="00854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9"/>
      <w:szCs w:val="19"/>
      <w:lang w:eastAsia="el-GR"/>
    </w:rPr>
  </w:style>
  <w:style w:type="paragraph" w:customStyle="1" w:styleId="xl64">
    <w:name w:val="xl64"/>
    <w:basedOn w:val="a"/>
    <w:rsid w:val="00E407C1"/>
    <w:pPr>
      <w:spacing w:before="100" w:beforeAutospacing="1" w:after="100" w:afterAutospacing="1"/>
    </w:pPr>
    <w:rPr>
      <w:lang w:eastAsia="el-GR"/>
    </w:rPr>
  </w:style>
  <w:style w:type="paragraph" w:customStyle="1" w:styleId="xl65">
    <w:name w:val="xl65"/>
    <w:basedOn w:val="a"/>
    <w:rsid w:val="00E407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lang w:eastAsia="el-GR"/>
    </w:rPr>
  </w:style>
  <w:style w:type="paragraph" w:customStyle="1" w:styleId="font7">
    <w:name w:val="font7"/>
    <w:basedOn w:val="a"/>
    <w:rsid w:val="003524DE"/>
    <w:pPr>
      <w:spacing w:before="100" w:beforeAutospacing="1" w:after="100" w:afterAutospacing="1"/>
    </w:pPr>
    <w:rPr>
      <w:rFonts w:ascii="Tahoma" w:hAnsi="Tahoma" w:cs="Tahoma"/>
      <w:color w:val="FF0000"/>
      <w:sz w:val="18"/>
      <w:szCs w:val="18"/>
      <w:lang w:eastAsia="el-GR"/>
    </w:rPr>
  </w:style>
  <w:style w:type="paragraph" w:customStyle="1" w:styleId="font8">
    <w:name w:val="font8"/>
    <w:basedOn w:val="a"/>
    <w:rsid w:val="003524DE"/>
    <w:pPr>
      <w:spacing w:before="100" w:beforeAutospacing="1" w:after="100" w:afterAutospacing="1"/>
    </w:pPr>
    <w:rPr>
      <w:rFonts w:ascii="Tahoma" w:hAnsi="Tahoma" w:cs="Tahoma"/>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6955">
      <w:bodyDiv w:val="1"/>
      <w:marLeft w:val="0"/>
      <w:marRight w:val="0"/>
      <w:marTop w:val="0"/>
      <w:marBottom w:val="0"/>
      <w:divBdr>
        <w:top w:val="none" w:sz="0" w:space="0" w:color="auto"/>
        <w:left w:val="none" w:sz="0" w:space="0" w:color="auto"/>
        <w:bottom w:val="none" w:sz="0" w:space="0" w:color="auto"/>
        <w:right w:val="none" w:sz="0" w:space="0" w:color="auto"/>
      </w:divBdr>
    </w:div>
    <w:div w:id="187527748">
      <w:bodyDiv w:val="1"/>
      <w:marLeft w:val="0"/>
      <w:marRight w:val="0"/>
      <w:marTop w:val="0"/>
      <w:marBottom w:val="0"/>
      <w:divBdr>
        <w:top w:val="none" w:sz="0" w:space="0" w:color="auto"/>
        <w:left w:val="none" w:sz="0" w:space="0" w:color="auto"/>
        <w:bottom w:val="none" w:sz="0" w:space="0" w:color="auto"/>
        <w:right w:val="none" w:sz="0" w:space="0" w:color="auto"/>
      </w:divBdr>
    </w:div>
    <w:div w:id="301346853">
      <w:bodyDiv w:val="1"/>
      <w:marLeft w:val="0"/>
      <w:marRight w:val="0"/>
      <w:marTop w:val="0"/>
      <w:marBottom w:val="0"/>
      <w:divBdr>
        <w:top w:val="none" w:sz="0" w:space="0" w:color="auto"/>
        <w:left w:val="none" w:sz="0" w:space="0" w:color="auto"/>
        <w:bottom w:val="none" w:sz="0" w:space="0" w:color="auto"/>
        <w:right w:val="none" w:sz="0" w:space="0" w:color="auto"/>
      </w:divBdr>
    </w:div>
    <w:div w:id="385614719">
      <w:bodyDiv w:val="1"/>
      <w:marLeft w:val="0"/>
      <w:marRight w:val="0"/>
      <w:marTop w:val="0"/>
      <w:marBottom w:val="0"/>
      <w:divBdr>
        <w:top w:val="none" w:sz="0" w:space="0" w:color="auto"/>
        <w:left w:val="none" w:sz="0" w:space="0" w:color="auto"/>
        <w:bottom w:val="none" w:sz="0" w:space="0" w:color="auto"/>
        <w:right w:val="none" w:sz="0" w:space="0" w:color="auto"/>
      </w:divBdr>
    </w:div>
    <w:div w:id="475296928">
      <w:bodyDiv w:val="1"/>
      <w:marLeft w:val="0"/>
      <w:marRight w:val="0"/>
      <w:marTop w:val="0"/>
      <w:marBottom w:val="0"/>
      <w:divBdr>
        <w:top w:val="none" w:sz="0" w:space="0" w:color="auto"/>
        <w:left w:val="none" w:sz="0" w:space="0" w:color="auto"/>
        <w:bottom w:val="none" w:sz="0" w:space="0" w:color="auto"/>
        <w:right w:val="none" w:sz="0" w:space="0" w:color="auto"/>
      </w:divBdr>
    </w:div>
    <w:div w:id="551386320">
      <w:bodyDiv w:val="1"/>
      <w:marLeft w:val="0"/>
      <w:marRight w:val="0"/>
      <w:marTop w:val="0"/>
      <w:marBottom w:val="0"/>
      <w:divBdr>
        <w:top w:val="none" w:sz="0" w:space="0" w:color="auto"/>
        <w:left w:val="none" w:sz="0" w:space="0" w:color="auto"/>
        <w:bottom w:val="none" w:sz="0" w:space="0" w:color="auto"/>
        <w:right w:val="none" w:sz="0" w:space="0" w:color="auto"/>
      </w:divBdr>
    </w:div>
    <w:div w:id="576786504">
      <w:bodyDiv w:val="1"/>
      <w:marLeft w:val="0"/>
      <w:marRight w:val="0"/>
      <w:marTop w:val="0"/>
      <w:marBottom w:val="0"/>
      <w:divBdr>
        <w:top w:val="none" w:sz="0" w:space="0" w:color="auto"/>
        <w:left w:val="none" w:sz="0" w:space="0" w:color="auto"/>
        <w:bottom w:val="none" w:sz="0" w:space="0" w:color="auto"/>
        <w:right w:val="none" w:sz="0" w:space="0" w:color="auto"/>
      </w:divBdr>
    </w:div>
    <w:div w:id="596140800">
      <w:bodyDiv w:val="1"/>
      <w:marLeft w:val="0"/>
      <w:marRight w:val="0"/>
      <w:marTop w:val="0"/>
      <w:marBottom w:val="0"/>
      <w:divBdr>
        <w:top w:val="none" w:sz="0" w:space="0" w:color="auto"/>
        <w:left w:val="none" w:sz="0" w:space="0" w:color="auto"/>
        <w:bottom w:val="none" w:sz="0" w:space="0" w:color="auto"/>
        <w:right w:val="none" w:sz="0" w:space="0" w:color="auto"/>
      </w:divBdr>
    </w:div>
    <w:div w:id="605892300">
      <w:bodyDiv w:val="1"/>
      <w:marLeft w:val="0"/>
      <w:marRight w:val="0"/>
      <w:marTop w:val="0"/>
      <w:marBottom w:val="0"/>
      <w:divBdr>
        <w:top w:val="none" w:sz="0" w:space="0" w:color="auto"/>
        <w:left w:val="none" w:sz="0" w:space="0" w:color="auto"/>
        <w:bottom w:val="none" w:sz="0" w:space="0" w:color="auto"/>
        <w:right w:val="none" w:sz="0" w:space="0" w:color="auto"/>
      </w:divBdr>
    </w:div>
    <w:div w:id="629702130">
      <w:bodyDiv w:val="1"/>
      <w:marLeft w:val="0"/>
      <w:marRight w:val="0"/>
      <w:marTop w:val="0"/>
      <w:marBottom w:val="0"/>
      <w:divBdr>
        <w:top w:val="none" w:sz="0" w:space="0" w:color="auto"/>
        <w:left w:val="none" w:sz="0" w:space="0" w:color="auto"/>
        <w:bottom w:val="none" w:sz="0" w:space="0" w:color="auto"/>
        <w:right w:val="none" w:sz="0" w:space="0" w:color="auto"/>
      </w:divBdr>
    </w:div>
    <w:div w:id="705913882">
      <w:bodyDiv w:val="1"/>
      <w:marLeft w:val="0"/>
      <w:marRight w:val="0"/>
      <w:marTop w:val="0"/>
      <w:marBottom w:val="0"/>
      <w:divBdr>
        <w:top w:val="none" w:sz="0" w:space="0" w:color="auto"/>
        <w:left w:val="none" w:sz="0" w:space="0" w:color="auto"/>
        <w:bottom w:val="none" w:sz="0" w:space="0" w:color="auto"/>
        <w:right w:val="none" w:sz="0" w:space="0" w:color="auto"/>
      </w:divBdr>
    </w:div>
    <w:div w:id="750661568">
      <w:bodyDiv w:val="1"/>
      <w:marLeft w:val="0"/>
      <w:marRight w:val="0"/>
      <w:marTop w:val="0"/>
      <w:marBottom w:val="0"/>
      <w:divBdr>
        <w:top w:val="none" w:sz="0" w:space="0" w:color="auto"/>
        <w:left w:val="none" w:sz="0" w:space="0" w:color="auto"/>
        <w:bottom w:val="none" w:sz="0" w:space="0" w:color="auto"/>
        <w:right w:val="none" w:sz="0" w:space="0" w:color="auto"/>
      </w:divBdr>
    </w:div>
    <w:div w:id="809983415">
      <w:bodyDiv w:val="1"/>
      <w:marLeft w:val="0"/>
      <w:marRight w:val="0"/>
      <w:marTop w:val="0"/>
      <w:marBottom w:val="0"/>
      <w:divBdr>
        <w:top w:val="none" w:sz="0" w:space="0" w:color="auto"/>
        <w:left w:val="none" w:sz="0" w:space="0" w:color="auto"/>
        <w:bottom w:val="none" w:sz="0" w:space="0" w:color="auto"/>
        <w:right w:val="none" w:sz="0" w:space="0" w:color="auto"/>
      </w:divBdr>
    </w:div>
    <w:div w:id="829830224">
      <w:bodyDiv w:val="1"/>
      <w:marLeft w:val="0"/>
      <w:marRight w:val="0"/>
      <w:marTop w:val="0"/>
      <w:marBottom w:val="0"/>
      <w:divBdr>
        <w:top w:val="none" w:sz="0" w:space="0" w:color="auto"/>
        <w:left w:val="none" w:sz="0" w:space="0" w:color="auto"/>
        <w:bottom w:val="none" w:sz="0" w:space="0" w:color="auto"/>
        <w:right w:val="none" w:sz="0" w:space="0" w:color="auto"/>
      </w:divBdr>
    </w:div>
    <w:div w:id="852768925">
      <w:bodyDiv w:val="1"/>
      <w:marLeft w:val="0"/>
      <w:marRight w:val="0"/>
      <w:marTop w:val="0"/>
      <w:marBottom w:val="0"/>
      <w:divBdr>
        <w:top w:val="none" w:sz="0" w:space="0" w:color="auto"/>
        <w:left w:val="none" w:sz="0" w:space="0" w:color="auto"/>
        <w:bottom w:val="none" w:sz="0" w:space="0" w:color="auto"/>
        <w:right w:val="none" w:sz="0" w:space="0" w:color="auto"/>
      </w:divBdr>
    </w:div>
    <w:div w:id="876313356">
      <w:bodyDiv w:val="1"/>
      <w:marLeft w:val="0"/>
      <w:marRight w:val="0"/>
      <w:marTop w:val="0"/>
      <w:marBottom w:val="0"/>
      <w:divBdr>
        <w:top w:val="none" w:sz="0" w:space="0" w:color="auto"/>
        <w:left w:val="none" w:sz="0" w:space="0" w:color="auto"/>
        <w:bottom w:val="none" w:sz="0" w:space="0" w:color="auto"/>
        <w:right w:val="none" w:sz="0" w:space="0" w:color="auto"/>
      </w:divBdr>
    </w:div>
    <w:div w:id="966158101">
      <w:bodyDiv w:val="1"/>
      <w:marLeft w:val="0"/>
      <w:marRight w:val="0"/>
      <w:marTop w:val="0"/>
      <w:marBottom w:val="0"/>
      <w:divBdr>
        <w:top w:val="none" w:sz="0" w:space="0" w:color="auto"/>
        <w:left w:val="none" w:sz="0" w:space="0" w:color="auto"/>
        <w:bottom w:val="none" w:sz="0" w:space="0" w:color="auto"/>
        <w:right w:val="none" w:sz="0" w:space="0" w:color="auto"/>
      </w:divBdr>
    </w:div>
    <w:div w:id="998272769">
      <w:bodyDiv w:val="1"/>
      <w:marLeft w:val="0"/>
      <w:marRight w:val="0"/>
      <w:marTop w:val="0"/>
      <w:marBottom w:val="0"/>
      <w:divBdr>
        <w:top w:val="none" w:sz="0" w:space="0" w:color="auto"/>
        <w:left w:val="none" w:sz="0" w:space="0" w:color="auto"/>
        <w:bottom w:val="none" w:sz="0" w:space="0" w:color="auto"/>
        <w:right w:val="none" w:sz="0" w:space="0" w:color="auto"/>
      </w:divBdr>
    </w:div>
    <w:div w:id="1006054884">
      <w:bodyDiv w:val="1"/>
      <w:marLeft w:val="0"/>
      <w:marRight w:val="0"/>
      <w:marTop w:val="0"/>
      <w:marBottom w:val="0"/>
      <w:divBdr>
        <w:top w:val="none" w:sz="0" w:space="0" w:color="auto"/>
        <w:left w:val="none" w:sz="0" w:space="0" w:color="auto"/>
        <w:bottom w:val="none" w:sz="0" w:space="0" w:color="auto"/>
        <w:right w:val="none" w:sz="0" w:space="0" w:color="auto"/>
      </w:divBdr>
    </w:div>
    <w:div w:id="1054963201">
      <w:bodyDiv w:val="1"/>
      <w:marLeft w:val="0"/>
      <w:marRight w:val="0"/>
      <w:marTop w:val="0"/>
      <w:marBottom w:val="0"/>
      <w:divBdr>
        <w:top w:val="none" w:sz="0" w:space="0" w:color="auto"/>
        <w:left w:val="none" w:sz="0" w:space="0" w:color="auto"/>
        <w:bottom w:val="none" w:sz="0" w:space="0" w:color="auto"/>
        <w:right w:val="none" w:sz="0" w:space="0" w:color="auto"/>
      </w:divBdr>
    </w:div>
    <w:div w:id="1100754311">
      <w:bodyDiv w:val="1"/>
      <w:marLeft w:val="0"/>
      <w:marRight w:val="0"/>
      <w:marTop w:val="0"/>
      <w:marBottom w:val="0"/>
      <w:divBdr>
        <w:top w:val="none" w:sz="0" w:space="0" w:color="auto"/>
        <w:left w:val="none" w:sz="0" w:space="0" w:color="auto"/>
        <w:bottom w:val="none" w:sz="0" w:space="0" w:color="auto"/>
        <w:right w:val="none" w:sz="0" w:space="0" w:color="auto"/>
      </w:divBdr>
    </w:div>
    <w:div w:id="1216047386">
      <w:bodyDiv w:val="1"/>
      <w:marLeft w:val="0"/>
      <w:marRight w:val="0"/>
      <w:marTop w:val="0"/>
      <w:marBottom w:val="0"/>
      <w:divBdr>
        <w:top w:val="none" w:sz="0" w:space="0" w:color="auto"/>
        <w:left w:val="none" w:sz="0" w:space="0" w:color="auto"/>
        <w:bottom w:val="none" w:sz="0" w:space="0" w:color="auto"/>
        <w:right w:val="none" w:sz="0" w:space="0" w:color="auto"/>
      </w:divBdr>
    </w:div>
    <w:div w:id="1236431895">
      <w:bodyDiv w:val="1"/>
      <w:marLeft w:val="0"/>
      <w:marRight w:val="0"/>
      <w:marTop w:val="0"/>
      <w:marBottom w:val="0"/>
      <w:divBdr>
        <w:top w:val="none" w:sz="0" w:space="0" w:color="auto"/>
        <w:left w:val="none" w:sz="0" w:space="0" w:color="auto"/>
        <w:bottom w:val="none" w:sz="0" w:space="0" w:color="auto"/>
        <w:right w:val="none" w:sz="0" w:space="0" w:color="auto"/>
      </w:divBdr>
    </w:div>
    <w:div w:id="1246299245">
      <w:bodyDiv w:val="1"/>
      <w:marLeft w:val="0"/>
      <w:marRight w:val="0"/>
      <w:marTop w:val="0"/>
      <w:marBottom w:val="0"/>
      <w:divBdr>
        <w:top w:val="none" w:sz="0" w:space="0" w:color="auto"/>
        <w:left w:val="none" w:sz="0" w:space="0" w:color="auto"/>
        <w:bottom w:val="none" w:sz="0" w:space="0" w:color="auto"/>
        <w:right w:val="none" w:sz="0" w:space="0" w:color="auto"/>
      </w:divBdr>
    </w:div>
    <w:div w:id="1273779375">
      <w:bodyDiv w:val="1"/>
      <w:marLeft w:val="0"/>
      <w:marRight w:val="0"/>
      <w:marTop w:val="0"/>
      <w:marBottom w:val="0"/>
      <w:divBdr>
        <w:top w:val="none" w:sz="0" w:space="0" w:color="auto"/>
        <w:left w:val="none" w:sz="0" w:space="0" w:color="auto"/>
        <w:bottom w:val="none" w:sz="0" w:space="0" w:color="auto"/>
        <w:right w:val="none" w:sz="0" w:space="0" w:color="auto"/>
      </w:divBdr>
    </w:div>
    <w:div w:id="1286932627">
      <w:bodyDiv w:val="1"/>
      <w:marLeft w:val="0"/>
      <w:marRight w:val="0"/>
      <w:marTop w:val="0"/>
      <w:marBottom w:val="0"/>
      <w:divBdr>
        <w:top w:val="none" w:sz="0" w:space="0" w:color="auto"/>
        <w:left w:val="none" w:sz="0" w:space="0" w:color="auto"/>
        <w:bottom w:val="none" w:sz="0" w:space="0" w:color="auto"/>
        <w:right w:val="none" w:sz="0" w:space="0" w:color="auto"/>
      </w:divBdr>
    </w:div>
    <w:div w:id="1306472746">
      <w:bodyDiv w:val="1"/>
      <w:marLeft w:val="0"/>
      <w:marRight w:val="0"/>
      <w:marTop w:val="0"/>
      <w:marBottom w:val="0"/>
      <w:divBdr>
        <w:top w:val="none" w:sz="0" w:space="0" w:color="auto"/>
        <w:left w:val="none" w:sz="0" w:space="0" w:color="auto"/>
        <w:bottom w:val="none" w:sz="0" w:space="0" w:color="auto"/>
        <w:right w:val="none" w:sz="0" w:space="0" w:color="auto"/>
      </w:divBdr>
    </w:div>
    <w:div w:id="1344625048">
      <w:bodyDiv w:val="1"/>
      <w:marLeft w:val="0"/>
      <w:marRight w:val="0"/>
      <w:marTop w:val="0"/>
      <w:marBottom w:val="0"/>
      <w:divBdr>
        <w:top w:val="none" w:sz="0" w:space="0" w:color="auto"/>
        <w:left w:val="none" w:sz="0" w:space="0" w:color="auto"/>
        <w:bottom w:val="none" w:sz="0" w:space="0" w:color="auto"/>
        <w:right w:val="none" w:sz="0" w:space="0" w:color="auto"/>
      </w:divBdr>
    </w:div>
    <w:div w:id="1370953603">
      <w:bodyDiv w:val="1"/>
      <w:marLeft w:val="0"/>
      <w:marRight w:val="0"/>
      <w:marTop w:val="0"/>
      <w:marBottom w:val="0"/>
      <w:divBdr>
        <w:top w:val="none" w:sz="0" w:space="0" w:color="auto"/>
        <w:left w:val="none" w:sz="0" w:space="0" w:color="auto"/>
        <w:bottom w:val="none" w:sz="0" w:space="0" w:color="auto"/>
        <w:right w:val="none" w:sz="0" w:space="0" w:color="auto"/>
      </w:divBdr>
    </w:div>
    <w:div w:id="1429425607">
      <w:bodyDiv w:val="1"/>
      <w:marLeft w:val="0"/>
      <w:marRight w:val="0"/>
      <w:marTop w:val="0"/>
      <w:marBottom w:val="0"/>
      <w:divBdr>
        <w:top w:val="none" w:sz="0" w:space="0" w:color="auto"/>
        <w:left w:val="none" w:sz="0" w:space="0" w:color="auto"/>
        <w:bottom w:val="none" w:sz="0" w:space="0" w:color="auto"/>
        <w:right w:val="none" w:sz="0" w:space="0" w:color="auto"/>
      </w:divBdr>
    </w:div>
    <w:div w:id="1494645953">
      <w:bodyDiv w:val="1"/>
      <w:marLeft w:val="0"/>
      <w:marRight w:val="0"/>
      <w:marTop w:val="0"/>
      <w:marBottom w:val="0"/>
      <w:divBdr>
        <w:top w:val="none" w:sz="0" w:space="0" w:color="auto"/>
        <w:left w:val="none" w:sz="0" w:space="0" w:color="auto"/>
        <w:bottom w:val="none" w:sz="0" w:space="0" w:color="auto"/>
        <w:right w:val="none" w:sz="0" w:space="0" w:color="auto"/>
      </w:divBdr>
    </w:div>
    <w:div w:id="1501500889">
      <w:bodyDiv w:val="1"/>
      <w:marLeft w:val="0"/>
      <w:marRight w:val="0"/>
      <w:marTop w:val="0"/>
      <w:marBottom w:val="0"/>
      <w:divBdr>
        <w:top w:val="none" w:sz="0" w:space="0" w:color="auto"/>
        <w:left w:val="none" w:sz="0" w:space="0" w:color="auto"/>
        <w:bottom w:val="none" w:sz="0" w:space="0" w:color="auto"/>
        <w:right w:val="none" w:sz="0" w:space="0" w:color="auto"/>
      </w:divBdr>
    </w:div>
    <w:div w:id="1541478366">
      <w:bodyDiv w:val="1"/>
      <w:marLeft w:val="0"/>
      <w:marRight w:val="0"/>
      <w:marTop w:val="0"/>
      <w:marBottom w:val="0"/>
      <w:divBdr>
        <w:top w:val="none" w:sz="0" w:space="0" w:color="auto"/>
        <w:left w:val="none" w:sz="0" w:space="0" w:color="auto"/>
        <w:bottom w:val="none" w:sz="0" w:space="0" w:color="auto"/>
        <w:right w:val="none" w:sz="0" w:space="0" w:color="auto"/>
      </w:divBdr>
    </w:div>
    <w:div w:id="1589655032">
      <w:bodyDiv w:val="1"/>
      <w:marLeft w:val="0"/>
      <w:marRight w:val="0"/>
      <w:marTop w:val="0"/>
      <w:marBottom w:val="0"/>
      <w:divBdr>
        <w:top w:val="none" w:sz="0" w:space="0" w:color="auto"/>
        <w:left w:val="none" w:sz="0" w:space="0" w:color="auto"/>
        <w:bottom w:val="none" w:sz="0" w:space="0" w:color="auto"/>
        <w:right w:val="none" w:sz="0" w:space="0" w:color="auto"/>
      </w:divBdr>
    </w:div>
    <w:div w:id="1635452166">
      <w:bodyDiv w:val="1"/>
      <w:marLeft w:val="0"/>
      <w:marRight w:val="0"/>
      <w:marTop w:val="0"/>
      <w:marBottom w:val="0"/>
      <w:divBdr>
        <w:top w:val="none" w:sz="0" w:space="0" w:color="auto"/>
        <w:left w:val="none" w:sz="0" w:space="0" w:color="auto"/>
        <w:bottom w:val="none" w:sz="0" w:space="0" w:color="auto"/>
        <w:right w:val="none" w:sz="0" w:space="0" w:color="auto"/>
      </w:divBdr>
    </w:div>
    <w:div w:id="1691295857">
      <w:bodyDiv w:val="1"/>
      <w:marLeft w:val="0"/>
      <w:marRight w:val="0"/>
      <w:marTop w:val="0"/>
      <w:marBottom w:val="0"/>
      <w:divBdr>
        <w:top w:val="none" w:sz="0" w:space="0" w:color="auto"/>
        <w:left w:val="none" w:sz="0" w:space="0" w:color="auto"/>
        <w:bottom w:val="none" w:sz="0" w:space="0" w:color="auto"/>
        <w:right w:val="none" w:sz="0" w:space="0" w:color="auto"/>
      </w:divBdr>
    </w:div>
    <w:div w:id="1815488140">
      <w:bodyDiv w:val="1"/>
      <w:marLeft w:val="0"/>
      <w:marRight w:val="0"/>
      <w:marTop w:val="0"/>
      <w:marBottom w:val="0"/>
      <w:divBdr>
        <w:top w:val="none" w:sz="0" w:space="0" w:color="auto"/>
        <w:left w:val="none" w:sz="0" w:space="0" w:color="auto"/>
        <w:bottom w:val="none" w:sz="0" w:space="0" w:color="auto"/>
        <w:right w:val="none" w:sz="0" w:space="0" w:color="auto"/>
      </w:divBdr>
    </w:div>
    <w:div w:id="1820343812">
      <w:bodyDiv w:val="1"/>
      <w:marLeft w:val="0"/>
      <w:marRight w:val="0"/>
      <w:marTop w:val="0"/>
      <w:marBottom w:val="0"/>
      <w:divBdr>
        <w:top w:val="none" w:sz="0" w:space="0" w:color="auto"/>
        <w:left w:val="none" w:sz="0" w:space="0" w:color="auto"/>
        <w:bottom w:val="none" w:sz="0" w:space="0" w:color="auto"/>
        <w:right w:val="none" w:sz="0" w:space="0" w:color="auto"/>
      </w:divBdr>
    </w:div>
    <w:div w:id="1872641986">
      <w:bodyDiv w:val="1"/>
      <w:marLeft w:val="0"/>
      <w:marRight w:val="0"/>
      <w:marTop w:val="0"/>
      <w:marBottom w:val="0"/>
      <w:divBdr>
        <w:top w:val="none" w:sz="0" w:space="0" w:color="auto"/>
        <w:left w:val="none" w:sz="0" w:space="0" w:color="auto"/>
        <w:bottom w:val="none" w:sz="0" w:space="0" w:color="auto"/>
        <w:right w:val="none" w:sz="0" w:space="0" w:color="auto"/>
      </w:divBdr>
    </w:div>
    <w:div w:id="1888830311">
      <w:bodyDiv w:val="1"/>
      <w:marLeft w:val="0"/>
      <w:marRight w:val="0"/>
      <w:marTop w:val="0"/>
      <w:marBottom w:val="0"/>
      <w:divBdr>
        <w:top w:val="none" w:sz="0" w:space="0" w:color="auto"/>
        <w:left w:val="none" w:sz="0" w:space="0" w:color="auto"/>
        <w:bottom w:val="none" w:sz="0" w:space="0" w:color="auto"/>
        <w:right w:val="none" w:sz="0" w:space="0" w:color="auto"/>
      </w:divBdr>
    </w:div>
    <w:div w:id="1908417175">
      <w:bodyDiv w:val="1"/>
      <w:marLeft w:val="0"/>
      <w:marRight w:val="0"/>
      <w:marTop w:val="0"/>
      <w:marBottom w:val="0"/>
      <w:divBdr>
        <w:top w:val="none" w:sz="0" w:space="0" w:color="auto"/>
        <w:left w:val="none" w:sz="0" w:space="0" w:color="auto"/>
        <w:bottom w:val="none" w:sz="0" w:space="0" w:color="auto"/>
        <w:right w:val="none" w:sz="0" w:space="0" w:color="auto"/>
      </w:divBdr>
    </w:div>
    <w:div w:id="1911962230">
      <w:bodyDiv w:val="1"/>
      <w:marLeft w:val="0"/>
      <w:marRight w:val="0"/>
      <w:marTop w:val="0"/>
      <w:marBottom w:val="0"/>
      <w:divBdr>
        <w:top w:val="none" w:sz="0" w:space="0" w:color="auto"/>
        <w:left w:val="none" w:sz="0" w:space="0" w:color="auto"/>
        <w:bottom w:val="none" w:sz="0" w:space="0" w:color="auto"/>
        <w:right w:val="none" w:sz="0" w:space="0" w:color="auto"/>
      </w:divBdr>
    </w:div>
    <w:div w:id="1952397103">
      <w:bodyDiv w:val="1"/>
      <w:marLeft w:val="0"/>
      <w:marRight w:val="0"/>
      <w:marTop w:val="0"/>
      <w:marBottom w:val="0"/>
      <w:divBdr>
        <w:top w:val="none" w:sz="0" w:space="0" w:color="auto"/>
        <w:left w:val="none" w:sz="0" w:space="0" w:color="auto"/>
        <w:bottom w:val="none" w:sz="0" w:space="0" w:color="auto"/>
        <w:right w:val="none" w:sz="0" w:space="0" w:color="auto"/>
      </w:divBdr>
    </w:div>
    <w:div w:id="2077051635">
      <w:bodyDiv w:val="1"/>
      <w:marLeft w:val="0"/>
      <w:marRight w:val="0"/>
      <w:marTop w:val="0"/>
      <w:marBottom w:val="0"/>
      <w:divBdr>
        <w:top w:val="none" w:sz="0" w:space="0" w:color="auto"/>
        <w:left w:val="none" w:sz="0" w:space="0" w:color="auto"/>
        <w:bottom w:val="none" w:sz="0" w:space="0" w:color="auto"/>
        <w:right w:val="none" w:sz="0" w:space="0" w:color="auto"/>
      </w:divBdr>
    </w:div>
    <w:div w:id="2084525924">
      <w:bodyDiv w:val="1"/>
      <w:marLeft w:val="0"/>
      <w:marRight w:val="0"/>
      <w:marTop w:val="0"/>
      <w:marBottom w:val="0"/>
      <w:divBdr>
        <w:top w:val="none" w:sz="0" w:space="0" w:color="auto"/>
        <w:left w:val="none" w:sz="0" w:space="0" w:color="auto"/>
        <w:bottom w:val="none" w:sz="0" w:space="0" w:color="auto"/>
        <w:right w:val="none" w:sz="0" w:space="0" w:color="auto"/>
      </w:divBdr>
    </w:div>
    <w:div w:id="2088456132">
      <w:bodyDiv w:val="1"/>
      <w:marLeft w:val="0"/>
      <w:marRight w:val="0"/>
      <w:marTop w:val="0"/>
      <w:marBottom w:val="0"/>
      <w:divBdr>
        <w:top w:val="none" w:sz="0" w:space="0" w:color="auto"/>
        <w:left w:val="none" w:sz="0" w:space="0" w:color="auto"/>
        <w:bottom w:val="none" w:sz="0" w:space="0" w:color="auto"/>
        <w:right w:val="none" w:sz="0" w:space="0" w:color="auto"/>
      </w:divBdr>
    </w:div>
    <w:div w:id="21071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1D9C5-07A5-4EA3-8B3E-3CBA77A9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2809</Words>
  <Characters>15169</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17943</CharactersWithSpaces>
  <SharedDoc>false</SharedDoc>
  <HLinks>
    <vt:vector size="42" baseType="variant">
      <vt:variant>
        <vt:i4>6094939</vt:i4>
      </vt:variant>
      <vt:variant>
        <vt:i4>21</vt:i4>
      </vt:variant>
      <vt:variant>
        <vt:i4>0</vt:i4>
      </vt:variant>
      <vt:variant>
        <vt:i4>5</vt:i4>
      </vt:variant>
      <vt:variant>
        <vt:lpwstr>http://www.promitheus.gov.gr/</vt:lpwstr>
      </vt:variant>
      <vt:variant>
        <vt:lpwstr/>
      </vt:variant>
      <vt:variant>
        <vt:i4>6094939</vt:i4>
      </vt:variant>
      <vt:variant>
        <vt:i4>15</vt:i4>
      </vt:variant>
      <vt:variant>
        <vt:i4>0</vt:i4>
      </vt:variant>
      <vt:variant>
        <vt:i4>5</vt:i4>
      </vt:variant>
      <vt:variant>
        <vt:lpwstr>http://www.promitheus.gov.gr/</vt:lpwstr>
      </vt:variant>
      <vt:variant>
        <vt:lpwstr/>
      </vt:variant>
      <vt:variant>
        <vt:i4>6094939</vt:i4>
      </vt:variant>
      <vt:variant>
        <vt:i4>12</vt:i4>
      </vt:variant>
      <vt:variant>
        <vt:i4>0</vt:i4>
      </vt:variant>
      <vt:variant>
        <vt:i4>5</vt:i4>
      </vt:variant>
      <vt:variant>
        <vt:lpwstr>http://www.promitheus.gov.gr/</vt:lpwstr>
      </vt:variant>
      <vt:variant>
        <vt:lpwstr/>
      </vt:variant>
      <vt:variant>
        <vt:i4>6094939</vt:i4>
      </vt:variant>
      <vt:variant>
        <vt:i4>9</vt:i4>
      </vt:variant>
      <vt:variant>
        <vt:i4>0</vt:i4>
      </vt:variant>
      <vt:variant>
        <vt:i4>5</vt:i4>
      </vt:variant>
      <vt:variant>
        <vt:lpwstr>http://www.promitheus.gov.gr/</vt:lpwstr>
      </vt:variant>
      <vt:variant>
        <vt:lpwstr/>
      </vt:variant>
      <vt:variant>
        <vt:i4>131115</vt:i4>
      </vt:variant>
      <vt:variant>
        <vt:i4>6</vt:i4>
      </vt:variant>
      <vt:variant>
        <vt:i4>0</vt:i4>
      </vt:variant>
      <vt:variant>
        <vt:i4>5</vt:i4>
      </vt:variant>
      <vt:variant>
        <vt:lpwstr>mailto:dkontekaki@ilion.gr</vt:lpwstr>
      </vt:variant>
      <vt:variant>
        <vt:lpwstr/>
      </vt:variant>
      <vt:variant>
        <vt:i4>393266</vt:i4>
      </vt:variant>
      <vt:variant>
        <vt:i4>3</vt:i4>
      </vt:variant>
      <vt:variant>
        <vt:i4>0</vt:i4>
      </vt:variant>
      <vt:variant>
        <vt:i4>5</vt:i4>
      </vt:variant>
      <vt:variant>
        <vt:lpwstr>mailto:promithies@ilion.gr</vt:lpwstr>
      </vt:variant>
      <vt:variant>
        <vt:lpwstr/>
      </vt:variant>
      <vt:variant>
        <vt:i4>131115</vt:i4>
      </vt:variant>
      <vt:variant>
        <vt:i4>0</vt:i4>
      </vt:variant>
      <vt:variant>
        <vt:i4>0</vt:i4>
      </vt:variant>
      <vt:variant>
        <vt:i4>5</vt:i4>
      </vt:variant>
      <vt:variant>
        <vt:lpwstr>mailto:dkontekaki@ilion.gr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dc:creator>
  <cp:lastModifiedBy>Arxontoula Mamounaki</cp:lastModifiedBy>
  <cp:revision>6</cp:revision>
  <cp:lastPrinted>2019-02-15T07:03:00Z</cp:lastPrinted>
  <dcterms:created xsi:type="dcterms:W3CDTF">2019-02-15T09:07:00Z</dcterms:created>
  <dcterms:modified xsi:type="dcterms:W3CDTF">2019-03-08T12:58:00Z</dcterms:modified>
</cp:coreProperties>
</file>