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EE" w:rsidRPr="001929EE" w:rsidRDefault="00344E32" w:rsidP="00404033">
      <w:pPr>
        <w:widowControl w:val="0"/>
        <w:jc w:val="right"/>
        <w:rPr>
          <w:rFonts w:ascii="Arial" w:hAnsi="Arial" w:cs="Arial"/>
          <w:sz w:val="20"/>
          <w:szCs w:val="20"/>
        </w:rPr>
      </w:pPr>
      <w:r w:rsidRPr="00355994">
        <w:rPr>
          <w:rFonts w:ascii="Arial" w:hAnsi="Arial" w:cs="Arial"/>
          <w:sz w:val="20"/>
          <w:szCs w:val="20"/>
          <w:lang w:eastAsia="el-GR"/>
        </w:rPr>
        <w:t xml:space="preserve">                                                                             </w:t>
      </w:r>
      <w:r w:rsidRPr="00355994">
        <w:rPr>
          <w:rFonts w:ascii="Arial" w:hAnsi="Arial" w:cs="Arial"/>
          <w:sz w:val="20"/>
          <w:szCs w:val="20"/>
          <w:lang w:eastAsia="el-GR"/>
        </w:rPr>
        <w:tab/>
      </w:r>
      <w:r w:rsidRPr="00355994">
        <w:rPr>
          <w:rFonts w:ascii="Arial" w:hAnsi="Arial" w:cs="Arial"/>
          <w:sz w:val="20"/>
          <w:szCs w:val="20"/>
          <w:lang w:eastAsia="el-GR"/>
        </w:rPr>
        <w:tab/>
      </w:r>
      <w:r w:rsidR="008F4251">
        <w:rPr>
          <w:rFonts w:ascii="Arial" w:eastAsia="Batang" w:hAnsi="Arial" w:cs="Arial"/>
          <w:sz w:val="22"/>
          <w:szCs w:val="22"/>
          <w:lang w:eastAsia="el-GR"/>
        </w:rPr>
        <w:t xml:space="preserve"> </w:t>
      </w:r>
    </w:p>
    <w:p w:rsidR="00D60CD5" w:rsidRPr="00355994" w:rsidRDefault="002E0286" w:rsidP="00E25817">
      <w:pPr>
        <w:pStyle w:val="10"/>
        <w:numPr>
          <w:ilvl w:val="0"/>
          <w:numId w:val="0"/>
        </w:numPr>
        <w:jc w:val="center"/>
        <w:rPr>
          <w:rFonts w:ascii="Arial" w:hAnsi="Arial" w:cs="Arial"/>
        </w:rPr>
      </w:pPr>
      <w:bookmarkStart w:id="0" w:name="_Toc36454776"/>
      <w:r w:rsidRPr="00355994">
        <w:rPr>
          <w:rFonts w:ascii="Arial" w:hAnsi="Arial" w:cs="Arial"/>
        </w:rPr>
        <w:t>Π</w:t>
      </w:r>
      <w:r w:rsidR="00D60CD5" w:rsidRPr="00355994">
        <w:rPr>
          <w:rFonts w:ascii="Arial" w:hAnsi="Arial" w:cs="Arial"/>
        </w:rPr>
        <w:t xml:space="preserve">ΑΡΑΡΤΗΜΑ </w:t>
      </w:r>
      <w:r w:rsidRPr="00355994">
        <w:rPr>
          <w:rFonts w:ascii="Arial" w:hAnsi="Arial" w:cs="Arial"/>
        </w:rPr>
        <w:t>ΣΤ΄</w:t>
      </w:r>
      <w:r w:rsidR="00D60CD5" w:rsidRPr="00355994">
        <w:rPr>
          <w:rFonts w:ascii="Arial" w:hAnsi="Arial" w:cs="Arial"/>
        </w:rPr>
        <w:t xml:space="preserve"> - TEΥΔ</w:t>
      </w:r>
      <w:bookmarkEnd w:id="0"/>
    </w:p>
    <w:p w:rsidR="00D60CD5" w:rsidRPr="00355994" w:rsidRDefault="00D60CD5" w:rsidP="00D60C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5994">
        <w:rPr>
          <w:rFonts w:ascii="Arial" w:hAnsi="Arial" w:cs="Arial"/>
          <w:b/>
          <w:sz w:val="22"/>
          <w:szCs w:val="22"/>
        </w:rPr>
        <w:t xml:space="preserve">(ανήκει στη διακήρυξη με αριθμό </w:t>
      </w:r>
      <w:r w:rsidR="001929EE">
        <w:rPr>
          <w:rFonts w:ascii="Arial" w:hAnsi="Arial" w:cs="Arial"/>
          <w:b/>
          <w:sz w:val="22"/>
          <w:szCs w:val="22"/>
        </w:rPr>
        <w:t>63952</w:t>
      </w:r>
      <w:r w:rsidRPr="00355994">
        <w:rPr>
          <w:rFonts w:ascii="Arial" w:hAnsi="Arial" w:cs="Arial"/>
          <w:b/>
          <w:sz w:val="22"/>
          <w:szCs w:val="22"/>
        </w:rPr>
        <w:t>/20</w:t>
      </w:r>
      <w:r w:rsidR="0000524F">
        <w:rPr>
          <w:rFonts w:ascii="Arial" w:hAnsi="Arial" w:cs="Arial"/>
          <w:b/>
          <w:sz w:val="22"/>
          <w:szCs w:val="22"/>
        </w:rPr>
        <w:t>20</w:t>
      </w:r>
      <w:r w:rsidRPr="00355994">
        <w:rPr>
          <w:rFonts w:ascii="Arial" w:hAnsi="Arial" w:cs="Arial"/>
          <w:b/>
          <w:sz w:val="22"/>
          <w:szCs w:val="22"/>
        </w:rPr>
        <w:t>)</w:t>
      </w:r>
    </w:p>
    <w:p w:rsidR="002E0286" w:rsidRPr="00355994" w:rsidRDefault="002E0286" w:rsidP="003F1CC0">
      <w:pPr>
        <w:rPr>
          <w:rFonts w:ascii="Arial" w:hAnsi="Arial" w:cs="Arial"/>
          <w:sz w:val="20"/>
          <w:szCs w:val="20"/>
        </w:rPr>
      </w:pPr>
    </w:p>
    <w:p w:rsidR="002E0286" w:rsidRPr="00355994" w:rsidRDefault="002E0286" w:rsidP="002E0286">
      <w:pPr>
        <w:jc w:val="center"/>
        <w:rPr>
          <w:rFonts w:ascii="Arial" w:hAnsi="Arial" w:cs="Arial"/>
          <w:sz w:val="20"/>
          <w:szCs w:val="20"/>
        </w:rPr>
      </w:pPr>
    </w:p>
    <w:p w:rsidR="00731418" w:rsidRPr="00D33B33" w:rsidRDefault="00731418" w:rsidP="007314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33B33">
        <w:rPr>
          <w:rFonts w:ascii="Arial" w:hAnsi="Arial" w:cs="Arial"/>
          <w:b/>
          <w:bCs/>
          <w:sz w:val="22"/>
          <w:szCs w:val="22"/>
        </w:rPr>
        <w:t>ΤΥΠΟΠΟΙ</w:t>
      </w:r>
      <w:r w:rsidR="00D60CD5" w:rsidRPr="00D33B33">
        <w:rPr>
          <w:rFonts w:ascii="Arial" w:hAnsi="Arial" w:cs="Arial"/>
          <w:b/>
          <w:bCs/>
          <w:sz w:val="22"/>
          <w:szCs w:val="22"/>
        </w:rPr>
        <w:t xml:space="preserve">ΗΜΕΝΟ ΕΝΤΥΠΟ ΥΠΕΥΘΥΝΗΣ ΔΗΛΩΣΗΣ </w:t>
      </w:r>
    </w:p>
    <w:p w:rsidR="00731418" w:rsidRPr="00D33B33" w:rsidRDefault="00731418" w:rsidP="00731418">
      <w:pPr>
        <w:jc w:val="center"/>
        <w:rPr>
          <w:rFonts w:ascii="Arial" w:eastAsia="Calibri" w:hAnsi="Arial" w:cs="Arial"/>
          <w:b/>
          <w:bCs/>
          <w:color w:val="669900"/>
          <w:sz w:val="22"/>
          <w:szCs w:val="22"/>
          <w:u w:val="single"/>
        </w:rPr>
      </w:pPr>
      <w:r w:rsidRPr="00D33B33">
        <w:rPr>
          <w:rFonts w:ascii="Arial" w:hAnsi="Arial" w:cs="Arial"/>
          <w:b/>
          <w:bCs/>
          <w:sz w:val="22"/>
          <w:szCs w:val="22"/>
        </w:rPr>
        <w:t>[άρθρου 79 παρ. 4 ν. 4412/2016 (Α 147)]</w:t>
      </w:r>
    </w:p>
    <w:p w:rsidR="00731418" w:rsidRPr="00D33B33" w:rsidRDefault="00731418" w:rsidP="00731418">
      <w:pPr>
        <w:jc w:val="center"/>
        <w:rPr>
          <w:rFonts w:ascii="Arial" w:hAnsi="Arial" w:cs="Arial"/>
          <w:sz w:val="22"/>
          <w:szCs w:val="22"/>
        </w:rPr>
      </w:pPr>
      <w:r w:rsidRPr="00D33B33">
        <w:rPr>
          <w:rFonts w:ascii="Arial" w:eastAsia="Calibri" w:hAnsi="Arial" w:cs="Arial"/>
          <w:b/>
          <w:bCs/>
          <w:color w:val="669900"/>
          <w:sz w:val="22"/>
          <w:szCs w:val="22"/>
          <w:u w:val="single"/>
        </w:rPr>
        <w:t xml:space="preserve"> </w:t>
      </w:r>
      <w:r w:rsidRPr="00D33B33">
        <w:rPr>
          <w:rFonts w:ascii="Arial" w:eastAsia="Calibri" w:hAnsi="Arial" w:cs="Arial"/>
          <w:b/>
          <w:bCs/>
          <w:color w:val="00000A"/>
          <w:sz w:val="22"/>
          <w:szCs w:val="22"/>
          <w:u w:val="single"/>
        </w:rPr>
        <w:t>για διαδικασίες σύναψης δημόσιας σύμβασης κάτω των ορίων των οδηγιών</w:t>
      </w:r>
    </w:p>
    <w:p w:rsidR="001843C5" w:rsidRPr="00D33B33" w:rsidRDefault="00731418" w:rsidP="0073141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  <w:sectPr w:rsidR="001843C5" w:rsidRPr="00D33B33" w:rsidSect="00670F1E">
          <w:footerReference w:type="default" r:id="rId7"/>
          <w:pgSz w:w="11906" w:h="16838"/>
          <w:pgMar w:top="1135" w:right="991" w:bottom="1560" w:left="1260" w:header="708" w:footer="708" w:gutter="0"/>
          <w:cols w:space="708"/>
          <w:docGrid w:linePitch="360"/>
        </w:sectPr>
      </w:pPr>
      <w:r w:rsidRPr="00D33B33">
        <w:rPr>
          <w:rFonts w:ascii="Arial" w:hAnsi="Arial" w:cs="Arial"/>
          <w:b/>
          <w:bCs/>
          <w:sz w:val="22"/>
          <w:szCs w:val="22"/>
          <w:u w:val="single"/>
        </w:rPr>
        <w:t>Μέρος Ι: Πληροφορίες σχετικά με την αναθέτουσα αρχή/αναθέτοντα φορέα</w:t>
      </w:r>
    </w:p>
    <w:p w:rsidR="00731418" w:rsidRPr="00355994" w:rsidRDefault="00731418" w:rsidP="0073141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3B33">
        <w:rPr>
          <w:rFonts w:ascii="Arial" w:hAnsi="Arial" w:cs="Arial"/>
          <w:b/>
          <w:bCs/>
          <w:sz w:val="22"/>
          <w:szCs w:val="22"/>
          <w:u w:val="single"/>
        </w:rPr>
        <w:t xml:space="preserve">  και τη διαδικασία ανάθεσης</w:t>
      </w:r>
    </w:p>
    <w:p w:rsidR="000E7F10" w:rsidRPr="00355994" w:rsidRDefault="000E7F10" w:rsidP="007314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51CA8" w:rsidRPr="00355994" w:rsidRDefault="00A51CA8" w:rsidP="00A51CA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  <w:sz w:val="22"/>
          <w:szCs w:val="22"/>
        </w:rPr>
      </w:pPr>
    </w:p>
    <w:p w:rsidR="000E7F10" w:rsidRPr="00355994" w:rsidRDefault="00731418" w:rsidP="00A51CA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A51CA8" w:rsidRPr="00355994" w:rsidRDefault="00A51CA8" w:rsidP="00A51CA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  <w:sz w:val="22"/>
          <w:szCs w:val="22"/>
        </w:rPr>
      </w:pP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731418" w:rsidRPr="00355994" w:rsidTr="00CC3A3F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31418" w:rsidRPr="00355994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αα</w:t>
            </w:r>
            <w:proofErr w:type="spellEnd"/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)/ αναθέτοντα φορέα (</w:t>
            </w:r>
            <w:proofErr w:type="spellStart"/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αφ</w:t>
            </w:r>
            <w:proofErr w:type="spellEnd"/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731418" w:rsidRPr="00355994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Ονομασία: ΔΗΜΟΣ ΙΛΙΟΥ</w:t>
            </w:r>
          </w:p>
          <w:p w:rsidR="00731418" w:rsidRPr="00355994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Κωδικός  Αναθέτουσας Αρχής / Αναθέτοντα Φορέα ΚΗΜΔΗΣ: 6123</w:t>
            </w:r>
          </w:p>
          <w:p w:rsidR="00731418" w:rsidRPr="00355994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Ταχυδρομική διεύθυνση / Πόλη / </w:t>
            </w:r>
            <w:proofErr w:type="spellStart"/>
            <w:r w:rsidRPr="00355994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355994">
              <w:rPr>
                <w:rFonts w:ascii="Arial" w:hAnsi="Arial" w:cs="Arial"/>
                <w:sz w:val="22"/>
                <w:szCs w:val="22"/>
              </w:rPr>
              <w:t xml:space="preserve">. Κωδικός: </w:t>
            </w:r>
            <w:proofErr w:type="spellStart"/>
            <w:r w:rsidRPr="00355994">
              <w:rPr>
                <w:rFonts w:ascii="Arial" w:hAnsi="Arial" w:cs="Arial"/>
                <w:sz w:val="22"/>
                <w:szCs w:val="22"/>
              </w:rPr>
              <w:t>Κάλχου</w:t>
            </w:r>
            <w:proofErr w:type="spellEnd"/>
            <w:r w:rsidRPr="00355994">
              <w:rPr>
                <w:rFonts w:ascii="Arial" w:hAnsi="Arial" w:cs="Arial"/>
                <w:sz w:val="22"/>
                <w:szCs w:val="22"/>
              </w:rPr>
              <w:t xml:space="preserve"> 48-50, Ίλιον, 13123 </w:t>
            </w:r>
          </w:p>
          <w:p w:rsidR="00731418" w:rsidRPr="00E128F6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Αρμόδιος για πληροφορίες</w:t>
            </w:r>
            <w:r w:rsidR="00F50AB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D2460">
              <w:rPr>
                <w:rFonts w:ascii="Arial" w:hAnsi="Arial" w:cs="Arial"/>
                <w:sz w:val="22"/>
                <w:szCs w:val="22"/>
              </w:rPr>
              <w:t>Αν. Μιχαηλίδης, Ε. Γεράσης και Μ. Μαγγίνα</w:t>
            </w:r>
          </w:p>
          <w:p w:rsidR="00731418" w:rsidRPr="00E128F6" w:rsidRDefault="00C111FF" w:rsidP="00A51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Τηλέφωνο:</w:t>
            </w:r>
            <w:r w:rsidR="00AD2460">
              <w:rPr>
                <w:rFonts w:ascii="Arial" w:hAnsi="Arial" w:cs="Arial"/>
                <w:sz w:val="22"/>
                <w:szCs w:val="22"/>
              </w:rPr>
              <w:t xml:space="preserve"> 213 20 30 022, 213 20 30 041 και 213 20 30 166</w:t>
            </w:r>
          </w:p>
          <w:p w:rsidR="00731418" w:rsidRPr="00E128F6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55994">
              <w:rPr>
                <w:rFonts w:ascii="Arial" w:hAnsi="Arial" w:cs="Arial"/>
                <w:sz w:val="22"/>
                <w:szCs w:val="22"/>
              </w:rPr>
              <w:t>Ηλ</w:t>
            </w:r>
            <w:proofErr w:type="spellEnd"/>
            <w:r w:rsidRPr="00355994">
              <w:rPr>
                <w:rFonts w:ascii="Arial" w:hAnsi="Arial" w:cs="Arial"/>
                <w:sz w:val="22"/>
                <w:szCs w:val="22"/>
              </w:rPr>
              <w:t xml:space="preserve">. ταχυδρομείο: </w:t>
            </w:r>
          </w:p>
          <w:p w:rsidR="00731418" w:rsidRPr="00355994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Διεύθυνση στο Διαδίκτυο (διεύθυνση δικτυακού τόπου): </w:t>
            </w:r>
            <w:r w:rsidRPr="00355994">
              <w:rPr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Pr="00355994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355994">
              <w:rPr>
                <w:rFonts w:ascii="Arial" w:hAnsi="Arial" w:cs="Arial"/>
                <w:sz w:val="22"/>
                <w:szCs w:val="22"/>
                <w:lang w:val="en-US"/>
              </w:rPr>
              <w:t>ilion</w:t>
            </w:r>
            <w:proofErr w:type="spellEnd"/>
            <w:r w:rsidRPr="00355994">
              <w:rPr>
                <w:rFonts w:ascii="Arial" w:hAnsi="Arial" w:cs="Arial"/>
                <w:sz w:val="22"/>
                <w:szCs w:val="22"/>
              </w:rPr>
              <w:t>.</w:t>
            </w:r>
            <w:r w:rsidRPr="00355994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</w:tr>
      <w:tr w:rsidR="00731418" w:rsidRPr="00355994" w:rsidTr="00CC3A3F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31418" w:rsidRPr="00355994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C74D69" w:rsidRPr="00355994" w:rsidRDefault="006B73E4" w:rsidP="00A51CA8">
            <w:pPr>
              <w:jc w:val="both"/>
              <w:rPr>
                <w:rFonts w:ascii="Arial" w:eastAsia="Batang" w:hAnsi="Arial" w:cs="Arial"/>
                <w:b/>
                <w:szCs w:val="20"/>
                <w:lang w:eastAsia="el-GR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1418" w:rsidRPr="00355994">
              <w:rPr>
                <w:rFonts w:ascii="Arial" w:hAnsi="Arial" w:cs="Arial"/>
                <w:sz w:val="22"/>
                <w:szCs w:val="22"/>
              </w:rPr>
              <w:t xml:space="preserve">Τίτλος ή σύντομη περιγραφή της δημόσιας σύμβασης (συμπεριλαμβανομένου του σχετικού </w:t>
            </w:r>
            <w:r w:rsidR="00731418" w:rsidRPr="00355994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="00731418" w:rsidRPr="00355994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6374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Προμήθεια </w:t>
            </w:r>
            <w:r w:rsidR="004E24A0">
              <w:rPr>
                <w:rFonts w:ascii="Arial" w:hAnsi="Arial" w:cs="Arial"/>
                <w:b/>
                <w:bCs/>
                <w:sz w:val="22"/>
                <w:szCs w:val="22"/>
              </w:rPr>
              <w:t>και τοποθέτηση δαπέδων και τάπητα σε αθλητικές εγκαταστάσεις του Δήμου Ιλίου</w:t>
            </w:r>
          </w:p>
          <w:p w:rsidR="005419EB" w:rsidRPr="006374AC" w:rsidRDefault="005419EB" w:rsidP="006374AC">
            <w:pPr>
              <w:rPr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</w:t>
            </w:r>
            <w:r w:rsidR="006B73E4" w:rsidRPr="00355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725" w:rsidRPr="00355994">
              <w:rPr>
                <w:rFonts w:ascii="Arial" w:hAnsi="Arial" w:cs="Arial"/>
                <w:sz w:val="22"/>
                <w:szCs w:val="22"/>
              </w:rPr>
              <w:t xml:space="preserve">CPV: </w:t>
            </w:r>
            <w:r w:rsidR="004E24A0">
              <w:rPr>
                <w:rFonts w:ascii="Arial" w:hAnsi="Arial" w:cs="Arial"/>
                <w:sz w:val="22"/>
                <w:szCs w:val="22"/>
              </w:rPr>
              <w:t>37421000-5 και 39293400-6</w:t>
            </w:r>
          </w:p>
          <w:p w:rsidR="00731418" w:rsidRPr="001929EE" w:rsidRDefault="005419EB" w:rsidP="00A51CA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</w:t>
            </w:r>
            <w:r w:rsidR="006B73E4" w:rsidRPr="00355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418" w:rsidRPr="00355994">
              <w:rPr>
                <w:rFonts w:ascii="Arial" w:hAnsi="Arial" w:cs="Arial"/>
                <w:sz w:val="22"/>
                <w:szCs w:val="22"/>
              </w:rPr>
              <w:t xml:space="preserve">Κωδικός στο ΚΗΜΔΗΣ: </w:t>
            </w:r>
            <w:r w:rsidR="001929EE">
              <w:rPr>
                <w:rFonts w:ascii="Arial" w:hAnsi="Arial" w:cs="Arial"/>
                <w:sz w:val="22"/>
                <w:szCs w:val="22"/>
                <w:lang w:val="en-GB"/>
              </w:rPr>
              <w:t>20PROC007333386</w:t>
            </w:r>
            <w:bookmarkStart w:id="1" w:name="_GoBack"/>
            <w:bookmarkEnd w:id="1"/>
          </w:p>
          <w:p w:rsidR="00731418" w:rsidRPr="00355994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Η σύμβαση αναφέρεται σε έργα, προμ</w:t>
            </w:r>
            <w:r w:rsidR="005F3DD9" w:rsidRPr="00355994">
              <w:rPr>
                <w:rFonts w:ascii="Arial" w:hAnsi="Arial" w:cs="Arial"/>
                <w:sz w:val="22"/>
                <w:szCs w:val="22"/>
              </w:rPr>
              <w:t>ήθειες, ή υπηρεσίες: Προμήθεια</w:t>
            </w:r>
            <w:r w:rsidR="004E24A0">
              <w:rPr>
                <w:rFonts w:ascii="Arial" w:hAnsi="Arial" w:cs="Arial"/>
                <w:sz w:val="22"/>
                <w:szCs w:val="22"/>
              </w:rPr>
              <w:t>/Υπηρεσία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1418" w:rsidRPr="00355994" w:rsidRDefault="00731418" w:rsidP="00A51CA8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Εφόσον υφίστανται, ένδειξη ύπαρξης σχετικών τμημάτων:</w:t>
            </w:r>
            <w:r w:rsidR="00055EDA" w:rsidRPr="00055E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7BB">
              <w:rPr>
                <w:rFonts w:ascii="Arial" w:hAnsi="Arial" w:cs="Arial"/>
                <w:sz w:val="22"/>
                <w:szCs w:val="22"/>
              </w:rPr>
              <w:t>Ναι</w:t>
            </w:r>
          </w:p>
          <w:p w:rsidR="00731418" w:rsidRPr="00355994" w:rsidRDefault="00731418" w:rsidP="004E24A0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Αριθμός αναφοράς που αποδίδεται στον φάκελο από την αναθέτουσα αρχή: Π</w:t>
            </w:r>
            <w:r w:rsidR="00055EDA" w:rsidRPr="00055EDA">
              <w:rPr>
                <w:rFonts w:ascii="Arial" w:hAnsi="Arial" w:cs="Arial"/>
                <w:sz w:val="22"/>
                <w:szCs w:val="22"/>
              </w:rPr>
              <w:t>119</w:t>
            </w:r>
            <w:r w:rsidR="004967BB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</w:tr>
    </w:tbl>
    <w:p w:rsidR="00731418" w:rsidRPr="00355994" w:rsidRDefault="00731418" w:rsidP="00731418">
      <w:pPr>
        <w:rPr>
          <w:rFonts w:ascii="Arial" w:hAnsi="Arial" w:cs="Arial"/>
          <w:sz w:val="22"/>
          <w:szCs w:val="22"/>
        </w:rPr>
      </w:pPr>
    </w:p>
    <w:p w:rsidR="00731418" w:rsidRPr="00355994" w:rsidRDefault="00731418" w:rsidP="00731418">
      <w:pPr>
        <w:shd w:val="clear" w:color="auto" w:fill="B2B2B2"/>
        <w:rPr>
          <w:rFonts w:ascii="Arial" w:hAnsi="Arial" w:cs="Arial"/>
          <w:b/>
          <w:bCs/>
          <w:sz w:val="22"/>
          <w:szCs w:val="22"/>
          <w:u w:val="single"/>
        </w:rPr>
      </w:pPr>
      <w:r w:rsidRPr="00355994">
        <w:rPr>
          <w:rFonts w:ascii="Arial" w:hAnsi="Arial" w:cs="Arial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C7725" w:rsidRPr="00355994" w:rsidRDefault="00DC7725" w:rsidP="00DC7725">
      <w:pPr>
        <w:pageBreakBefore/>
        <w:jc w:val="center"/>
        <w:rPr>
          <w:rFonts w:ascii="Arial" w:hAnsi="Arial" w:cs="Arial"/>
          <w:b/>
          <w:bCs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Μέρος II: Πληροφορίες σχετικά με τον οικονομικό φορέα</w:t>
      </w:r>
    </w:p>
    <w:p w:rsidR="00DC7725" w:rsidRPr="00355994" w:rsidRDefault="00DC7725" w:rsidP="00DC77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>Α: Πληροφορίες σχετικά με τον οικονομικό φορέα</w:t>
      </w:r>
    </w:p>
    <w:p w:rsidR="00DB1ACF" w:rsidRPr="00355994" w:rsidRDefault="00DB1ACF" w:rsidP="00DC7725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C7725" w:rsidRPr="00355994" w:rsidTr="00AE039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DC7725" w:rsidRPr="00355994" w:rsidTr="008702FA">
        <w:trPr>
          <w:trHeight w:val="39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DC7725" w:rsidRPr="00355994" w:rsidTr="0006624D">
        <w:trPr>
          <w:trHeight w:val="166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Αριθμός φορολογικού μητρώου (ΑΦΜ):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DC7725" w:rsidRPr="00355994" w:rsidTr="0006624D">
        <w:trPr>
          <w:trHeight w:val="41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DC7725" w:rsidRPr="00355994" w:rsidTr="00AE039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Αρμόδιος ή αρμόδιοι</w:t>
            </w:r>
            <w:r w:rsidRPr="00355994">
              <w:rPr>
                <w:rStyle w:val="af3"/>
                <w:rFonts w:ascii="Arial" w:hAnsi="Arial" w:cs="Arial"/>
                <w:sz w:val="22"/>
                <w:szCs w:val="22"/>
              </w:rPr>
              <w:t xml:space="preserve"> </w:t>
            </w:r>
            <w:r w:rsidRPr="0035599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Τηλέφωνο: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994">
              <w:rPr>
                <w:rFonts w:ascii="Arial" w:hAnsi="Arial" w:cs="Arial"/>
                <w:sz w:val="22"/>
                <w:szCs w:val="22"/>
              </w:rPr>
              <w:t>Ηλ</w:t>
            </w:r>
            <w:proofErr w:type="spellEnd"/>
            <w:r w:rsidRPr="00355994">
              <w:rPr>
                <w:rFonts w:ascii="Arial" w:hAnsi="Arial" w:cs="Arial"/>
                <w:sz w:val="22"/>
                <w:szCs w:val="22"/>
              </w:rPr>
              <w:t>. ταχυδρομείο: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Διεύθυνση στο Διαδίκτυο (διεύθυνση δικτυακού τόπου) (</w:t>
            </w:r>
            <w:r w:rsidRPr="00355994">
              <w:rPr>
                <w:rFonts w:ascii="Arial" w:hAnsi="Arial" w:cs="Arial"/>
                <w:i/>
                <w:sz w:val="22"/>
                <w:szCs w:val="22"/>
              </w:rPr>
              <w:t>εάν υπάρχει</w:t>
            </w:r>
            <w:r w:rsidRPr="00355994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DC7725" w:rsidRPr="00355994" w:rsidTr="0006624D">
        <w:trPr>
          <w:trHeight w:val="44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C7725" w:rsidRPr="00355994" w:rsidTr="0006624D">
        <w:trPr>
          <w:trHeight w:val="68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D33B33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725" w:rsidRPr="00355994" w:rsidTr="0006624D">
        <w:trPr>
          <w:trHeight w:val="570"/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C7725" w:rsidRPr="00355994" w:rsidTr="0006624D">
        <w:trPr>
          <w:trHeight w:val="97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D33B33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DC7725" w:rsidRPr="00355994" w:rsidTr="00AE039E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  <w:p w:rsidR="0006624D" w:rsidRPr="00355994" w:rsidRDefault="0006624D" w:rsidP="003848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725" w:rsidRPr="00355994" w:rsidTr="0006624D">
        <w:trPr>
          <w:trHeight w:val="274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7725" w:rsidRPr="00355994" w:rsidRDefault="00DC7725" w:rsidP="00384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Α</w:t>
            </w:r>
            <w:r w:rsidRPr="00355994">
              <w:rPr>
                <w:rFonts w:ascii="Arial" w:hAnsi="Arial" w:cs="Arial"/>
                <w:color w:val="000000"/>
                <w:sz w:val="22"/>
                <w:szCs w:val="22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color w:val="000000"/>
                <w:sz w:val="22"/>
                <w:szCs w:val="22"/>
              </w:rPr>
              <w:t>β) Προσδιορίστε τους άλλους οικονομικούς φορείς που συμμετ</w:t>
            </w:r>
            <w:r w:rsidRPr="00355994">
              <w:rPr>
                <w:rFonts w:ascii="Arial" w:hAnsi="Arial" w:cs="Arial"/>
                <w:sz w:val="22"/>
                <w:szCs w:val="22"/>
              </w:rPr>
              <w:t>έχουν από κοινού στη διαδικασία σύναψης δημόσιας σύμβασης: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[……]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 [……]</w:t>
            </w:r>
          </w:p>
        </w:tc>
      </w:tr>
      <w:tr w:rsidR="00DC7725" w:rsidRPr="00355994" w:rsidTr="0006624D">
        <w:trPr>
          <w:trHeight w:val="3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C7725" w:rsidRPr="00355994" w:rsidTr="0006624D">
        <w:trPr>
          <w:trHeight w:val="84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</w:tbl>
    <w:p w:rsidR="00DC7725" w:rsidRPr="00355994" w:rsidRDefault="00DC7725" w:rsidP="00DC7725">
      <w:pPr>
        <w:rPr>
          <w:rFonts w:ascii="Arial" w:hAnsi="Arial" w:cs="Arial"/>
          <w:sz w:val="22"/>
          <w:szCs w:val="22"/>
        </w:rPr>
      </w:pPr>
    </w:p>
    <w:p w:rsidR="00DC7725" w:rsidRPr="00355994" w:rsidRDefault="00DC7725" w:rsidP="00DC7725">
      <w:pPr>
        <w:pageBreakBefore/>
        <w:jc w:val="center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lastRenderedPageBreak/>
        <w:t>Β: Πληροφορίες σχετικά με τους νόμιμους εκπροσώπους του οικονομικού φορέα</w:t>
      </w:r>
    </w:p>
    <w:p w:rsidR="008C386E" w:rsidRPr="00355994" w:rsidRDefault="008C386E" w:rsidP="00DC77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i/>
          <w:sz w:val="22"/>
          <w:szCs w:val="22"/>
        </w:rPr>
      </w:pPr>
    </w:p>
    <w:p w:rsidR="00DC7725" w:rsidRPr="00355994" w:rsidRDefault="00DC7725" w:rsidP="00DC77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p w:rsidR="000F6E47" w:rsidRPr="00355994" w:rsidRDefault="000F6E47" w:rsidP="00DC77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C7725" w:rsidRPr="00355994" w:rsidTr="008C386E">
        <w:trPr>
          <w:trHeight w:val="40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DC7725" w:rsidRPr="00355994" w:rsidTr="008C386E">
        <w:trPr>
          <w:trHeight w:val="98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DC7725" w:rsidRPr="00355994" w:rsidTr="008C386E">
        <w:trPr>
          <w:trHeight w:val="42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DC7725" w:rsidRPr="00355994" w:rsidTr="008C386E">
        <w:trPr>
          <w:trHeight w:val="40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DC7725" w:rsidRPr="00355994" w:rsidTr="008C386E">
        <w:trPr>
          <w:trHeight w:val="41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Τηλέφωνο: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DC7725" w:rsidRPr="00355994" w:rsidTr="008C386E">
        <w:trPr>
          <w:trHeight w:val="4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994">
              <w:rPr>
                <w:rFonts w:ascii="Arial" w:hAnsi="Arial" w:cs="Arial"/>
                <w:sz w:val="22"/>
                <w:szCs w:val="22"/>
              </w:rPr>
              <w:t>Ηλ</w:t>
            </w:r>
            <w:proofErr w:type="spellEnd"/>
            <w:r w:rsidRPr="00355994">
              <w:rPr>
                <w:rFonts w:ascii="Arial" w:hAnsi="Arial" w:cs="Arial"/>
                <w:sz w:val="22"/>
                <w:szCs w:val="22"/>
              </w:rPr>
              <w:t>. ταχυδρομείο: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DC7725" w:rsidRPr="00355994" w:rsidTr="008C386E">
        <w:trPr>
          <w:trHeight w:val="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DC7725" w:rsidRPr="00355994" w:rsidRDefault="00DC7725" w:rsidP="00DC7725">
      <w:pPr>
        <w:pStyle w:val="SectionTitle"/>
        <w:ind w:left="850" w:firstLine="0"/>
        <w:rPr>
          <w:rFonts w:ascii="Arial" w:hAnsi="Arial" w:cs="Arial"/>
          <w:sz w:val="22"/>
        </w:rPr>
      </w:pPr>
    </w:p>
    <w:p w:rsidR="00DC7725" w:rsidRPr="00355994" w:rsidRDefault="00DC7725" w:rsidP="00941009">
      <w:pPr>
        <w:pageBreakBefore/>
        <w:spacing w:before="240"/>
        <w:ind w:left="850"/>
        <w:jc w:val="center"/>
        <w:rPr>
          <w:rFonts w:ascii="Arial" w:hAnsi="Arial" w:cs="Arial"/>
          <w:b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lastRenderedPageBreak/>
        <w:t>Γ: Πληροφορίες σχετικά με τη στήριξη στις ικανότητες άλλων ΦΟΡΕΩΝ</w:t>
      </w:r>
      <w:r w:rsidRPr="00355994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99" w:type="dxa"/>
        <w:jc w:val="center"/>
        <w:tblLayout w:type="fixed"/>
        <w:tblLook w:val="0000" w:firstRow="0" w:lastRow="0" w:firstColumn="0" w:lastColumn="0" w:noHBand="0" w:noVBand="0"/>
      </w:tblPr>
      <w:tblGrid>
        <w:gridCol w:w="4599"/>
        <w:gridCol w:w="4600"/>
      </w:tblGrid>
      <w:tr w:rsidR="00DC7725" w:rsidRPr="00355994" w:rsidTr="00C62626">
        <w:trPr>
          <w:trHeight w:val="589"/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94100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94100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DC7725" w:rsidRPr="00355994" w:rsidTr="000F6E47">
        <w:trPr>
          <w:trHeight w:val="754"/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94100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  <w:p w:rsidR="000F6E47" w:rsidRPr="00355994" w:rsidRDefault="000F6E47" w:rsidP="0094100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94100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[]Ναι []Όχι</w:t>
            </w:r>
          </w:p>
        </w:tc>
      </w:tr>
    </w:tbl>
    <w:p w:rsidR="00DC7725" w:rsidRPr="00355994" w:rsidRDefault="00DC7725" w:rsidP="00941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240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b/>
          <w:i/>
          <w:sz w:val="22"/>
          <w:szCs w:val="22"/>
        </w:rPr>
        <w:t>Εάν ναι</w:t>
      </w:r>
      <w:r w:rsidRPr="00355994">
        <w:rPr>
          <w:rFonts w:ascii="Arial" w:hAnsi="Arial" w:cs="Arial"/>
          <w:i/>
          <w:sz w:val="22"/>
          <w:szCs w:val="22"/>
        </w:rPr>
        <w:t xml:space="preserve">, επισυνάψτε χωριστό έντυπο ΤΕΥΔ με τις πληροφορίες που απαιτούνται σύμφωνα με τις </w:t>
      </w:r>
      <w:r w:rsidRPr="00355994">
        <w:rPr>
          <w:rFonts w:ascii="Arial" w:hAnsi="Arial" w:cs="Arial"/>
          <w:b/>
          <w:i/>
          <w:sz w:val="22"/>
          <w:szCs w:val="22"/>
        </w:rPr>
        <w:t xml:space="preserve">ενότητες Α και Β του παρόντος μέρους και σύμφωνα με το μέρος ΙΙΙ, για κάθε ένα </w:t>
      </w:r>
      <w:r w:rsidRPr="00355994">
        <w:rPr>
          <w:rFonts w:ascii="Arial" w:hAnsi="Arial" w:cs="Arial"/>
          <w:i/>
          <w:sz w:val="22"/>
          <w:szCs w:val="22"/>
        </w:rPr>
        <w:t xml:space="preserve">από τους σχετικούς φορείς, δεόντως συμπληρωμένο και υπογεγραμμένο από τους </w:t>
      </w:r>
      <w:proofErr w:type="spellStart"/>
      <w:r w:rsidRPr="00355994">
        <w:rPr>
          <w:rFonts w:ascii="Arial" w:hAnsi="Arial" w:cs="Arial"/>
          <w:i/>
          <w:sz w:val="22"/>
          <w:szCs w:val="22"/>
        </w:rPr>
        <w:t>νομίμους</w:t>
      </w:r>
      <w:proofErr w:type="spellEnd"/>
      <w:r w:rsidRPr="00355994">
        <w:rPr>
          <w:rFonts w:ascii="Arial" w:hAnsi="Arial" w:cs="Arial"/>
          <w:i/>
          <w:sz w:val="22"/>
          <w:szCs w:val="22"/>
        </w:rPr>
        <w:t xml:space="preserve"> εκπροσώπους αυτών. </w:t>
      </w:r>
    </w:p>
    <w:p w:rsidR="00DC7725" w:rsidRPr="00355994" w:rsidRDefault="00DC7725" w:rsidP="00DC77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C7725" w:rsidRPr="00355994" w:rsidRDefault="00DC7725" w:rsidP="00DC77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C7725" w:rsidRPr="00355994" w:rsidRDefault="00DC7725" w:rsidP="00DC7725">
      <w:pPr>
        <w:jc w:val="center"/>
        <w:rPr>
          <w:rFonts w:ascii="Arial" w:hAnsi="Arial" w:cs="Arial"/>
          <w:sz w:val="22"/>
          <w:szCs w:val="22"/>
        </w:rPr>
      </w:pPr>
    </w:p>
    <w:p w:rsidR="00DC7725" w:rsidRPr="00355994" w:rsidRDefault="00DC7725" w:rsidP="00B52167">
      <w:pPr>
        <w:pageBreakBefore/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lastRenderedPageBreak/>
        <w:t xml:space="preserve">Δ: Πληροφορίες σχετικά με υπεργολάβους στην ικανότητα των οποίων </w:t>
      </w:r>
      <w:r w:rsidRPr="00355994">
        <w:rPr>
          <w:rFonts w:ascii="Arial" w:hAnsi="Arial" w:cs="Arial"/>
          <w:b/>
          <w:bCs/>
          <w:sz w:val="22"/>
          <w:szCs w:val="22"/>
          <w:u w:val="single"/>
        </w:rPr>
        <w:t>δεν στηρίζεται</w:t>
      </w:r>
      <w:r w:rsidRPr="00355994">
        <w:rPr>
          <w:rFonts w:ascii="Arial" w:hAnsi="Arial" w:cs="Arial"/>
          <w:b/>
          <w:bCs/>
          <w:sz w:val="22"/>
          <w:szCs w:val="22"/>
        </w:rPr>
        <w:t xml:space="preserve"> ο οικονομικός φορέας</w:t>
      </w:r>
      <w:r w:rsidRPr="00355994">
        <w:rPr>
          <w:rFonts w:ascii="Arial" w:hAnsi="Arial" w:cs="Arial"/>
          <w:sz w:val="22"/>
          <w:szCs w:val="22"/>
        </w:rPr>
        <w:t xml:space="preserve"> </w:t>
      </w:r>
    </w:p>
    <w:p w:rsidR="000F6E47" w:rsidRPr="00355994" w:rsidRDefault="00DC7725" w:rsidP="00B52167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before="240" w:after="240"/>
        <w:rPr>
          <w:rFonts w:ascii="Arial" w:hAnsi="Arial" w:cs="Arial"/>
          <w:b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C7725" w:rsidRPr="00355994" w:rsidTr="000312A6">
        <w:trPr>
          <w:trHeight w:val="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B52167">
            <w:pPr>
              <w:spacing w:after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Υπεργολαβική</w:t>
            </w:r>
            <w:proofErr w:type="spellEnd"/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B5216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DC7725" w:rsidRPr="00355994" w:rsidTr="000312A6">
        <w:trPr>
          <w:trHeight w:val="197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[]Ναι []Όχι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Εάν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ναι 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</w:tr>
    </w:tbl>
    <w:p w:rsidR="00DC7725" w:rsidRPr="00355994" w:rsidRDefault="00DC7725" w:rsidP="00DC772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Cs/>
          <w:u w:val="single"/>
        </w:rPr>
      </w:pPr>
      <w:r w:rsidRPr="00355994">
        <w:rPr>
          <w:rFonts w:ascii="Arial" w:hAnsi="Arial" w:cs="Arial"/>
          <w:i/>
        </w:rPr>
        <w:t>Εάν</w:t>
      </w:r>
      <w:r w:rsidRPr="00355994">
        <w:rPr>
          <w:rFonts w:ascii="Arial" w:hAnsi="Arial" w:cs="Arial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355994">
        <w:rPr>
          <w:rFonts w:ascii="Arial" w:hAnsi="Arial" w:cs="Arial"/>
          <w:b w:val="0"/>
          <w:i/>
        </w:rPr>
        <w:t xml:space="preserve">επιπλέον των πληροφοριών </w:t>
      </w:r>
      <w:r w:rsidRPr="00355994">
        <w:rPr>
          <w:rFonts w:ascii="Arial" w:hAnsi="Arial" w:cs="Arial"/>
          <w:i/>
        </w:rPr>
        <w:t xml:space="preserve">που προβλέπονται στην παρούσα ενότητα, </w:t>
      </w:r>
      <w:r w:rsidRPr="00355994">
        <w:rPr>
          <w:rFonts w:ascii="Arial" w:hAnsi="Arial" w:cs="Arial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C7725" w:rsidRPr="00355994" w:rsidRDefault="00DC7725" w:rsidP="00DC7725">
      <w:pPr>
        <w:pageBreakBefore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Μέρος III: Λόγοι αποκλεισμού</w:t>
      </w:r>
    </w:p>
    <w:p w:rsidR="00DC7725" w:rsidRPr="00355994" w:rsidRDefault="00DC7725" w:rsidP="00A10C3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355994">
        <w:rPr>
          <w:rFonts w:ascii="Arial" w:hAnsi="Arial" w:cs="Arial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DC7725" w:rsidRPr="00355994" w:rsidRDefault="00DC7725" w:rsidP="00A10C3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before="240"/>
        <w:rPr>
          <w:rFonts w:ascii="Arial" w:hAnsi="Arial" w:cs="Arial"/>
          <w:color w:val="000000"/>
          <w:sz w:val="22"/>
          <w:szCs w:val="22"/>
        </w:rPr>
      </w:pPr>
      <w:r w:rsidRPr="00355994">
        <w:rPr>
          <w:rFonts w:ascii="Arial" w:hAnsi="Arial" w:cs="Arial"/>
          <w:sz w:val="22"/>
          <w:szCs w:val="22"/>
        </w:rPr>
        <w:t>Στο άρθρο 73 παρ. 1 ορίζονται οι ακόλουθοι λόγοι αποκλεισμού:</w:t>
      </w:r>
    </w:p>
    <w:p w:rsidR="00DC7725" w:rsidRPr="00355994" w:rsidRDefault="00DC7725" w:rsidP="00D67053">
      <w:pPr>
        <w:numPr>
          <w:ilvl w:val="0"/>
          <w:numId w:val="1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color w:val="000000"/>
          <w:sz w:val="22"/>
          <w:szCs w:val="22"/>
        </w:rPr>
        <w:t xml:space="preserve">συμμετοχή σε </w:t>
      </w:r>
      <w:r w:rsidRPr="00355994">
        <w:rPr>
          <w:rFonts w:ascii="Arial" w:hAnsi="Arial" w:cs="Arial"/>
          <w:b/>
          <w:color w:val="000000"/>
          <w:sz w:val="22"/>
          <w:szCs w:val="22"/>
        </w:rPr>
        <w:t>εγκληματική οργάνωση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DC7725" w:rsidRPr="00355994" w:rsidRDefault="00DC7725" w:rsidP="00D67053">
      <w:pPr>
        <w:numPr>
          <w:ilvl w:val="0"/>
          <w:numId w:val="1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δωροδοκία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DC7725" w:rsidRPr="00355994" w:rsidRDefault="00DC7725" w:rsidP="00D67053">
      <w:pPr>
        <w:numPr>
          <w:ilvl w:val="0"/>
          <w:numId w:val="1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απάτη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DC7725" w:rsidRPr="00355994" w:rsidRDefault="00DC7725" w:rsidP="00D67053">
      <w:pPr>
        <w:numPr>
          <w:ilvl w:val="0"/>
          <w:numId w:val="1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355994">
        <w:rPr>
          <w:rStyle w:val="af3"/>
          <w:rFonts w:ascii="Arial" w:hAnsi="Arial" w:cs="Arial"/>
          <w:color w:val="000000"/>
          <w:sz w:val="22"/>
          <w:szCs w:val="22"/>
        </w:rPr>
        <w:t>·</w:t>
      </w:r>
    </w:p>
    <w:p w:rsidR="00DC7725" w:rsidRPr="00355994" w:rsidRDefault="00DC7725" w:rsidP="00D67053">
      <w:pPr>
        <w:numPr>
          <w:ilvl w:val="0"/>
          <w:numId w:val="1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Style w:val="af3"/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DC7725" w:rsidRPr="00355994" w:rsidRDefault="00DC7725" w:rsidP="00D67053">
      <w:pPr>
        <w:numPr>
          <w:ilvl w:val="0"/>
          <w:numId w:val="1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55994">
        <w:rPr>
          <w:rStyle w:val="af3"/>
          <w:rFonts w:ascii="Arial" w:hAnsi="Arial" w:cs="Arial"/>
          <w:b/>
          <w:color w:val="000000"/>
          <w:sz w:val="22"/>
          <w:szCs w:val="22"/>
        </w:rPr>
        <w:t>παιδική εργασία και άλλες μορφές εμπορίας ανθρώπων</w:t>
      </w:r>
      <w:r w:rsidRPr="00355994">
        <w:rPr>
          <w:rStyle w:val="af3"/>
          <w:rFonts w:ascii="Arial" w:hAnsi="Arial" w:cs="Arial"/>
          <w:color w:val="000000"/>
          <w:sz w:val="22"/>
          <w:szCs w:val="22"/>
        </w:rPr>
        <w:t>.</w:t>
      </w:r>
    </w:p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5111"/>
        <w:gridCol w:w="4480"/>
      </w:tblGrid>
      <w:tr w:rsidR="00DC7725" w:rsidRPr="00355994" w:rsidTr="00630F67">
        <w:trPr>
          <w:trHeight w:val="85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C7725" w:rsidRPr="00355994" w:rsidTr="00D723B1">
        <w:trPr>
          <w:trHeight w:val="4803"/>
          <w:jc w:val="center"/>
        </w:trPr>
        <w:tc>
          <w:tcPr>
            <w:tcW w:w="5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D33B33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Υπάρχει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αμετάκλητη καταδικαστική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απόφαση εις βάρος του οικονομικού φορέα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ή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οποιουδήποτε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C7725" w:rsidRPr="00355994" w:rsidRDefault="00DC7725" w:rsidP="00D33B33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DC7725" w:rsidRPr="00355994" w:rsidTr="00D723B1">
        <w:trPr>
          <w:trHeight w:val="437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lastRenderedPageBreak/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αναφέρετε: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Προσδιορίστε ποιος έχει καταδικαστεί [ ]·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γ) </w:t>
            </w:r>
            <w:r w:rsidRPr="00355994">
              <w:rPr>
                <w:rFonts w:ascii="Arial" w:hAnsi="Arial" w:cs="Arial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α) Ημερομηνία:[   ], 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σημείο-(-α): [   ], 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λόγος(-οι):[   ]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  <w:p w:rsidR="000F6E47" w:rsidRPr="00355994" w:rsidRDefault="000F6E47" w:rsidP="003848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725" w:rsidRPr="00355994" w:rsidTr="00D723B1">
        <w:trPr>
          <w:trHeight w:val="155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D33B33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>αυτοκάθαρση»)</w:t>
            </w:r>
            <w:r w:rsidRPr="0035599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DC7725" w:rsidRPr="00355994" w:rsidTr="00D723B1">
        <w:trPr>
          <w:trHeight w:val="703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D33B33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DC7725" w:rsidRPr="00355994" w:rsidRDefault="00DC7725" w:rsidP="00D723B1">
      <w:pPr>
        <w:pageBreakBefore/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DC7725" w:rsidRPr="00355994" w:rsidTr="00D723B1">
        <w:trPr>
          <w:gridAfter w:val="1"/>
          <w:wAfter w:w="9" w:type="dxa"/>
          <w:trHeight w:val="91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D723B1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D723B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DC7725" w:rsidRPr="00355994" w:rsidTr="00D723B1">
        <w:tblPrEx>
          <w:tblCellMar>
            <w:left w:w="108" w:type="dxa"/>
            <w:right w:w="108" w:type="dxa"/>
          </w:tblCellMar>
        </w:tblPrEx>
        <w:trPr>
          <w:trHeight w:val="196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D33B33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1) Ο οικονομικός φορέας έχει εκπληρώσει όλες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στην Ελλάδα και στη χώρα στην ο</w:t>
            </w:r>
            <w:r w:rsidR="003B7F14" w:rsidRPr="00355994">
              <w:rPr>
                <w:rFonts w:ascii="Arial" w:hAnsi="Arial" w:cs="Arial"/>
                <w:sz w:val="22"/>
                <w:szCs w:val="22"/>
              </w:rPr>
              <w:t>ποία είναι τυχόν εγκατεστημένος</w:t>
            </w:r>
            <w:r w:rsidRPr="0035599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DC7725" w:rsidRPr="00355994" w:rsidTr="00D723B1">
        <w:tblPrEx>
          <w:tblCellMar>
            <w:left w:w="108" w:type="dxa"/>
            <w:right w:w="108" w:type="dxa"/>
          </w:tblCellMar>
        </w:tblPrEx>
        <w:trPr>
          <w:trHeight w:val="692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Εάν όχι αναφέρετε: </w:t>
            </w: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Χώρα ή κράτος μέλος για το οποίο πρόκειται:</w:t>
            </w: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Ποιο είναι το σχετικό ποσό;</w:t>
            </w: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γ)Πως διαπιστώθηκε η αθέτηση των υποχρεώσεων;</w:t>
            </w: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1) Μέσω δικαστικής ή διοικητικής απόφασης;</w:t>
            </w: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355994">
              <w:rPr>
                <w:rFonts w:ascii="Arial" w:hAnsi="Arial" w:cs="Arial"/>
                <w:sz w:val="22"/>
                <w:szCs w:val="22"/>
              </w:rPr>
              <w:t>Η εν λόγω απόφαση είναι τελεσίδικη και δεσμευτική;</w:t>
            </w: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2) Με άλλα μέσα; </w:t>
            </w:r>
            <w:r w:rsidR="003B7F14" w:rsidRPr="00355994">
              <w:rPr>
                <w:rFonts w:ascii="Arial" w:hAnsi="Arial" w:cs="Arial"/>
                <w:sz w:val="22"/>
                <w:szCs w:val="22"/>
              </w:rPr>
              <w:t>Διευκρινίστε</w:t>
            </w:r>
            <w:r w:rsidRPr="0035599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7725" w:rsidRPr="00355994" w:rsidRDefault="00DC7725" w:rsidP="00D33B3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DC7725" w:rsidRPr="00355994" w:rsidTr="00384884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DC7725" w:rsidRPr="00355994" w:rsidTr="00384884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α)[……]·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β)[……]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γ.1) [] Ναι [] Όχι 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-[] Ναι [] Όχι 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γ.2)[……]·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δ) [] Ναι [] Όχι 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α)[……]·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β)[……]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γ.1) [] Ναι [] Όχι 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-[] Ναι [] Όχι 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γ.2)[……]·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 xml:space="preserve">δ) [] Ναι [] Όχι 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DC7725" w:rsidRPr="00355994" w:rsidRDefault="00DC7725" w:rsidP="003848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725" w:rsidRPr="00355994" w:rsidTr="00D723B1">
        <w:tblPrEx>
          <w:tblCellMar>
            <w:left w:w="108" w:type="dxa"/>
            <w:right w:w="108" w:type="dxa"/>
          </w:tblCellMar>
        </w:tblPrEx>
        <w:trPr>
          <w:trHeight w:val="142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DC7725" w:rsidRPr="00355994" w:rsidRDefault="00DC7725" w:rsidP="00DC7725">
      <w:pPr>
        <w:pStyle w:val="SectionTitle"/>
        <w:ind w:firstLine="0"/>
        <w:rPr>
          <w:rFonts w:ascii="Arial" w:hAnsi="Arial" w:cs="Arial"/>
          <w:sz w:val="22"/>
        </w:rPr>
      </w:pPr>
    </w:p>
    <w:p w:rsidR="00DC7725" w:rsidRPr="00355994" w:rsidRDefault="00DC7725" w:rsidP="00DC7725">
      <w:pPr>
        <w:pageBreakBefore/>
        <w:jc w:val="center"/>
        <w:rPr>
          <w:rFonts w:ascii="Arial" w:hAnsi="Arial" w:cs="Arial"/>
          <w:b/>
          <w:i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 και επιβολής προστίμων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C7725" w:rsidRPr="00355994" w:rsidTr="00D723B1">
        <w:trPr>
          <w:trHeight w:val="133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DC7725" w:rsidRPr="00355994" w:rsidTr="00D723B1">
        <w:trPr>
          <w:trHeight w:val="41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D33B33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Ο οικονομικός φορέας έχει,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 εν γνώσει του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, αθετήσει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 xml:space="preserve">τις υποχρεώσεις του 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στους τομείς του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DC7725" w:rsidRPr="00355994" w:rsidTr="00D723B1">
        <w:trPr>
          <w:trHeight w:val="254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DC7725" w:rsidRPr="00355994" w:rsidTr="00D723B1">
        <w:trPr>
          <w:trHeight w:val="706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Βρίσκεται ο οικονομικός φορέας σε οποιαδήποτε από τις ακόλουθες καταστάσεις 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α) πτώχευση, ή 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διαδικασία εξυγίανσης, ή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 ειδική εκκαθάριση, ή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DC7725" w:rsidRPr="00355994" w:rsidRDefault="00DC7725" w:rsidP="00384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55994">
              <w:rPr>
                <w:rFonts w:ascii="Arial" w:hAnsi="Arial" w:cs="Arial"/>
                <w:sz w:val="22"/>
                <w:szCs w:val="22"/>
              </w:rPr>
              <w:t>στ</w:t>
            </w:r>
            <w:proofErr w:type="spellEnd"/>
            <w:r w:rsidRPr="00355994">
              <w:rPr>
                <w:rFonts w:ascii="Arial" w:hAnsi="Arial" w:cs="Arial"/>
                <w:sz w:val="22"/>
                <w:szCs w:val="22"/>
              </w:rPr>
              <w:t xml:space="preserve">) αναστολή επιχειρηματικών δραστηριοτήτων, ή 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color w:val="000000"/>
                <w:sz w:val="22"/>
                <w:szCs w:val="22"/>
              </w:rPr>
              <w:t xml:space="preserve">ζ) σε οποιαδήποτε ανάλογη κατάσταση </w:t>
            </w:r>
            <w:proofErr w:type="spellStart"/>
            <w:r w:rsidRPr="00355994">
              <w:rPr>
                <w:rFonts w:ascii="Arial" w:hAnsi="Arial" w:cs="Arial"/>
                <w:color w:val="000000"/>
                <w:sz w:val="22"/>
                <w:szCs w:val="22"/>
              </w:rPr>
              <w:t>προκύπτουσα</w:t>
            </w:r>
            <w:proofErr w:type="spellEnd"/>
            <w:r w:rsidRPr="00355994">
              <w:rPr>
                <w:rFonts w:ascii="Arial" w:hAnsi="Arial" w:cs="Arial"/>
                <w:color w:val="000000"/>
                <w:sz w:val="22"/>
                <w:szCs w:val="22"/>
              </w:rPr>
              <w:t xml:space="preserve"> από παρόμοια διαδικασία προβλεπόμενη σε εθνικές διατάξεις νόμου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Εάν ναι: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 Παραθέστε λεπτομερή στοιχεία: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 w:rsidR="003B7F14" w:rsidRPr="00355994">
              <w:rPr>
                <w:rFonts w:ascii="Arial" w:hAnsi="Arial" w:cs="Arial"/>
                <w:sz w:val="22"/>
                <w:szCs w:val="22"/>
              </w:rPr>
              <w:t xml:space="preserve">των μέτρων σχετικά με τη </w:t>
            </w:r>
            <w:r w:rsidRPr="00355994">
              <w:rPr>
                <w:rFonts w:ascii="Arial" w:hAnsi="Arial" w:cs="Arial"/>
                <w:sz w:val="22"/>
                <w:szCs w:val="22"/>
              </w:rPr>
              <w:t>συνέχιση της επιχειρηματικής</w:t>
            </w:r>
            <w:r w:rsidR="003B7F14" w:rsidRPr="00355994">
              <w:rPr>
                <w:rFonts w:ascii="Arial" w:hAnsi="Arial" w:cs="Arial"/>
                <w:sz w:val="22"/>
                <w:szCs w:val="22"/>
              </w:rPr>
              <w:t xml:space="preserve"> του λειτουργίας υπό αυτές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τις περιστάσεις</w:t>
            </w:r>
            <w:r w:rsidRPr="00355994">
              <w:rPr>
                <w:rStyle w:val="ae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-[.......................]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-[.......................]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C7725" w:rsidRPr="00355994" w:rsidTr="000F6E47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Έχει διαπράξει ο 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οικονομικός φορέας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σοβαρό επαγγελματικό παράπτωμα</w:t>
            </w:r>
            <w:r w:rsidRPr="003559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[.......................]</w:t>
            </w:r>
          </w:p>
        </w:tc>
      </w:tr>
      <w:tr w:rsidR="00DC7725" w:rsidRPr="00355994" w:rsidTr="00D723B1">
        <w:trPr>
          <w:trHeight w:val="841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0F6E47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lastRenderedPageBreak/>
              <w:t>Εάν το έχει πράξει,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[..........……]</w:t>
            </w:r>
          </w:p>
        </w:tc>
      </w:tr>
      <w:tr w:rsidR="00DC7725" w:rsidRPr="00355994" w:rsidTr="000F6E47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lastRenderedPageBreak/>
              <w:t>Έχει συνάψει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ο οικονομικός φορέας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συμφωνίες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με άλλους οικονομικούς φορείς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με σκοπό τη στρέβλωση του ανταγωνισμού</w:t>
            </w:r>
            <w:r w:rsidRPr="003559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[…...........]</w:t>
            </w:r>
          </w:p>
        </w:tc>
      </w:tr>
      <w:tr w:rsidR="00DC7725" w:rsidRPr="00355994" w:rsidTr="00D723B1">
        <w:trPr>
          <w:trHeight w:val="1838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DC7725" w:rsidRPr="00355994" w:rsidTr="00D723B1">
        <w:trPr>
          <w:trHeight w:val="182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σύγκρουσης συμφερόντων</w:t>
            </w:r>
            <w:r w:rsidRPr="00355994">
              <w:rPr>
                <w:rFonts w:ascii="Arial" w:hAnsi="Arial" w:cs="Arial"/>
                <w:sz w:val="22"/>
                <w:szCs w:val="22"/>
              </w:rPr>
              <w:t>, λόγω της συμμετοχής του στη διαδικασία ανάθεσης της σύμβασης;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[.........…]</w:t>
            </w:r>
          </w:p>
        </w:tc>
      </w:tr>
      <w:tr w:rsidR="00DC7725" w:rsidRPr="00355994" w:rsidTr="00D723B1">
        <w:trPr>
          <w:trHeight w:val="25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Έχει παράσχει ο οικονομικός φορέας ή 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επιχείρηση συνδεδεμένη με αυτόν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συμβουλές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 w:rsidRPr="00355994">
              <w:rPr>
                <w:rFonts w:ascii="Arial" w:hAnsi="Arial" w:cs="Arial"/>
                <w:b/>
                <w:sz w:val="22"/>
                <w:szCs w:val="22"/>
              </w:rPr>
              <w:t>αναμειχθεί στην προετοιμασία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της διαδικασίας σύναψης της σύμβασης;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[...................…]</w:t>
            </w:r>
          </w:p>
        </w:tc>
      </w:tr>
      <w:tr w:rsidR="00DC7725" w:rsidRPr="00355994" w:rsidTr="00D723B1">
        <w:trPr>
          <w:trHeight w:val="2976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, να αναφερθούν λεπτομερείς </w:t>
            </w:r>
            <w:r w:rsidRPr="00355994">
              <w:rPr>
                <w:rFonts w:ascii="Arial" w:hAnsi="Arial" w:cs="Arial"/>
                <w:sz w:val="22"/>
                <w:szCs w:val="22"/>
              </w:rPr>
              <w:lastRenderedPageBreak/>
              <w:t>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lastRenderedPageBreak/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[….................]</w:t>
            </w:r>
          </w:p>
        </w:tc>
      </w:tr>
      <w:tr w:rsidR="00DC7725" w:rsidRPr="00355994" w:rsidTr="00D723B1">
        <w:trPr>
          <w:trHeight w:val="230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DC7725" w:rsidRPr="00355994" w:rsidRDefault="00DC7725" w:rsidP="0038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355994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DC7725" w:rsidRPr="00355994" w:rsidTr="00D723B1">
        <w:trPr>
          <w:trHeight w:val="651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Μπορεί ο οικονομικός φορέας να επιβεβαιώσει ότι: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δεν έχει αποκρύψει τις πληροφορίες αυτές,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25" w:rsidRPr="00355994" w:rsidRDefault="00DC7725" w:rsidP="00384884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</w:tbl>
    <w:p w:rsidR="00DC7725" w:rsidRPr="00355994" w:rsidRDefault="00DC7725" w:rsidP="00DC7725">
      <w:pPr>
        <w:pStyle w:val="ChapterTitle"/>
        <w:rPr>
          <w:rFonts w:ascii="Arial" w:hAnsi="Arial" w:cs="Arial"/>
        </w:rPr>
      </w:pPr>
    </w:p>
    <w:p w:rsidR="00DC7725" w:rsidRPr="00355994" w:rsidRDefault="00DC7725" w:rsidP="00DC77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7725" w:rsidRPr="00355994" w:rsidRDefault="00DC7725" w:rsidP="0041311D">
      <w:pPr>
        <w:pageBreakBefore/>
        <w:spacing w:before="240"/>
        <w:jc w:val="center"/>
        <w:rPr>
          <w:rFonts w:ascii="Arial" w:hAnsi="Arial" w:cs="Arial"/>
          <w:sz w:val="22"/>
          <w:szCs w:val="22"/>
        </w:rPr>
      </w:pPr>
      <w:r w:rsidRPr="0035599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DC7725" w:rsidRDefault="00DC7725" w:rsidP="0041311D">
      <w:pPr>
        <w:spacing w:before="240"/>
        <w:rPr>
          <w:rFonts w:ascii="Arial" w:hAnsi="Arial" w:cs="Arial"/>
          <w:sz w:val="22"/>
          <w:szCs w:val="22"/>
        </w:rPr>
      </w:pPr>
      <w:r w:rsidRPr="00355994">
        <w:rPr>
          <w:rFonts w:ascii="Arial" w:hAnsi="Arial" w:cs="Arial"/>
          <w:sz w:val="22"/>
          <w:szCs w:val="22"/>
        </w:rPr>
        <w:t xml:space="preserve">Όσον αφορά τα κριτήρια επιλογής, ο οικονομικός φορέας δηλώνει ότι: </w:t>
      </w:r>
    </w:p>
    <w:p w:rsidR="00A14210" w:rsidRPr="00355994" w:rsidRDefault="00A14210" w:rsidP="0041311D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A14210" w:rsidRPr="00511EB0" w:rsidRDefault="00A14210" w:rsidP="00A14210">
      <w:pPr>
        <w:jc w:val="center"/>
        <w:rPr>
          <w:rFonts w:ascii="Arial" w:hAnsi="Arial" w:cs="Arial"/>
          <w:sz w:val="22"/>
          <w:szCs w:val="22"/>
        </w:rPr>
      </w:pPr>
      <w:r w:rsidRPr="00511EB0">
        <w:rPr>
          <w:rFonts w:ascii="Arial" w:hAnsi="Arial" w:cs="Arial"/>
          <w:b/>
          <w:bCs/>
          <w:sz w:val="22"/>
          <w:szCs w:val="22"/>
        </w:rPr>
        <w:t xml:space="preserve">Α: </w:t>
      </w:r>
      <w:proofErr w:type="spellStart"/>
      <w:r w:rsidRPr="00511EB0">
        <w:rPr>
          <w:rFonts w:ascii="Arial" w:hAnsi="Arial" w:cs="Arial"/>
          <w:b/>
          <w:bCs/>
          <w:sz w:val="22"/>
          <w:szCs w:val="22"/>
        </w:rPr>
        <w:t>Καταλληλότητα</w:t>
      </w:r>
      <w:proofErr w:type="spellEnd"/>
    </w:p>
    <w:p w:rsidR="00A14210" w:rsidRPr="00511EB0" w:rsidRDefault="00A14210" w:rsidP="00A142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511EB0"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 παράσχει πληροφορίες </w:t>
      </w:r>
      <w:r w:rsidRPr="00511EB0">
        <w:rPr>
          <w:rFonts w:ascii="Arial" w:hAnsi="Arial" w:cs="Arial"/>
          <w:b/>
          <w:i/>
          <w:sz w:val="22"/>
          <w:szCs w:val="22"/>
          <w:u w:val="single"/>
        </w:rPr>
        <w:t>μόνον</w:t>
      </w:r>
      <w:r w:rsidRPr="00511EB0">
        <w:rPr>
          <w:rFonts w:ascii="Arial" w:hAnsi="Arial" w:cs="Arial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14210" w:rsidRPr="0011317D" w:rsidTr="004119C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210" w:rsidRPr="0011317D" w:rsidRDefault="00A14210" w:rsidP="004119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317D">
              <w:rPr>
                <w:rFonts w:ascii="Arial" w:hAnsi="Arial" w:cs="Arial"/>
                <w:b/>
                <w:i/>
                <w:sz w:val="22"/>
                <w:szCs w:val="22"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210" w:rsidRPr="0011317D" w:rsidRDefault="00A14210" w:rsidP="004119C5">
            <w:pPr>
              <w:rPr>
                <w:rFonts w:ascii="Arial" w:hAnsi="Arial" w:cs="Arial"/>
                <w:sz w:val="22"/>
                <w:szCs w:val="22"/>
              </w:rPr>
            </w:pPr>
            <w:r w:rsidRPr="0011317D">
              <w:rPr>
                <w:rFonts w:ascii="Arial" w:hAnsi="Arial" w:cs="Arial"/>
                <w:b/>
                <w:i/>
                <w:sz w:val="22"/>
                <w:szCs w:val="22"/>
              </w:rPr>
              <w:t>Απάντηση</w:t>
            </w:r>
          </w:p>
        </w:tc>
      </w:tr>
      <w:tr w:rsidR="00A14210" w:rsidRPr="0011317D" w:rsidTr="004119C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210" w:rsidRPr="00511EB0" w:rsidRDefault="00A14210" w:rsidP="004119C5">
            <w:pPr>
              <w:rPr>
                <w:rFonts w:ascii="Arial" w:hAnsi="Arial" w:cs="Arial"/>
                <w:sz w:val="22"/>
                <w:szCs w:val="22"/>
              </w:rPr>
            </w:pPr>
            <w:r w:rsidRPr="00511EB0">
              <w:rPr>
                <w:rFonts w:ascii="Arial" w:hAnsi="Arial" w:cs="Arial"/>
                <w:b/>
                <w:sz w:val="22"/>
                <w:szCs w:val="22"/>
              </w:rPr>
              <w:t>1) Ο οικονομικός φορέας είναι εγγεγραμμένος στα σχετικά επαγγελματικά ή εμπορικά μητρώα</w:t>
            </w:r>
            <w:r w:rsidRPr="00511EB0">
              <w:rPr>
                <w:rFonts w:ascii="Arial" w:hAnsi="Arial" w:cs="Arial"/>
                <w:sz w:val="22"/>
                <w:szCs w:val="22"/>
              </w:rPr>
              <w:t xml:space="preserve"> που τηρούνται στην Ελλάδα ή στο κράτος μέλος εγκατάστασής; του:</w:t>
            </w:r>
          </w:p>
          <w:p w:rsidR="00A14210" w:rsidRPr="00511EB0" w:rsidRDefault="00A14210" w:rsidP="004119C5">
            <w:pPr>
              <w:rPr>
                <w:rFonts w:ascii="Arial" w:hAnsi="Arial" w:cs="Arial"/>
                <w:sz w:val="22"/>
                <w:szCs w:val="22"/>
              </w:rPr>
            </w:pPr>
            <w:r w:rsidRPr="00511EB0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210" w:rsidRPr="00511EB0" w:rsidRDefault="00A14210" w:rsidP="004119C5">
            <w:pPr>
              <w:rPr>
                <w:rFonts w:ascii="Arial" w:hAnsi="Arial" w:cs="Arial"/>
                <w:sz w:val="22"/>
                <w:szCs w:val="22"/>
              </w:rPr>
            </w:pPr>
            <w:r w:rsidRPr="00511EB0">
              <w:rPr>
                <w:rFonts w:ascii="Arial" w:hAnsi="Arial" w:cs="Arial"/>
                <w:sz w:val="22"/>
                <w:szCs w:val="22"/>
              </w:rPr>
              <w:t>[…]</w:t>
            </w:r>
          </w:p>
          <w:p w:rsidR="00A14210" w:rsidRPr="00511EB0" w:rsidRDefault="00A14210" w:rsidP="004119C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14210" w:rsidRPr="00511EB0" w:rsidRDefault="00A14210" w:rsidP="004119C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14210" w:rsidRPr="00511EB0" w:rsidRDefault="00A14210" w:rsidP="004119C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14210" w:rsidRPr="00511EB0" w:rsidRDefault="00A14210" w:rsidP="004119C5">
            <w:pPr>
              <w:rPr>
                <w:rFonts w:ascii="Arial" w:hAnsi="Arial" w:cs="Arial"/>
                <w:sz w:val="22"/>
                <w:szCs w:val="22"/>
              </w:rPr>
            </w:pPr>
            <w:r w:rsidRPr="00511EB0"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14210" w:rsidRPr="0011317D" w:rsidRDefault="00A14210" w:rsidP="004119C5">
            <w:pPr>
              <w:rPr>
                <w:rFonts w:ascii="Arial" w:hAnsi="Arial" w:cs="Arial"/>
                <w:sz w:val="22"/>
                <w:szCs w:val="22"/>
              </w:rPr>
            </w:pPr>
            <w:r w:rsidRPr="0011317D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DC7725" w:rsidRPr="00355994" w:rsidRDefault="00DC7725" w:rsidP="00DC7725">
      <w:pPr>
        <w:pStyle w:val="SectionTitle"/>
        <w:rPr>
          <w:rFonts w:ascii="Arial" w:hAnsi="Arial" w:cs="Arial"/>
          <w:sz w:val="22"/>
        </w:rPr>
      </w:pPr>
    </w:p>
    <w:p w:rsidR="00DC7725" w:rsidRPr="00355994" w:rsidRDefault="00DC7725" w:rsidP="00DC77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7725" w:rsidRPr="00355994" w:rsidRDefault="00DC7725" w:rsidP="00DC77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022A" w:rsidRPr="000610F1" w:rsidRDefault="0081022A" w:rsidP="0081022A">
      <w:pPr>
        <w:pageBreakBefore/>
        <w:jc w:val="center"/>
        <w:rPr>
          <w:rFonts w:ascii="Arial" w:hAnsi="Arial" w:cs="Arial"/>
          <w:sz w:val="22"/>
          <w:szCs w:val="22"/>
        </w:rPr>
      </w:pPr>
      <w:r w:rsidRPr="000610F1">
        <w:rPr>
          <w:rFonts w:ascii="Arial" w:hAnsi="Arial" w:cs="Arial"/>
          <w:b/>
          <w:bCs/>
          <w:sz w:val="22"/>
          <w:szCs w:val="22"/>
        </w:rPr>
        <w:lastRenderedPageBreak/>
        <w:t>Γ: Τεχνική και επαγγελματική ικανότητα</w:t>
      </w:r>
    </w:p>
    <w:p w:rsidR="0081022A" w:rsidRPr="000610F1" w:rsidRDefault="0081022A" w:rsidP="008102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0610F1">
        <w:rPr>
          <w:rFonts w:ascii="Arial" w:hAnsi="Arial" w:cs="Arial"/>
          <w:b/>
          <w:sz w:val="22"/>
          <w:szCs w:val="22"/>
        </w:rPr>
        <w:t>Ο οικονομικός φορέας πρέπει να παράσχε</w:t>
      </w:r>
      <w:r w:rsidRPr="000610F1">
        <w:rPr>
          <w:rFonts w:ascii="Arial" w:hAnsi="Arial" w:cs="Arial"/>
          <w:b/>
          <w:i/>
          <w:sz w:val="22"/>
          <w:szCs w:val="22"/>
        </w:rPr>
        <w:t>ι</w:t>
      </w:r>
      <w:r w:rsidRPr="000610F1">
        <w:rPr>
          <w:rFonts w:ascii="Arial" w:hAnsi="Arial" w:cs="Arial"/>
          <w:b/>
          <w:sz w:val="22"/>
          <w:szCs w:val="22"/>
        </w:rPr>
        <w:t xml:space="preserve"> πληροφορίες </w:t>
      </w:r>
      <w:r w:rsidRPr="000610F1">
        <w:rPr>
          <w:rFonts w:ascii="Arial" w:hAnsi="Arial" w:cs="Arial"/>
          <w:b/>
          <w:sz w:val="22"/>
          <w:szCs w:val="22"/>
          <w:u w:val="single"/>
        </w:rPr>
        <w:t>μόνον</w:t>
      </w:r>
      <w:r w:rsidRPr="000610F1">
        <w:rPr>
          <w:rFonts w:ascii="Arial" w:hAnsi="Arial" w:cs="Arial"/>
          <w:b/>
          <w:sz w:val="22"/>
          <w:szCs w:val="22"/>
        </w:rPr>
        <w:t xml:space="preserve"> όταν τα σχετικά κριτήρια επιλογής έχουν οριστεί από την αναθέτουσα αρχή ή τον αναθέτοντα φορέα  </w:t>
      </w:r>
      <w:r w:rsidRPr="000610F1">
        <w:rPr>
          <w:rFonts w:ascii="Arial" w:hAnsi="Arial" w:cs="Arial"/>
          <w:b/>
          <w:bCs/>
          <w:sz w:val="22"/>
          <w:szCs w:val="22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1022A" w:rsidRPr="000610F1" w:rsidTr="009475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b/>
                <w:i/>
                <w:sz w:val="22"/>
                <w:szCs w:val="22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81022A" w:rsidRPr="000610F1" w:rsidTr="009475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sz w:val="22"/>
                <w:szCs w:val="22"/>
              </w:rPr>
              <w:t xml:space="preserve">1β) Μόνο για </w:t>
            </w:r>
            <w:r w:rsidRPr="000610F1">
              <w:rPr>
                <w:rFonts w:ascii="Arial" w:hAnsi="Arial" w:cs="Arial"/>
                <w:b/>
                <w:i/>
                <w:sz w:val="22"/>
                <w:szCs w:val="22"/>
              </w:rPr>
              <w:t>δημόσιες συμβάσεις προμηθειών και δημόσιες συμβάσεις υπηρεσιών</w:t>
            </w:r>
            <w:r w:rsidRPr="000610F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sz w:val="22"/>
                <w:szCs w:val="22"/>
              </w:rPr>
              <w:t xml:space="preserve">Κατά τη διάρκεια της περιόδου αναφοράς, ο οικονομικός φορέας έχει </w:t>
            </w:r>
            <w:r w:rsidRPr="000610F1">
              <w:rPr>
                <w:rFonts w:ascii="Arial" w:hAnsi="Arial" w:cs="Arial"/>
                <w:b/>
                <w:sz w:val="22"/>
                <w:szCs w:val="22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sz w:val="22"/>
                <w:szCs w:val="22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sz w:val="22"/>
                <w:szCs w:val="22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sz w:val="22"/>
                <w:szCs w:val="22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81022A" w:rsidRPr="000610F1" w:rsidTr="0094751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1022A" w:rsidRPr="000610F1" w:rsidRDefault="0081022A" w:rsidP="009475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10F1">
                    <w:rPr>
                      <w:rFonts w:ascii="Arial" w:hAnsi="Arial" w:cs="Arial"/>
                      <w:sz w:val="22"/>
                      <w:szCs w:val="22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1022A" w:rsidRPr="000610F1" w:rsidRDefault="0081022A" w:rsidP="009475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10F1">
                    <w:rPr>
                      <w:rFonts w:ascii="Arial" w:hAnsi="Arial" w:cs="Arial"/>
                      <w:sz w:val="22"/>
                      <w:szCs w:val="22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1022A" w:rsidRPr="000610F1" w:rsidRDefault="0081022A" w:rsidP="009475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10F1">
                    <w:rPr>
                      <w:rFonts w:ascii="Arial" w:hAnsi="Arial" w:cs="Arial"/>
                      <w:sz w:val="22"/>
                      <w:szCs w:val="22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22A" w:rsidRPr="000610F1" w:rsidRDefault="0081022A" w:rsidP="009475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10F1">
                    <w:rPr>
                      <w:rFonts w:ascii="Arial" w:hAnsi="Arial" w:cs="Arial"/>
                      <w:sz w:val="22"/>
                      <w:szCs w:val="22"/>
                    </w:rPr>
                    <w:t>παραλήπτες</w:t>
                  </w:r>
                </w:p>
              </w:tc>
            </w:tr>
            <w:tr w:rsidR="0081022A" w:rsidRPr="000610F1" w:rsidTr="0094751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1022A" w:rsidRPr="000610F1" w:rsidTr="0094751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1022A" w:rsidRPr="000610F1" w:rsidTr="0094751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022A" w:rsidRPr="000610F1" w:rsidRDefault="0081022A" w:rsidP="0094751C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725" w:rsidRPr="00355994" w:rsidRDefault="00DC7725" w:rsidP="00DC7725">
      <w:pPr>
        <w:pStyle w:val="SectionTitle"/>
        <w:ind w:firstLine="0"/>
        <w:rPr>
          <w:rFonts w:ascii="Arial" w:hAnsi="Arial" w:cs="Arial"/>
          <w:sz w:val="22"/>
        </w:rPr>
      </w:pPr>
    </w:p>
    <w:p w:rsidR="00DC7725" w:rsidRPr="00355994" w:rsidRDefault="00DC7725" w:rsidP="00DC7725">
      <w:pPr>
        <w:pStyle w:val="SectionTitle"/>
        <w:ind w:firstLine="0"/>
        <w:rPr>
          <w:rFonts w:ascii="Arial" w:hAnsi="Arial" w:cs="Arial"/>
          <w:sz w:val="22"/>
        </w:rPr>
      </w:pPr>
    </w:p>
    <w:p w:rsidR="00DC7725" w:rsidRPr="00355994" w:rsidRDefault="00DC7725" w:rsidP="00DC77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022A" w:rsidRPr="000610F1" w:rsidRDefault="0081022A" w:rsidP="0081022A">
      <w:pPr>
        <w:pageBreakBefore/>
        <w:jc w:val="center"/>
        <w:rPr>
          <w:rFonts w:ascii="Arial" w:hAnsi="Arial" w:cs="Arial"/>
          <w:sz w:val="22"/>
          <w:szCs w:val="22"/>
        </w:rPr>
      </w:pPr>
      <w:r w:rsidRPr="000610F1">
        <w:rPr>
          <w:rFonts w:ascii="Arial" w:hAnsi="Arial" w:cs="Arial"/>
          <w:b/>
          <w:bCs/>
          <w:sz w:val="22"/>
          <w:szCs w:val="22"/>
        </w:rPr>
        <w:lastRenderedPageBreak/>
        <w:t>Δ: Συστήματα διασφάλισης ποιότητας</w:t>
      </w:r>
    </w:p>
    <w:p w:rsidR="0081022A" w:rsidRPr="000610F1" w:rsidRDefault="0081022A" w:rsidP="008102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0610F1"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παράσχει πληροφορίες </w:t>
      </w:r>
      <w:r w:rsidRPr="000610F1">
        <w:rPr>
          <w:rFonts w:ascii="Arial" w:hAnsi="Arial" w:cs="Arial"/>
          <w:b/>
          <w:sz w:val="22"/>
          <w:szCs w:val="22"/>
          <w:u w:val="single"/>
        </w:rPr>
        <w:t>μόνον</w:t>
      </w:r>
      <w:r w:rsidRPr="000610F1">
        <w:rPr>
          <w:rFonts w:ascii="Arial" w:hAnsi="Arial" w:cs="Arial"/>
          <w:b/>
          <w:i/>
          <w:sz w:val="22"/>
          <w:szCs w:val="22"/>
        </w:rPr>
        <w:t xml:space="preserve">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1022A" w:rsidRPr="000610F1" w:rsidTr="009475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Συστήματα διασφάλισης ποιότητας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81022A" w:rsidRPr="000610F1" w:rsidTr="009475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2A" w:rsidRDefault="0081022A" w:rsidP="009475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10F1">
              <w:rPr>
                <w:rFonts w:ascii="Arial" w:hAnsi="Arial" w:cs="Arial"/>
                <w:color w:val="000000"/>
                <w:sz w:val="22"/>
                <w:szCs w:val="22"/>
              </w:rPr>
              <w:t xml:space="preserve">Θα είναι σε θέση ο οικονομικός φορέας να προσκομίσει </w:t>
            </w:r>
            <w:r w:rsidRPr="000610F1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πιστοποιητικά</w:t>
            </w:r>
            <w:r w:rsidRPr="000610F1">
              <w:rPr>
                <w:rFonts w:ascii="Arial" w:hAnsi="Arial" w:cs="Arial"/>
                <w:color w:val="000000"/>
                <w:sz w:val="22"/>
                <w:szCs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0610F1">
              <w:rPr>
                <w:rFonts w:ascii="Arial" w:hAnsi="Arial" w:cs="Arial"/>
                <w:b/>
                <w:color w:val="000000"/>
                <w:sz w:val="22"/>
                <w:szCs w:val="22"/>
              </w:rPr>
              <w:t>πρότυπα διασφάλισης ποιότητας</w:t>
            </w:r>
            <w:r w:rsidRPr="000610F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Εάν όχι</w:t>
            </w:r>
            <w:r w:rsidRPr="000610F1">
              <w:rPr>
                <w:rFonts w:ascii="Arial" w:hAnsi="Arial" w:cs="Arial"/>
                <w:color w:val="000000"/>
                <w:sz w:val="22"/>
                <w:szCs w:val="22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i/>
                <w:color w:val="000000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sz w:val="22"/>
                <w:szCs w:val="22"/>
              </w:rPr>
              <w:t>[……] [……]</w:t>
            </w:r>
          </w:p>
          <w:p w:rsidR="0081022A" w:rsidRPr="000610F1" w:rsidRDefault="0081022A" w:rsidP="009475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1022A" w:rsidRPr="000610F1" w:rsidRDefault="0081022A" w:rsidP="0094751C">
            <w:pPr>
              <w:rPr>
                <w:rFonts w:ascii="Arial" w:hAnsi="Arial" w:cs="Arial"/>
                <w:sz w:val="22"/>
                <w:szCs w:val="22"/>
              </w:rPr>
            </w:pPr>
            <w:r w:rsidRPr="000610F1"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C7725" w:rsidRPr="00355994" w:rsidRDefault="00DC7725" w:rsidP="00DC7725">
      <w:pPr>
        <w:pStyle w:val="ChapterTitle"/>
        <w:rPr>
          <w:rFonts w:ascii="Arial" w:hAnsi="Arial" w:cs="Arial"/>
          <w:i/>
        </w:rPr>
      </w:pPr>
      <w:r w:rsidRPr="00355994">
        <w:rPr>
          <w:rFonts w:ascii="Arial" w:hAnsi="Arial" w:cs="Arial"/>
        </w:rPr>
        <w:br w:type="page"/>
      </w:r>
      <w:r w:rsidRPr="00355994">
        <w:rPr>
          <w:rFonts w:ascii="Arial" w:hAnsi="Arial" w:cs="Arial"/>
          <w:bCs/>
        </w:rPr>
        <w:lastRenderedPageBreak/>
        <w:t>Μέρος VI: Τελικές δηλώσεις</w:t>
      </w:r>
    </w:p>
    <w:p w:rsidR="00DC7725" w:rsidRPr="00355994" w:rsidRDefault="00DC7725" w:rsidP="000F6E47">
      <w:pPr>
        <w:jc w:val="both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C7725" w:rsidRPr="00355994" w:rsidRDefault="00DC7725" w:rsidP="000F6E47">
      <w:pPr>
        <w:jc w:val="both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 xml:space="preserve">Ο κάτωθι υπογεγραμμένος, δηλώνω επισήμως ότι </w:t>
      </w:r>
      <w:r w:rsidR="000F6E47" w:rsidRPr="00355994">
        <w:rPr>
          <w:rFonts w:ascii="Arial" w:hAnsi="Arial" w:cs="Arial"/>
          <w:i/>
          <w:sz w:val="22"/>
          <w:szCs w:val="22"/>
        </w:rPr>
        <w:t>είμαστε</w:t>
      </w:r>
      <w:r w:rsidRPr="00355994">
        <w:rPr>
          <w:rFonts w:ascii="Arial" w:hAnsi="Arial" w:cs="Arial"/>
          <w:i/>
          <w:sz w:val="22"/>
          <w:szCs w:val="22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C7725" w:rsidRPr="00355994" w:rsidRDefault="00DC7725" w:rsidP="000F6E47">
      <w:pPr>
        <w:jc w:val="both"/>
        <w:rPr>
          <w:rStyle w:val="af3"/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355994">
        <w:rPr>
          <w:rStyle w:val="af3"/>
          <w:rFonts w:ascii="Arial" w:hAnsi="Arial" w:cs="Arial"/>
          <w:i/>
          <w:sz w:val="22"/>
          <w:szCs w:val="22"/>
        </w:rPr>
        <w:t>.</w:t>
      </w:r>
    </w:p>
    <w:p w:rsidR="00DC7725" w:rsidRPr="00355994" w:rsidRDefault="00DC7725" w:rsidP="000F6E47">
      <w:pPr>
        <w:jc w:val="both"/>
        <w:rPr>
          <w:rFonts w:ascii="Arial" w:hAnsi="Arial" w:cs="Arial"/>
          <w:i/>
          <w:sz w:val="22"/>
          <w:szCs w:val="22"/>
        </w:rPr>
      </w:pPr>
      <w:r w:rsidRPr="00355994">
        <w:rPr>
          <w:rStyle w:val="af3"/>
          <w:rFonts w:ascii="Arial" w:hAnsi="Arial" w:cs="Arial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DC7725" w:rsidRPr="00355994" w:rsidRDefault="00DC7725" w:rsidP="000F6E47">
      <w:pPr>
        <w:jc w:val="both"/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 xml:space="preserve">Ο κάτωθι υπογεγραμμένος δίδω επισήμως τη συγκατάθεσή μου </w:t>
      </w:r>
      <w:proofErr w:type="spellStart"/>
      <w:r w:rsidRPr="00355994">
        <w:rPr>
          <w:rFonts w:ascii="Arial" w:hAnsi="Arial" w:cs="Arial"/>
          <w:i/>
          <w:sz w:val="22"/>
          <w:szCs w:val="22"/>
        </w:rPr>
        <w:t>στ</w:t>
      </w:r>
      <w:proofErr w:type="spellEnd"/>
      <w:r w:rsidRPr="00355994">
        <w:rPr>
          <w:rFonts w:ascii="Arial" w:hAnsi="Arial" w:cs="Arial"/>
          <w:i/>
          <w:sz w:val="22"/>
          <w:szCs w:val="22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355994">
        <w:rPr>
          <w:rFonts w:ascii="Arial" w:hAnsi="Arial" w:cs="Arial"/>
          <w:i/>
          <w:sz w:val="22"/>
          <w:szCs w:val="22"/>
        </w:rPr>
        <w:t>στ</w:t>
      </w:r>
      <w:proofErr w:type="spellEnd"/>
      <w:r w:rsidRPr="00355994">
        <w:rPr>
          <w:rFonts w:ascii="Arial" w:hAnsi="Arial" w:cs="Arial"/>
          <w:i/>
          <w:sz w:val="22"/>
          <w:szCs w:val="22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355994">
        <w:rPr>
          <w:rFonts w:ascii="Arial" w:hAnsi="Arial" w:cs="Arial"/>
          <w:sz w:val="22"/>
          <w:szCs w:val="22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55994">
        <w:rPr>
          <w:rFonts w:ascii="Arial" w:hAnsi="Arial" w:cs="Arial"/>
          <w:i/>
          <w:sz w:val="22"/>
          <w:szCs w:val="22"/>
        </w:rPr>
        <w:t>.</w:t>
      </w:r>
    </w:p>
    <w:p w:rsidR="00DC7725" w:rsidRPr="00355994" w:rsidRDefault="00DC7725" w:rsidP="00DC7725">
      <w:pPr>
        <w:rPr>
          <w:rFonts w:ascii="Arial" w:hAnsi="Arial" w:cs="Arial"/>
          <w:i/>
          <w:sz w:val="22"/>
          <w:szCs w:val="22"/>
        </w:rPr>
      </w:pPr>
    </w:p>
    <w:p w:rsidR="00DC7725" w:rsidRPr="00355994" w:rsidRDefault="00DC7725" w:rsidP="00DC7725">
      <w:pPr>
        <w:rPr>
          <w:rFonts w:ascii="Arial" w:hAnsi="Arial" w:cs="Arial"/>
          <w:i/>
          <w:sz w:val="22"/>
          <w:szCs w:val="22"/>
        </w:rPr>
      </w:pPr>
      <w:r w:rsidRPr="00355994">
        <w:rPr>
          <w:rFonts w:ascii="Arial" w:hAnsi="Arial" w:cs="Arial"/>
          <w:i/>
          <w:sz w:val="22"/>
          <w:szCs w:val="22"/>
        </w:rPr>
        <w:t>Ημερομηνία, τόπος, υπογραφή(-</w:t>
      </w:r>
      <w:proofErr w:type="spellStart"/>
      <w:r w:rsidRPr="00355994">
        <w:rPr>
          <w:rFonts w:ascii="Arial" w:hAnsi="Arial" w:cs="Arial"/>
          <w:i/>
          <w:sz w:val="22"/>
          <w:szCs w:val="22"/>
        </w:rPr>
        <w:t>ές</w:t>
      </w:r>
      <w:proofErr w:type="spellEnd"/>
      <w:r w:rsidRPr="00355994">
        <w:rPr>
          <w:rFonts w:ascii="Arial" w:hAnsi="Arial" w:cs="Arial"/>
          <w:i/>
          <w:sz w:val="22"/>
          <w:szCs w:val="22"/>
        </w:rPr>
        <w:t xml:space="preserve">): [……]   </w:t>
      </w:r>
    </w:p>
    <w:p w:rsidR="00731418" w:rsidRPr="00355994" w:rsidRDefault="00731418" w:rsidP="000F6E47">
      <w:pPr>
        <w:rPr>
          <w:rFonts w:ascii="Arial" w:hAnsi="Arial" w:cs="Arial"/>
        </w:rPr>
      </w:pPr>
    </w:p>
    <w:sectPr w:rsidR="00731418" w:rsidRPr="00355994" w:rsidSect="00330446">
      <w:endnotePr>
        <w:numFmt w:val="decimal"/>
      </w:endnotePr>
      <w:type w:val="continuous"/>
      <w:pgSz w:w="11906" w:h="16838"/>
      <w:pgMar w:top="1440" w:right="991" w:bottom="184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C4" w:rsidRDefault="002F53C4" w:rsidP="00A846AD">
      <w:r>
        <w:separator/>
      </w:r>
    </w:p>
  </w:endnote>
  <w:endnote w:type="continuationSeparator" w:id="0">
    <w:p w:rsidR="002F53C4" w:rsidRDefault="002F53C4" w:rsidP="00A8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EB" w:rsidRDefault="00735F4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04033">
      <w:rPr>
        <w:noProof/>
      </w:rPr>
      <w:t>1</w:t>
    </w:r>
    <w:r>
      <w:rPr>
        <w:noProof/>
      </w:rPr>
      <w:fldChar w:fldCharType="end"/>
    </w:r>
  </w:p>
  <w:p w:rsidR="00DA17EB" w:rsidRDefault="00DA17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C4" w:rsidRDefault="002F53C4" w:rsidP="00A846AD">
      <w:r>
        <w:separator/>
      </w:r>
    </w:p>
  </w:footnote>
  <w:footnote w:type="continuationSeparator" w:id="0">
    <w:p w:rsidR="002F53C4" w:rsidRDefault="002F53C4" w:rsidP="00A8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AA25A8"/>
    <w:multiLevelType w:val="hybridMultilevel"/>
    <w:tmpl w:val="C17067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B67583"/>
    <w:multiLevelType w:val="hybridMultilevel"/>
    <w:tmpl w:val="12A81824"/>
    <w:lvl w:ilvl="0" w:tplc="2F32F21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E36C4"/>
    <w:multiLevelType w:val="hybridMultilevel"/>
    <w:tmpl w:val="47202DE6"/>
    <w:lvl w:ilvl="0" w:tplc="5728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63A3B"/>
    <w:multiLevelType w:val="hybridMultilevel"/>
    <w:tmpl w:val="DDA48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A2438"/>
    <w:multiLevelType w:val="multilevel"/>
    <w:tmpl w:val="623E5B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BE92CE0"/>
    <w:multiLevelType w:val="hybridMultilevel"/>
    <w:tmpl w:val="836AE1AA"/>
    <w:lvl w:ilvl="0" w:tplc="3D50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F6EB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7A99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86C972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F66A1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706D7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54B7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06C9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F05E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F879CB"/>
    <w:multiLevelType w:val="hybridMultilevel"/>
    <w:tmpl w:val="5C408916"/>
    <w:lvl w:ilvl="0" w:tplc="95709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66014"/>
    <w:multiLevelType w:val="hybridMultilevel"/>
    <w:tmpl w:val="21589888"/>
    <w:lvl w:ilvl="0" w:tplc="638C5A7C">
      <w:start w:val="1"/>
      <w:numFmt w:val="upperRoman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B9F68428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539A8C40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1B28964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595C84DA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160E8890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92740322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7A605BFE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AA24C6DA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6AD30AA"/>
    <w:multiLevelType w:val="multilevel"/>
    <w:tmpl w:val="6D12E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88C5674"/>
    <w:multiLevelType w:val="hybridMultilevel"/>
    <w:tmpl w:val="DDA48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84577"/>
    <w:multiLevelType w:val="hybridMultilevel"/>
    <w:tmpl w:val="4FACF8BE"/>
    <w:lvl w:ilvl="0" w:tplc="FFFFFFFF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1D87076C"/>
    <w:multiLevelType w:val="multilevel"/>
    <w:tmpl w:val="894ED5F4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3536625"/>
    <w:multiLevelType w:val="hybridMultilevel"/>
    <w:tmpl w:val="E36E8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E17BA"/>
    <w:multiLevelType w:val="hybridMultilevel"/>
    <w:tmpl w:val="E432D172"/>
    <w:lvl w:ilvl="0" w:tplc="936ACDA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0B5D"/>
    <w:multiLevelType w:val="hybridMultilevel"/>
    <w:tmpl w:val="7A8E12D8"/>
    <w:lvl w:ilvl="0" w:tplc="4EC8BE1A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2F4A68A2"/>
    <w:multiLevelType w:val="hybridMultilevel"/>
    <w:tmpl w:val="A9B2A2A0"/>
    <w:lvl w:ilvl="0" w:tplc="1DA22F04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555B6"/>
    <w:multiLevelType w:val="multilevel"/>
    <w:tmpl w:val="D2C21A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11527F2"/>
    <w:multiLevelType w:val="multilevel"/>
    <w:tmpl w:val="8D8E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328B439F"/>
    <w:multiLevelType w:val="hybridMultilevel"/>
    <w:tmpl w:val="1150AAB6"/>
    <w:lvl w:ilvl="0" w:tplc="B0925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5E58CAA4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EC838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6E65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66AA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B26B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9ADB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0AF6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FA14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70F7A6D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9E95865"/>
    <w:multiLevelType w:val="hybridMultilevel"/>
    <w:tmpl w:val="FE98C394"/>
    <w:lvl w:ilvl="0" w:tplc="D09479B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C22B4"/>
    <w:multiLevelType w:val="hybridMultilevel"/>
    <w:tmpl w:val="CE8438E0"/>
    <w:lvl w:ilvl="0" w:tplc="5DB8D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80019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47561D9E">
      <w:start w:val="1"/>
      <w:numFmt w:val="upperLetter"/>
      <w:lvlText w:val="%6."/>
      <w:lvlJc w:val="left"/>
      <w:pPr>
        <w:ind w:left="3960" w:hanging="360"/>
      </w:pPr>
      <w:rPr>
        <w:rFonts w:hint="default"/>
        <w:b/>
      </w:rPr>
    </w:lvl>
    <w:lvl w:ilvl="6" w:tplc="0408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484439"/>
    <w:multiLevelType w:val="hybridMultilevel"/>
    <w:tmpl w:val="F5E03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27CCD"/>
    <w:multiLevelType w:val="hybridMultilevel"/>
    <w:tmpl w:val="45A41E78"/>
    <w:lvl w:ilvl="0" w:tplc="61902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192E"/>
    <w:multiLevelType w:val="hybridMultilevel"/>
    <w:tmpl w:val="D32257FA"/>
    <w:lvl w:ilvl="0" w:tplc="CFDCD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9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8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2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AB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EA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A0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04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6D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A145D9"/>
    <w:multiLevelType w:val="hybridMultilevel"/>
    <w:tmpl w:val="93C42F04"/>
    <w:lvl w:ilvl="0" w:tplc="3370A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435E0"/>
    <w:multiLevelType w:val="hybridMultilevel"/>
    <w:tmpl w:val="F460BDE2"/>
    <w:lvl w:ilvl="0" w:tplc="443402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24057"/>
    <w:multiLevelType w:val="multilevel"/>
    <w:tmpl w:val="0408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5DE3242"/>
    <w:multiLevelType w:val="hybridMultilevel"/>
    <w:tmpl w:val="DDA48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4058B"/>
    <w:multiLevelType w:val="hybridMultilevel"/>
    <w:tmpl w:val="31FE5F34"/>
    <w:lvl w:ilvl="0" w:tplc="FB3E2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C10D04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EE41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A452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F66D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1EA2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6EF7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9069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CA65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A8567C"/>
    <w:multiLevelType w:val="hybridMultilevel"/>
    <w:tmpl w:val="5C00FC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3"/>
  </w:num>
  <w:num w:numId="4">
    <w:abstractNumId w:val="15"/>
  </w:num>
  <w:num w:numId="5">
    <w:abstractNumId w:val="12"/>
  </w:num>
  <w:num w:numId="6">
    <w:abstractNumId w:val="24"/>
  </w:num>
  <w:num w:numId="7">
    <w:abstractNumId w:val="26"/>
  </w:num>
  <w:num w:numId="8">
    <w:abstractNumId w:val="25"/>
  </w:num>
  <w:num w:numId="9">
    <w:abstractNumId w:val="10"/>
  </w:num>
  <w:num w:numId="10">
    <w:abstractNumId w:val="35"/>
  </w:num>
  <w:num w:numId="11">
    <w:abstractNumId w:val="7"/>
  </w:num>
  <w:num w:numId="12">
    <w:abstractNumId w:val="32"/>
  </w:num>
  <w:num w:numId="13">
    <w:abstractNumId w:val="23"/>
  </w:num>
  <w:num w:numId="14">
    <w:abstractNumId w:val="18"/>
  </w:num>
  <w:num w:numId="15">
    <w:abstractNumId w:val="19"/>
  </w:num>
  <w:num w:numId="16">
    <w:abstractNumId w:val="16"/>
  </w:num>
  <w:num w:numId="17">
    <w:abstractNumId w:val="20"/>
  </w:num>
  <w:num w:numId="18">
    <w:abstractNumId w:val="31"/>
  </w:num>
  <w:num w:numId="19">
    <w:abstractNumId w:val="27"/>
  </w:num>
  <w:num w:numId="20">
    <w:abstractNumId w:val="33"/>
  </w:num>
  <w:num w:numId="21">
    <w:abstractNumId w:val="22"/>
  </w:num>
  <w:num w:numId="22">
    <w:abstractNumId w:val="0"/>
  </w:num>
  <w:num w:numId="23">
    <w:abstractNumId w:val="30"/>
  </w:num>
  <w:num w:numId="24">
    <w:abstractNumId w:val="38"/>
  </w:num>
  <w:num w:numId="25">
    <w:abstractNumId w:val="21"/>
  </w:num>
  <w:num w:numId="26">
    <w:abstractNumId w:val="36"/>
  </w:num>
  <w:num w:numId="27">
    <w:abstractNumId w:val="8"/>
  </w:num>
  <w:num w:numId="28">
    <w:abstractNumId w:val="14"/>
  </w:num>
  <w:num w:numId="29">
    <w:abstractNumId w:val="17"/>
  </w:num>
  <w:num w:numId="30">
    <w:abstractNumId w:val="34"/>
  </w:num>
  <w:num w:numId="31">
    <w:abstractNumId w:val="9"/>
  </w:num>
  <w:num w:numId="32">
    <w:abstractNumId w:val="28"/>
  </w:num>
  <w:num w:numId="3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13BE"/>
    <w:rsid w:val="00002DE8"/>
    <w:rsid w:val="0000409F"/>
    <w:rsid w:val="0000431D"/>
    <w:rsid w:val="000048FE"/>
    <w:rsid w:val="00004E35"/>
    <w:rsid w:val="0000524F"/>
    <w:rsid w:val="00005734"/>
    <w:rsid w:val="00006277"/>
    <w:rsid w:val="000075A5"/>
    <w:rsid w:val="000102EE"/>
    <w:rsid w:val="00010616"/>
    <w:rsid w:val="00010BDA"/>
    <w:rsid w:val="000122DF"/>
    <w:rsid w:val="000134C9"/>
    <w:rsid w:val="00013AC3"/>
    <w:rsid w:val="00015521"/>
    <w:rsid w:val="000160BB"/>
    <w:rsid w:val="00017D05"/>
    <w:rsid w:val="000211B4"/>
    <w:rsid w:val="0002145B"/>
    <w:rsid w:val="00021B1E"/>
    <w:rsid w:val="00021F70"/>
    <w:rsid w:val="000236F3"/>
    <w:rsid w:val="000245CB"/>
    <w:rsid w:val="000258D5"/>
    <w:rsid w:val="00027C4A"/>
    <w:rsid w:val="000312A6"/>
    <w:rsid w:val="00031EF0"/>
    <w:rsid w:val="00032246"/>
    <w:rsid w:val="00033B68"/>
    <w:rsid w:val="00033D08"/>
    <w:rsid w:val="0003494E"/>
    <w:rsid w:val="000356D5"/>
    <w:rsid w:val="000366D6"/>
    <w:rsid w:val="000367DA"/>
    <w:rsid w:val="000404C2"/>
    <w:rsid w:val="00041752"/>
    <w:rsid w:val="000417A2"/>
    <w:rsid w:val="000440A1"/>
    <w:rsid w:val="0004571F"/>
    <w:rsid w:val="00045901"/>
    <w:rsid w:val="00045BA6"/>
    <w:rsid w:val="00046925"/>
    <w:rsid w:val="00051024"/>
    <w:rsid w:val="00051DD5"/>
    <w:rsid w:val="00052819"/>
    <w:rsid w:val="000548B9"/>
    <w:rsid w:val="00055EDA"/>
    <w:rsid w:val="000577DF"/>
    <w:rsid w:val="00060B14"/>
    <w:rsid w:val="0006184B"/>
    <w:rsid w:val="0006242C"/>
    <w:rsid w:val="0006624D"/>
    <w:rsid w:val="0006650F"/>
    <w:rsid w:val="0007065A"/>
    <w:rsid w:val="000706D8"/>
    <w:rsid w:val="000709C0"/>
    <w:rsid w:val="00075D63"/>
    <w:rsid w:val="00077909"/>
    <w:rsid w:val="0008139C"/>
    <w:rsid w:val="000822F5"/>
    <w:rsid w:val="00084BC9"/>
    <w:rsid w:val="0008561E"/>
    <w:rsid w:val="00086B28"/>
    <w:rsid w:val="00086EDE"/>
    <w:rsid w:val="00087195"/>
    <w:rsid w:val="000907B5"/>
    <w:rsid w:val="00091543"/>
    <w:rsid w:val="00091A0E"/>
    <w:rsid w:val="00091B00"/>
    <w:rsid w:val="00094E27"/>
    <w:rsid w:val="00094EF5"/>
    <w:rsid w:val="00095449"/>
    <w:rsid w:val="00096791"/>
    <w:rsid w:val="00097615"/>
    <w:rsid w:val="000977E8"/>
    <w:rsid w:val="000A0FF3"/>
    <w:rsid w:val="000A173F"/>
    <w:rsid w:val="000A1F57"/>
    <w:rsid w:val="000A24C0"/>
    <w:rsid w:val="000A2880"/>
    <w:rsid w:val="000A327F"/>
    <w:rsid w:val="000A396D"/>
    <w:rsid w:val="000A43F4"/>
    <w:rsid w:val="000A4485"/>
    <w:rsid w:val="000A6757"/>
    <w:rsid w:val="000B108D"/>
    <w:rsid w:val="000B128D"/>
    <w:rsid w:val="000B2217"/>
    <w:rsid w:val="000B5BFA"/>
    <w:rsid w:val="000B6D76"/>
    <w:rsid w:val="000C1CBD"/>
    <w:rsid w:val="000C31BD"/>
    <w:rsid w:val="000C32EA"/>
    <w:rsid w:val="000C472F"/>
    <w:rsid w:val="000C4787"/>
    <w:rsid w:val="000C4BD0"/>
    <w:rsid w:val="000C6AD6"/>
    <w:rsid w:val="000C6D6D"/>
    <w:rsid w:val="000D09E7"/>
    <w:rsid w:val="000D1B62"/>
    <w:rsid w:val="000D1C71"/>
    <w:rsid w:val="000D7130"/>
    <w:rsid w:val="000D7B68"/>
    <w:rsid w:val="000E5B44"/>
    <w:rsid w:val="000E6EA5"/>
    <w:rsid w:val="000E7F10"/>
    <w:rsid w:val="000F10E6"/>
    <w:rsid w:val="000F1C37"/>
    <w:rsid w:val="000F2B05"/>
    <w:rsid w:val="000F4FE3"/>
    <w:rsid w:val="000F53E9"/>
    <w:rsid w:val="000F6E47"/>
    <w:rsid w:val="000F79D3"/>
    <w:rsid w:val="000F7C26"/>
    <w:rsid w:val="000F7E25"/>
    <w:rsid w:val="001008A2"/>
    <w:rsid w:val="00101A7F"/>
    <w:rsid w:val="001052DD"/>
    <w:rsid w:val="0010679C"/>
    <w:rsid w:val="0010747D"/>
    <w:rsid w:val="0011168C"/>
    <w:rsid w:val="00111CCE"/>
    <w:rsid w:val="00116976"/>
    <w:rsid w:val="00117230"/>
    <w:rsid w:val="00117D36"/>
    <w:rsid w:val="00121E5D"/>
    <w:rsid w:val="00123662"/>
    <w:rsid w:val="00125DDE"/>
    <w:rsid w:val="00125F18"/>
    <w:rsid w:val="001265C8"/>
    <w:rsid w:val="00132A04"/>
    <w:rsid w:val="00133CD6"/>
    <w:rsid w:val="00133FFD"/>
    <w:rsid w:val="0013576E"/>
    <w:rsid w:val="001369CE"/>
    <w:rsid w:val="00136CB1"/>
    <w:rsid w:val="00137C31"/>
    <w:rsid w:val="00137DF0"/>
    <w:rsid w:val="001405E2"/>
    <w:rsid w:val="00141B4F"/>
    <w:rsid w:val="00142935"/>
    <w:rsid w:val="00142DC0"/>
    <w:rsid w:val="00143905"/>
    <w:rsid w:val="00143B39"/>
    <w:rsid w:val="00143BD3"/>
    <w:rsid w:val="00144310"/>
    <w:rsid w:val="00144391"/>
    <w:rsid w:val="0014474D"/>
    <w:rsid w:val="00145737"/>
    <w:rsid w:val="00146532"/>
    <w:rsid w:val="00146F65"/>
    <w:rsid w:val="001471E5"/>
    <w:rsid w:val="0014754C"/>
    <w:rsid w:val="001476F4"/>
    <w:rsid w:val="00151AA7"/>
    <w:rsid w:val="0015372A"/>
    <w:rsid w:val="001573D0"/>
    <w:rsid w:val="001601D7"/>
    <w:rsid w:val="00161465"/>
    <w:rsid w:val="001616BE"/>
    <w:rsid w:val="00161B00"/>
    <w:rsid w:val="00163459"/>
    <w:rsid w:val="001637BE"/>
    <w:rsid w:val="00164BC5"/>
    <w:rsid w:val="00170107"/>
    <w:rsid w:val="001724D9"/>
    <w:rsid w:val="00172A27"/>
    <w:rsid w:val="0017338B"/>
    <w:rsid w:val="00173481"/>
    <w:rsid w:val="00173BF0"/>
    <w:rsid w:val="0017661E"/>
    <w:rsid w:val="00180065"/>
    <w:rsid w:val="0018213E"/>
    <w:rsid w:val="001836D9"/>
    <w:rsid w:val="001843C5"/>
    <w:rsid w:val="00184D4A"/>
    <w:rsid w:val="00187132"/>
    <w:rsid w:val="0018739B"/>
    <w:rsid w:val="0018745A"/>
    <w:rsid w:val="001920F8"/>
    <w:rsid w:val="001929EE"/>
    <w:rsid w:val="00193AB0"/>
    <w:rsid w:val="0019517B"/>
    <w:rsid w:val="0019680A"/>
    <w:rsid w:val="00197851"/>
    <w:rsid w:val="001A27C8"/>
    <w:rsid w:val="001A2FA8"/>
    <w:rsid w:val="001A4640"/>
    <w:rsid w:val="001A5064"/>
    <w:rsid w:val="001A58CA"/>
    <w:rsid w:val="001A74C3"/>
    <w:rsid w:val="001B0C25"/>
    <w:rsid w:val="001B0DD1"/>
    <w:rsid w:val="001B11D4"/>
    <w:rsid w:val="001B2CB6"/>
    <w:rsid w:val="001B37DE"/>
    <w:rsid w:val="001B3ECB"/>
    <w:rsid w:val="001B45FB"/>
    <w:rsid w:val="001B59CD"/>
    <w:rsid w:val="001C05A7"/>
    <w:rsid w:val="001C11D4"/>
    <w:rsid w:val="001C23C2"/>
    <w:rsid w:val="001C47F1"/>
    <w:rsid w:val="001C6921"/>
    <w:rsid w:val="001C6E47"/>
    <w:rsid w:val="001D0D1C"/>
    <w:rsid w:val="001D13E9"/>
    <w:rsid w:val="001D1A47"/>
    <w:rsid w:val="001D1C07"/>
    <w:rsid w:val="001D2CF0"/>
    <w:rsid w:val="001D35A9"/>
    <w:rsid w:val="001D3B01"/>
    <w:rsid w:val="001D408A"/>
    <w:rsid w:val="001D4B46"/>
    <w:rsid w:val="001D4E33"/>
    <w:rsid w:val="001D57EF"/>
    <w:rsid w:val="001D68B4"/>
    <w:rsid w:val="001D79C1"/>
    <w:rsid w:val="001D7C5C"/>
    <w:rsid w:val="001D7D9F"/>
    <w:rsid w:val="001E003F"/>
    <w:rsid w:val="001E0BF3"/>
    <w:rsid w:val="001E0D2A"/>
    <w:rsid w:val="001E3A23"/>
    <w:rsid w:val="001E5386"/>
    <w:rsid w:val="001E6BA9"/>
    <w:rsid w:val="001F0841"/>
    <w:rsid w:val="001F29F7"/>
    <w:rsid w:val="001F2A89"/>
    <w:rsid w:val="001F53EC"/>
    <w:rsid w:val="001F5D69"/>
    <w:rsid w:val="002001AD"/>
    <w:rsid w:val="00200906"/>
    <w:rsid w:val="002009F2"/>
    <w:rsid w:val="00203F04"/>
    <w:rsid w:val="00203F2F"/>
    <w:rsid w:val="00204082"/>
    <w:rsid w:val="00205835"/>
    <w:rsid w:val="00205BB9"/>
    <w:rsid w:val="0020650E"/>
    <w:rsid w:val="00207850"/>
    <w:rsid w:val="00211000"/>
    <w:rsid w:val="00212995"/>
    <w:rsid w:val="00212B32"/>
    <w:rsid w:val="00213308"/>
    <w:rsid w:val="0021359B"/>
    <w:rsid w:val="00214B0B"/>
    <w:rsid w:val="00215493"/>
    <w:rsid w:val="002215E5"/>
    <w:rsid w:val="0022272E"/>
    <w:rsid w:val="002227B1"/>
    <w:rsid w:val="0022324B"/>
    <w:rsid w:val="00223E1A"/>
    <w:rsid w:val="00223FBA"/>
    <w:rsid w:val="0022419F"/>
    <w:rsid w:val="00224EF1"/>
    <w:rsid w:val="002272A5"/>
    <w:rsid w:val="00227759"/>
    <w:rsid w:val="00227D72"/>
    <w:rsid w:val="002318AA"/>
    <w:rsid w:val="0023244A"/>
    <w:rsid w:val="0023402B"/>
    <w:rsid w:val="00235274"/>
    <w:rsid w:val="002357CF"/>
    <w:rsid w:val="002374A1"/>
    <w:rsid w:val="00237915"/>
    <w:rsid w:val="00237AB0"/>
    <w:rsid w:val="00240E6A"/>
    <w:rsid w:val="00241B56"/>
    <w:rsid w:val="00242175"/>
    <w:rsid w:val="00243F76"/>
    <w:rsid w:val="002466B5"/>
    <w:rsid w:val="002467F4"/>
    <w:rsid w:val="0024688B"/>
    <w:rsid w:val="002473CE"/>
    <w:rsid w:val="00251F96"/>
    <w:rsid w:val="00252521"/>
    <w:rsid w:val="00252C4B"/>
    <w:rsid w:val="0025390E"/>
    <w:rsid w:val="00254C54"/>
    <w:rsid w:val="00256C8C"/>
    <w:rsid w:val="00260010"/>
    <w:rsid w:val="002611CC"/>
    <w:rsid w:val="00263C29"/>
    <w:rsid w:val="00264A6E"/>
    <w:rsid w:val="00264D9F"/>
    <w:rsid w:val="00266CA9"/>
    <w:rsid w:val="00267022"/>
    <w:rsid w:val="00270407"/>
    <w:rsid w:val="00270E27"/>
    <w:rsid w:val="0027341C"/>
    <w:rsid w:val="00273DE2"/>
    <w:rsid w:val="00274EBC"/>
    <w:rsid w:val="00276C4B"/>
    <w:rsid w:val="0027709F"/>
    <w:rsid w:val="002803A2"/>
    <w:rsid w:val="00284E2E"/>
    <w:rsid w:val="00284F06"/>
    <w:rsid w:val="00286D32"/>
    <w:rsid w:val="00292AA7"/>
    <w:rsid w:val="00292C07"/>
    <w:rsid w:val="002935D5"/>
    <w:rsid w:val="002938A8"/>
    <w:rsid w:val="0029414C"/>
    <w:rsid w:val="0029436F"/>
    <w:rsid w:val="00294B19"/>
    <w:rsid w:val="00294C7F"/>
    <w:rsid w:val="002952EB"/>
    <w:rsid w:val="002957CD"/>
    <w:rsid w:val="00295C3D"/>
    <w:rsid w:val="002962C9"/>
    <w:rsid w:val="0029633B"/>
    <w:rsid w:val="00297426"/>
    <w:rsid w:val="002A0498"/>
    <w:rsid w:val="002A145B"/>
    <w:rsid w:val="002A4026"/>
    <w:rsid w:val="002A50CF"/>
    <w:rsid w:val="002A6167"/>
    <w:rsid w:val="002A6C8D"/>
    <w:rsid w:val="002A76EE"/>
    <w:rsid w:val="002A7BE3"/>
    <w:rsid w:val="002B01E2"/>
    <w:rsid w:val="002B110E"/>
    <w:rsid w:val="002B1439"/>
    <w:rsid w:val="002B168A"/>
    <w:rsid w:val="002B1772"/>
    <w:rsid w:val="002B3A74"/>
    <w:rsid w:val="002B4605"/>
    <w:rsid w:val="002B4921"/>
    <w:rsid w:val="002B7BBE"/>
    <w:rsid w:val="002C2D96"/>
    <w:rsid w:val="002C3CA9"/>
    <w:rsid w:val="002C43AE"/>
    <w:rsid w:val="002C528F"/>
    <w:rsid w:val="002C7BFC"/>
    <w:rsid w:val="002D2D6E"/>
    <w:rsid w:val="002D3450"/>
    <w:rsid w:val="002D34D0"/>
    <w:rsid w:val="002D36DB"/>
    <w:rsid w:val="002D45D8"/>
    <w:rsid w:val="002D641E"/>
    <w:rsid w:val="002D76EE"/>
    <w:rsid w:val="002D77D8"/>
    <w:rsid w:val="002E0242"/>
    <w:rsid w:val="002E0286"/>
    <w:rsid w:val="002E09E1"/>
    <w:rsid w:val="002E0B9C"/>
    <w:rsid w:val="002E0BB9"/>
    <w:rsid w:val="002E13BE"/>
    <w:rsid w:val="002E1C11"/>
    <w:rsid w:val="002E27F1"/>
    <w:rsid w:val="002E4137"/>
    <w:rsid w:val="002F09F8"/>
    <w:rsid w:val="002F0D86"/>
    <w:rsid w:val="002F1336"/>
    <w:rsid w:val="002F4981"/>
    <w:rsid w:val="002F4B7D"/>
    <w:rsid w:val="002F53C4"/>
    <w:rsid w:val="002F6DEE"/>
    <w:rsid w:val="002F77B0"/>
    <w:rsid w:val="00300F4F"/>
    <w:rsid w:val="00302415"/>
    <w:rsid w:val="00310732"/>
    <w:rsid w:val="00310853"/>
    <w:rsid w:val="0031335D"/>
    <w:rsid w:val="00313C87"/>
    <w:rsid w:val="003154CB"/>
    <w:rsid w:val="0031572B"/>
    <w:rsid w:val="00315772"/>
    <w:rsid w:val="00315D8E"/>
    <w:rsid w:val="00316166"/>
    <w:rsid w:val="00321032"/>
    <w:rsid w:val="003218BB"/>
    <w:rsid w:val="00322A99"/>
    <w:rsid w:val="00323647"/>
    <w:rsid w:val="003236B1"/>
    <w:rsid w:val="003258E9"/>
    <w:rsid w:val="00325969"/>
    <w:rsid w:val="00325D11"/>
    <w:rsid w:val="003274B0"/>
    <w:rsid w:val="00330446"/>
    <w:rsid w:val="00331CED"/>
    <w:rsid w:val="00334E10"/>
    <w:rsid w:val="00335733"/>
    <w:rsid w:val="0034105A"/>
    <w:rsid w:val="00341167"/>
    <w:rsid w:val="00342EF8"/>
    <w:rsid w:val="0034367D"/>
    <w:rsid w:val="00344E32"/>
    <w:rsid w:val="00345D30"/>
    <w:rsid w:val="00346266"/>
    <w:rsid w:val="003466EF"/>
    <w:rsid w:val="00346745"/>
    <w:rsid w:val="0035007F"/>
    <w:rsid w:val="0035143E"/>
    <w:rsid w:val="00351EED"/>
    <w:rsid w:val="00354365"/>
    <w:rsid w:val="00354AC8"/>
    <w:rsid w:val="0035578D"/>
    <w:rsid w:val="00355994"/>
    <w:rsid w:val="003574DE"/>
    <w:rsid w:val="00357EAE"/>
    <w:rsid w:val="00360308"/>
    <w:rsid w:val="00360375"/>
    <w:rsid w:val="003632CC"/>
    <w:rsid w:val="00363719"/>
    <w:rsid w:val="00363B60"/>
    <w:rsid w:val="0036653F"/>
    <w:rsid w:val="0036708D"/>
    <w:rsid w:val="00370696"/>
    <w:rsid w:val="00372499"/>
    <w:rsid w:val="003741B8"/>
    <w:rsid w:val="00376302"/>
    <w:rsid w:val="00376C88"/>
    <w:rsid w:val="0037772F"/>
    <w:rsid w:val="00381838"/>
    <w:rsid w:val="00381FAC"/>
    <w:rsid w:val="00384884"/>
    <w:rsid w:val="00385D75"/>
    <w:rsid w:val="00386A88"/>
    <w:rsid w:val="00386AF7"/>
    <w:rsid w:val="00386FF8"/>
    <w:rsid w:val="003870BB"/>
    <w:rsid w:val="003943C9"/>
    <w:rsid w:val="003964F9"/>
    <w:rsid w:val="003969BD"/>
    <w:rsid w:val="003978C8"/>
    <w:rsid w:val="00397F10"/>
    <w:rsid w:val="003A007A"/>
    <w:rsid w:val="003A0992"/>
    <w:rsid w:val="003A1471"/>
    <w:rsid w:val="003A1EEC"/>
    <w:rsid w:val="003A27BF"/>
    <w:rsid w:val="003A4F2C"/>
    <w:rsid w:val="003A5A3F"/>
    <w:rsid w:val="003A66A9"/>
    <w:rsid w:val="003B1282"/>
    <w:rsid w:val="003B1472"/>
    <w:rsid w:val="003B2F67"/>
    <w:rsid w:val="003B30DD"/>
    <w:rsid w:val="003B318E"/>
    <w:rsid w:val="003B36D7"/>
    <w:rsid w:val="003B3763"/>
    <w:rsid w:val="003B5A20"/>
    <w:rsid w:val="003B7F14"/>
    <w:rsid w:val="003C089E"/>
    <w:rsid w:val="003C149A"/>
    <w:rsid w:val="003C25FB"/>
    <w:rsid w:val="003C5C03"/>
    <w:rsid w:val="003C67BF"/>
    <w:rsid w:val="003C6F9F"/>
    <w:rsid w:val="003C6FED"/>
    <w:rsid w:val="003C71B1"/>
    <w:rsid w:val="003D0FA2"/>
    <w:rsid w:val="003D1081"/>
    <w:rsid w:val="003D2529"/>
    <w:rsid w:val="003D2BF5"/>
    <w:rsid w:val="003D3691"/>
    <w:rsid w:val="003D4308"/>
    <w:rsid w:val="003D4AC7"/>
    <w:rsid w:val="003D763A"/>
    <w:rsid w:val="003D7DB5"/>
    <w:rsid w:val="003E03E5"/>
    <w:rsid w:val="003E140D"/>
    <w:rsid w:val="003E21B4"/>
    <w:rsid w:val="003E3468"/>
    <w:rsid w:val="003E3648"/>
    <w:rsid w:val="003E38A3"/>
    <w:rsid w:val="003E44F3"/>
    <w:rsid w:val="003E5085"/>
    <w:rsid w:val="003E52E3"/>
    <w:rsid w:val="003E648E"/>
    <w:rsid w:val="003E6AFB"/>
    <w:rsid w:val="003E6E60"/>
    <w:rsid w:val="003E6F09"/>
    <w:rsid w:val="003F02A2"/>
    <w:rsid w:val="003F148E"/>
    <w:rsid w:val="003F1CC0"/>
    <w:rsid w:val="003F2BBB"/>
    <w:rsid w:val="003F31B3"/>
    <w:rsid w:val="003F5FC3"/>
    <w:rsid w:val="00400494"/>
    <w:rsid w:val="00401596"/>
    <w:rsid w:val="00402E23"/>
    <w:rsid w:val="00404033"/>
    <w:rsid w:val="004076B8"/>
    <w:rsid w:val="004078FB"/>
    <w:rsid w:val="004119C5"/>
    <w:rsid w:val="00411DA6"/>
    <w:rsid w:val="004124B7"/>
    <w:rsid w:val="00412973"/>
    <w:rsid w:val="00412FAD"/>
    <w:rsid w:val="0041311D"/>
    <w:rsid w:val="004138EF"/>
    <w:rsid w:val="00414472"/>
    <w:rsid w:val="004146D5"/>
    <w:rsid w:val="00414706"/>
    <w:rsid w:val="00414AC4"/>
    <w:rsid w:val="00415E82"/>
    <w:rsid w:val="004169EE"/>
    <w:rsid w:val="0042139D"/>
    <w:rsid w:val="00422AFF"/>
    <w:rsid w:val="00423E7E"/>
    <w:rsid w:val="0042473F"/>
    <w:rsid w:val="004267AB"/>
    <w:rsid w:val="0042694A"/>
    <w:rsid w:val="00430B54"/>
    <w:rsid w:val="00430F06"/>
    <w:rsid w:val="00431E1F"/>
    <w:rsid w:val="0043472B"/>
    <w:rsid w:val="00436A6D"/>
    <w:rsid w:val="004373DF"/>
    <w:rsid w:val="004422F8"/>
    <w:rsid w:val="0044243E"/>
    <w:rsid w:val="0044302C"/>
    <w:rsid w:val="00443B61"/>
    <w:rsid w:val="00443C0D"/>
    <w:rsid w:val="00445237"/>
    <w:rsid w:val="004459AF"/>
    <w:rsid w:val="004464A2"/>
    <w:rsid w:val="004470E4"/>
    <w:rsid w:val="00450029"/>
    <w:rsid w:val="00450F5D"/>
    <w:rsid w:val="00453B65"/>
    <w:rsid w:val="00462EA8"/>
    <w:rsid w:val="004631BE"/>
    <w:rsid w:val="00466CDF"/>
    <w:rsid w:val="00470569"/>
    <w:rsid w:val="00470B3D"/>
    <w:rsid w:val="00470BC6"/>
    <w:rsid w:val="0047495A"/>
    <w:rsid w:val="00474FD9"/>
    <w:rsid w:val="004756B1"/>
    <w:rsid w:val="004773FC"/>
    <w:rsid w:val="004803D7"/>
    <w:rsid w:val="00481965"/>
    <w:rsid w:val="00481F3D"/>
    <w:rsid w:val="00482B03"/>
    <w:rsid w:val="004844B1"/>
    <w:rsid w:val="0048485A"/>
    <w:rsid w:val="00486F5A"/>
    <w:rsid w:val="004870D9"/>
    <w:rsid w:val="0048791E"/>
    <w:rsid w:val="00490CA9"/>
    <w:rsid w:val="00492EE3"/>
    <w:rsid w:val="004934BF"/>
    <w:rsid w:val="004939F8"/>
    <w:rsid w:val="00493F95"/>
    <w:rsid w:val="00495C6C"/>
    <w:rsid w:val="004967BB"/>
    <w:rsid w:val="00496D44"/>
    <w:rsid w:val="004978D6"/>
    <w:rsid w:val="004A0070"/>
    <w:rsid w:val="004A2CD0"/>
    <w:rsid w:val="004A4754"/>
    <w:rsid w:val="004A7208"/>
    <w:rsid w:val="004B33C5"/>
    <w:rsid w:val="004B4D85"/>
    <w:rsid w:val="004B548E"/>
    <w:rsid w:val="004C04EF"/>
    <w:rsid w:val="004C17B6"/>
    <w:rsid w:val="004C2066"/>
    <w:rsid w:val="004C21DB"/>
    <w:rsid w:val="004C22F9"/>
    <w:rsid w:val="004C294F"/>
    <w:rsid w:val="004C2B8A"/>
    <w:rsid w:val="004C7C6C"/>
    <w:rsid w:val="004D300E"/>
    <w:rsid w:val="004D38EF"/>
    <w:rsid w:val="004D4DAB"/>
    <w:rsid w:val="004D50BD"/>
    <w:rsid w:val="004D5DC3"/>
    <w:rsid w:val="004D6FF1"/>
    <w:rsid w:val="004D7354"/>
    <w:rsid w:val="004D7B59"/>
    <w:rsid w:val="004E1ABF"/>
    <w:rsid w:val="004E22E9"/>
    <w:rsid w:val="004E24A0"/>
    <w:rsid w:val="004E267F"/>
    <w:rsid w:val="004E2774"/>
    <w:rsid w:val="004E3026"/>
    <w:rsid w:val="004E3BA2"/>
    <w:rsid w:val="004E5DC2"/>
    <w:rsid w:val="004E6F57"/>
    <w:rsid w:val="004F0C1F"/>
    <w:rsid w:val="004F11EF"/>
    <w:rsid w:val="004F198C"/>
    <w:rsid w:val="004F308D"/>
    <w:rsid w:val="004F3649"/>
    <w:rsid w:val="004F374C"/>
    <w:rsid w:val="004F4D42"/>
    <w:rsid w:val="004F6861"/>
    <w:rsid w:val="0050121B"/>
    <w:rsid w:val="005015B6"/>
    <w:rsid w:val="005016B9"/>
    <w:rsid w:val="00502789"/>
    <w:rsid w:val="00503010"/>
    <w:rsid w:val="005049DE"/>
    <w:rsid w:val="00505715"/>
    <w:rsid w:val="00507A33"/>
    <w:rsid w:val="0051342A"/>
    <w:rsid w:val="0051397E"/>
    <w:rsid w:val="00513B27"/>
    <w:rsid w:val="005143F3"/>
    <w:rsid w:val="00514488"/>
    <w:rsid w:val="0052256A"/>
    <w:rsid w:val="00525D6E"/>
    <w:rsid w:val="00530CAC"/>
    <w:rsid w:val="00531129"/>
    <w:rsid w:val="00531998"/>
    <w:rsid w:val="005325B4"/>
    <w:rsid w:val="00533C4F"/>
    <w:rsid w:val="005340F3"/>
    <w:rsid w:val="0053448B"/>
    <w:rsid w:val="00535A3C"/>
    <w:rsid w:val="00537EC0"/>
    <w:rsid w:val="005407CF"/>
    <w:rsid w:val="005419EB"/>
    <w:rsid w:val="00545A99"/>
    <w:rsid w:val="00545CE2"/>
    <w:rsid w:val="00546898"/>
    <w:rsid w:val="00547464"/>
    <w:rsid w:val="00547FC5"/>
    <w:rsid w:val="005538FB"/>
    <w:rsid w:val="00554FDA"/>
    <w:rsid w:val="005604F6"/>
    <w:rsid w:val="005605AB"/>
    <w:rsid w:val="00563FBC"/>
    <w:rsid w:val="00564247"/>
    <w:rsid w:val="0056561B"/>
    <w:rsid w:val="00566A09"/>
    <w:rsid w:val="00567EF8"/>
    <w:rsid w:val="005704DC"/>
    <w:rsid w:val="00570C13"/>
    <w:rsid w:val="00572B56"/>
    <w:rsid w:val="00573EBE"/>
    <w:rsid w:val="0057476E"/>
    <w:rsid w:val="00575669"/>
    <w:rsid w:val="00575A6E"/>
    <w:rsid w:val="005776C9"/>
    <w:rsid w:val="0058131A"/>
    <w:rsid w:val="00582943"/>
    <w:rsid w:val="00582EA4"/>
    <w:rsid w:val="00583C7B"/>
    <w:rsid w:val="005856C6"/>
    <w:rsid w:val="005858DA"/>
    <w:rsid w:val="005919BF"/>
    <w:rsid w:val="005919D4"/>
    <w:rsid w:val="00592547"/>
    <w:rsid w:val="0059374C"/>
    <w:rsid w:val="0059479D"/>
    <w:rsid w:val="005953E4"/>
    <w:rsid w:val="00596E24"/>
    <w:rsid w:val="00597499"/>
    <w:rsid w:val="00597769"/>
    <w:rsid w:val="005A4D85"/>
    <w:rsid w:val="005A6AC4"/>
    <w:rsid w:val="005B32A7"/>
    <w:rsid w:val="005B3413"/>
    <w:rsid w:val="005B3AA1"/>
    <w:rsid w:val="005B5052"/>
    <w:rsid w:val="005C0A49"/>
    <w:rsid w:val="005C2099"/>
    <w:rsid w:val="005C2D96"/>
    <w:rsid w:val="005C48D7"/>
    <w:rsid w:val="005C5E92"/>
    <w:rsid w:val="005C67B9"/>
    <w:rsid w:val="005C6EAE"/>
    <w:rsid w:val="005C75F9"/>
    <w:rsid w:val="005D0AFA"/>
    <w:rsid w:val="005D38F3"/>
    <w:rsid w:val="005D43B0"/>
    <w:rsid w:val="005D5637"/>
    <w:rsid w:val="005D6604"/>
    <w:rsid w:val="005D6836"/>
    <w:rsid w:val="005D6A29"/>
    <w:rsid w:val="005D715C"/>
    <w:rsid w:val="005D78EF"/>
    <w:rsid w:val="005E0BF0"/>
    <w:rsid w:val="005E19A1"/>
    <w:rsid w:val="005E26F9"/>
    <w:rsid w:val="005E4E91"/>
    <w:rsid w:val="005E534B"/>
    <w:rsid w:val="005E59CA"/>
    <w:rsid w:val="005E6731"/>
    <w:rsid w:val="005E6C7B"/>
    <w:rsid w:val="005E6CF7"/>
    <w:rsid w:val="005E70C9"/>
    <w:rsid w:val="005F085A"/>
    <w:rsid w:val="005F2692"/>
    <w:rsid w:val="005F3C79"/>
    <w:rsid w:val="005F3DD9"/>
    <w:rsid w:val="005F56A3"/>
    <w:rsid w:val="00600B32"/>
    <w:rsid w:val="006018E8"/>
    <w:rsid w:val="006024A9"/>
    <w:rsid w:val="006030C7"/>
    <w:rsid w:val="00603E0D"/>
    <w:rsid w:val="00603ECA"/>
    <w:rsid w:val="0061122A"/>
    <w:rsid w:val="0061244E"/>
    <w:rsid w:val="00612C3D"/>
    <w:rsid w:val="00615ABF"/>
    <w:rsid w:val="00615DE1"/>
    <w:rsid w:val="006161B3"/>
    <w:rsid w:val="00617DD4"/>
    <w:rsid w:val="00620381"/>
    <w:rsid w:val="006238B8"/>
    <w:rsid w:val="00623ECC"/>
    <w:rsid w:val="00625142"/>
    <w:rsid w:val="00625651"/>
    <w:rsid w:val="00626954"/>
    <w:rsid w:val="00627063"/>
    <w:rsid w:val="006278A5"/>
    <w:rsid w:val="00627CA1"/>
    <w:rsid w:val="00630483"/>
    <w:rsid w:val="006309F1"/>
    <w:rsid w:val="00630F67"/>
    <w:rsid w:val="00632629"/>
    <w:rsid w:val="006329CF"/>
    <w:rsid w:val="006339C2"/>
    <w:rsid w:val="0063592E"/>
    <w:rsid w:val="00635DAE"/>
    <w:rsid w:val="006374AC"/>
    <w:rsid w:val="00637AE4"/>
    <w:rsid w:val="006401C8"/>
    <w:rsid w:val="00640CD4"/>
    <w:rsid w:val="00640DE4"/>
    <w:rsid w:val="006417D3"/>
    <w:rsid w:val="00645030"/>
    <w:rsid w:val="00645B2F"/>
    <w:rsid w:val="0064661A"/>
    <w:rsid w:val="00646690"/>
    <w:rsid w:val="00647A13"/>
    <w:rsid w:val="00647B00"/>
    <w:rsid w:val="00650729"/>
    <w:rsid w:val="00654FE5"/>
    <w:rsid w:val="00655FA4"/>
    <w:rsid w:val="00656133"/>
    <w:rsid w:val="0065739F"/>
    <w:rsid w:val="006577A0"/>
    <w:rsid w:val="0066170A"/>
    <w:rsid w:val="00662646"/>
    <w:rsid w:val="00664676"/>
    <w:rsid w:val="0066590A"/>
    <w:rsid w:val="00665A11"/>
    <w:rsid w:val="00666D9D"/>
    <w:rsid w:val="00666DAF"/>
    <w:rsid w:val="00670324"/>
    <w:rsid w:val="00670F1E"/>
    <w:rsid w:val="00671DFA"/>
    <w:rsid w:val="006720CD"/>
    <w:rsid w:val="00674DDD"/>
    <w:rsid w:val="00675DFB"/>
    <w:rsid w:val="006760E9"/>
    <w:rsid w:val="00680A57"/>
    <w:rsid w:val="006814FB"/>
    <w:rsid w:val="00681CC5"/>
    <w:rsid w:val="00681DFB"/>
    <w:rsid w:val="00683134"/>
    <w:rsid w:val="00684741"/>
    <w:rsid w:val="00685AEA"/>
    <w:rsid w:val="00685D00"/>
    <w:rsid w:val="00686B94"/>
    <w:rsid w:val="00686EE7"/>
    <w:rsid w:val="00686F52"/>
    <w:rsid w:val="0068754E"/>
    <w:rsid w:val="00694A3F"/>
    <w:rsid w:val="00695B69"/>
    <w:rsid w:val="00696700"/>
    <w:rsid w:val="006A08F3"/>
    <w:rsid w:val="006A0FBD"/>
    <w:rsid w:val="006A13D2"/>
    <w:rsid w:val="006B02E0"/>
    <w:rsid w:val="006B09A4"/>
    <w:rsid w:val="006B0F37"/>
    <w:rsid w:val="006B1B2D"/>
    <w:rsid w:val="006B229F"/>
    <w:rsid w:val="006B3CCF"/>
    <w:rsid w:val="006B4AED"/>
    <w:rsid w:val="006B5219"/>
    <w:rsid w:val="006B6238"/>
    <w:rsid w:val="006B649D"/>
    <w:rsid w:val="006B73E4"/>
    <w:rsid w:val="006C43DA"/>
    <w:rsid w:val="006C4AD1"/>
    <w:rsid w:val="006C6CD2"/>
    <w:rsid w:val="006D0213"/>
    <w:rsid w:val="006D0DCE"/>
    <w:rsid w:val="006D13E1"/>
    <w:rsid w:val="006D195A"/>
    <w:rsid w:val="006D1B79"/>
    <w:rsid w:val="006D2B6D"/>
    <w:rsid w:val="006D33BF"/>
    <w:rsid w:val="006D59DA"/>
    <w:rsid w:val="006D6020"/>
    <w:rsid w:val="006D680D"/>
    <w:rsid w:val="006D6E4F"/>
    <w:rsid w:val="006E0575"/>
    <w:rsid w:val="006E0F42"/>
    <w:rsid w:val="006E2E8E"/>
    <w:rsid w:val="006E2EAA"/>
    <w:rsid w:val="006E58A0"/>
    <w:rsid w:val="006E62C6"/>
    <w:rsid w:val="006F4E9A"/>
    <w:rsid w:val="006F6548"/>
    <w:rsid w:val="006F6FDD"/>
    <w:rsid w:val="006F7385"/>
    <w:rsid w:val="006F7A6A"/>
    <w:rsid w:val="0070221C"/>
    <w:rsid w:val="00702847"/>
    <w:rsid w:val="00702EA7"/>
    <w:rsid w:val="00703BB3"/>
    <w:rsid w:val="00704DB7"/>
    <w:rsid w:val="00704F2A"/>
    <w:rsid w:val="00705531"/>
    <w:rsid w:val="007075C1"/>
    <w:rsid w:val="007100C8"/>
    <w:rsid w:val="007109BF"/>
    <w:rsid w:val="0071130A"/>
    <w:rsid w:val="0071296D"/>
    <w:rsid w:val="007148DD"/>
    <w:rsid w:val="0071564E"/>
    <w:rsid w:val="00715AD7"/>
    <w:rsid w:val="00715E44"/>
    <w:rsid w:val="00715EAD"/>
    <w:rsid w:val="00716DBA"/>
    <w:rsid w:val="007178A2"/>
    <w:rsid w:val="007209F4"/>
    <w:rsid w:val="00722AAD"/>
    <w:rsid w:val="00722F49"/>
    <w:rsid w:val="00723BEB"/>
    <w:rsid w:val="00724282"/>
    <w:rsid w:val="00725366"/>
    <w:rsid w:val="0072751B"/>
    <w:rsid w:val="00727B20"/>
    <w:rsid w:val="00730E0D"/>
    <w:rsid w:val="00731418"/>
    <w:rsid w:val="00732912"/>
    <w:rsid w:val="00733C98"/>
    <w:rsid w:val="00735068"/>
    <w:rsid w:val="00735F47"/>
    <w:rsid w:val="007427E3"/>
    <w:rsid w:val="00742D10"/>
    <w:rsid w:val="00742D63"/>
    <w:rsid w:val="00744A25"/>
    <w:rsid w:val="00746196"/>
    <w:rsid w:val="007461B2"/>
    <w:rsid w:val="007471BF"/>
    <w:rsid w:val="00747D46"/>
    <w:rsid w:val="00747D4F"/>
    <w:rsid w:val="00750148"/>
    <w:rsid w:val="007508B1"/>
    <w:rsid w:val="00751472"/>
    <w:rsid w:val="00751630"/>
    <w:rsid w:val="007524C6"/>
    <w:rsid w:val="00753A66"/>
    <w:rsid w:val="00755D89"/>
    <w:rsid w:val="0075618B"/>
    <w:rsid w:val="00762816"/>
    <w:rsid w:val="00763DF6"/>
    <w:rsid w:val="00764DD5"/>
    <w:rsid w:val="0076503C"/>
    <w:rsid w:val="007666B1"/>
    <w:rsid w:val="00766D4D"/>
    <w:rsid w:val="00766DD9"/>
    <w:rsid w:val="00766FAE"/>
    <w:rsid w:val="00767419"/>
    <w:rsid w:val="00771492"/>
    <w:rsid w:val="0077185C"/>
    <w:rsid w:val="007724CA"/>
    <w:rsid w:val="007728DA"/>
    <w:rsid w:val="00773C0B"/>
    <w:rsid w:val="00775C40"/>
    <w:rsid w:val="00775FCB"/>
    <w:rsid w:val="00781AB3"/>
    <w:rsid w:val="0078245A"/>
    <w:rsid w:val="0078296C"/>
    <w:rsid w:val="007835E7"/>
    <w:rsid w:val="007841A9"/>
    <w:rsid w:val="00786304"/>
    <w:rsid w:val="00786AF0"/>
    <w:rsid w:val="00786FBA"/>
    <w:rsid w:val="007874F1"/>
    <w:rsid w:val="00787FEA"/>
    <w:rsid w:val="00790467"/>
    <w:rsid w:val="00790F34"/>
    <w:rsid w:val="0079111E"/>
    <w:rsid w:val="00792070"/>
    <w:rsid w:val="00792140"/>
    <w:rsid w:val="00793221"/>
    <w:rsid w:val="00793EF3"/>
    <w:rsid w:val="00795C04"/>
    <w:rsid w:val="00796D95"/>
    <w:rsid w:val="007A21F5"/>
    <w:rsid w:val="007A2C59"/>
    <w:rsid w:val="007A64A6"/>
    <w:rsid w:val="007A6A90"/>
    <w:rsid w:val="007A6FDE"/>
    <w:rsid w:val="007A77C9"/>
    <w:rsid w:val="007B0B84"/>
    <w:rsid w:val="007B2A25"/>
    <w:rsid w:val="007B4C3B"/>
    <w:rsid w:val="007B7309"/>
    <w:rsid w:val="007C0FC8"/>
    <w:rsid w:val="007C27DA"/>
    <w:rsid w:val="007C2C13"/>
    <w:rsid w:val="007C2EBF"/>
    <w:rsid w:val="007C4370"/>
    <w:rsid w:val="007C4489"/>
    <w:rsid w:val="007C558A"/>
    <w:rsid w:val="007C648F"/>
    <w:rsid w:val="007C6A58"/>
    <w:rsid w:val="007C7393"/>
    <w:rsid w:val="007D0533"/>
    <w:rsid w:val="007D23BA"/>
    <w:rsid w:val="007D4AAF"/>
    <w:rsid w:val="007E021B"/>
    <w:rsid w:val="007E25EE"/>
    <w:rsid w:val="007E5D3B"/>
    <w:rsid w:val="007E5D46"/>
    <w:rsid w:val="007E5F3E"/>
    <w:rsid w:val="007E64E5"/>
    <w:rsid w:val="007E673D"/>
    <w:rsid w:val="007E7C70"/>
    <w:rsid w:val="007E7FA3"/>
    <w:rsid w:val="007F03F5"/>
    <w:rsid w:val="007F0BEE"/>
    <w:rsid w:val="007F2472"/>
    <w:rsid w:val="007F2959"/>
    <w:rsid w:val="007F45B4"/>
    <w:rsid w:val="007F4C4A"/>
    <w:rsid w:val="007F4E70"/>
    <w:rsid w:val="007F4F8D"/>
    <w:rsid w:val="007F54A8"/>
    <w:rsid w:val="007F5D43"/>
    <w:rsid w:val="007F679E"/>
    <w:rsid w:val="007F7444"/>
    <w:rsid w:val="007F77DA"/>
    <w:rsid w:val="00800127"/>
    <w:rsid w:val="00801628"/>
    <w:rsid w:val="008023D5"/>
    <w:rsid w:val="00802939"/>
    <w:rsid w:val="00804088"/>
    <w:rsid w:val="00804405"/>
    <w:rsid w:val="00807C52"/>
    <w:rsid w:val="0081022A"/>
    <w:rsid w:val="00811046"/>
    <w:rsid w:val="00811506"/>
    <w:rsid w:val="0081160A"/>
    <w:rsid w:val="00811B51"/>
    <w:rsid w:val="00812B7F"/>
    <w:rsid w:val="00813E01"/>
    <w:rsid w:val="00814C95"/>
    <w:rsid w:val="008175B4"/>
    <w:rsid w:val="008204C5"/>
    <w:rsid w:val="0082187F"/>
    <w:rsid w:val="00822149"/>
    <w:rsid w:val="008226D2"/>
    <w:rsid w:val="00822FE2"/>
    <w:rsid w:val="00823CEB"/>
    <w:rsid w:val="00824951"/>
    <w:rsid w:val="00825C39"/>
    <w:rsid w:val="00825ED9"/>
    <w:rsid w:val="0082661F"/>
    <w:rsid w:val="00826B26"/>
    <w:rsid w:val="00826C06"/>
    <w:rsid w:val="008308EE"/>
    <w:rsid w:val="00832613"/>
    <w:rsid w:val="00834ACA"/>
    <w:rsid w:val="00834C10"/>
    <w:rsid w:val="008351A8"/>
    <w:rsid w:val="008356CF"/>
    <w:rsid w:val="0084155B"/>
    <w:rsid w:val="00843555"/>
    <w:rsid w:val="00843E9E"/>
    <w:rsid w:val="00843F9D"/>
    <w:rsid w:val="00844331"/>
    <w:rsid w:val="008448E5"/>
    <w:rsid w:val="008450A2"/>
    <w:rsid w:val="00845AA7"/>
    <w:rsid w:val="008464E7"/>
    <w:rsid w:val="0085006A"/>
    <w:rsid w:val="008508BA"/>
    <w:rsid w:val="00852024"/>
    <w:rsid w:val="00853E32"/>
    <w:rsid w:val="00854BE5"/>
    <w:rsid w:val="00854C3A"/>
    <w:rsid w:val="008554FB"/>
    <w:rsid w:val="00855925"/>
    <w:rsid w:val="00855EFA"/>
    <w:rsid w:val="00857C1F"/>
    <w:rsid w:val="00860A62"/>
    <w:rsid w:val="00861EAD"/>
    <w:rsid w:val="00862ACC"/>
    <w:rsid w:val="008640A2"/>
    <w:rsid w:val="008655EE"/>
    <w:rsid w:val="008702FA"/>
    <w:rsid w:val="00870687"/>
    <w:rsid w:val="00870FE2"/>
    <w:rsid w:val="00871F07"/>
    <w:rsid w:val="008726D7"/>
    <w:rsid w:val="008727C5"/>
    <w:rsid w:val="00872A43"/>
    <w:rsid w:val="00873CA9"/>
    <w:rsid w:val="008742CC"/>
    <w:rsid w:val="00874A80"/>
    <w:rsid w:val="008759AC"/>
    <w:rsid w:val="00877DA4"/>
    <w:rsid w:val="00880157"/>
    <w:rsid w:val="00881038"/>
    <w:rsid w:val="008824A9"/>
    <w:rsid w:val="008846F8"/>
    <w:rsid w:val="0088546C"/>
    <w:rsid w:val="00886871"/>
    <w:rsid w:val="00887CC1"/>
    <w:rsid w:val="00891476"/>
    <w:rsid w:val="00893299"/>
    <w:rsid w:val="00895218"/>
    <w:rsid w:val="008978E6"/>
    <w:rsid w:val="00897975"/>
    <w:rsid w:val="008A3A2F"/>
    <w:rsid w:val="008A68F3"/>
    <w:rsid w:val="008A722E"/>
    <w:rsid w:val="008B07A3"/>
    <w:rsid w:val="008B0927"/>
    <w:rsid w:val="008B120F"/>
    <w:rsid w:val="008B3FC5"/>
    <w:rsid w:val="008B6AA2"/>
    <w:rsid w:val="008B6FDF"/>
    <w:rsid w:val="008B726B"/>
    <w:rsid w:val="008B7660"/>
    <w:rsid w:val="008B78E7"/>
    <w:rsid w:val="008C0503"/>
    <w:rsid w:val="008C054E"/>
    <w:rsid w:val="008C09F5"/>
    <w:rsid w:val="008C0C67"/>
    <w:rsid w:val="008C23AF"/>
    <w:rsid w:val="008C386E"/>
    <w:rsid w:val="008C399B"/>
    <w:rsid w:val="008C3A59"/>
    <w:rsid w:val="008C572A"/>
    <w:rsid w:val="008C7439"/>
    <w:rsid w:val="008C7A15"/>
    <w:rsid w:val="008D0511"/>
    <w:rsid w:val="008D0CD8"/>
    <w:rsid w:val="008D0E9C"/>
    <w:rsid w:val="008D2B49"/>
    <w:rsid w:val="008D3AC2"/>
    <w:rsid w:val="008D455F"/>
    <w:rsid w:val="008D590B"/>
    <w:rsid w:val="008D6203"/>
    <w:rsid w:val="008E1F00"/>
    <w:rsid w:val="008E2EE5"/>
    <w:rsid w:val="008E30D7"/>
    <w:rsid w:val="008E3FEF"/>
    <w:rsid w:val="008E443C"/>
    <w:rsid w:val="008E6F80"/>
    <w:rsid w:val="008F1571"/>
    <w:rsid w:val="008F1B68"/>
    <w:rsid w:val="008F2014"/>
    <w:rsid w:val="008F4251"/>
    <w:rsid w:val="008F4B4E"/>
    <w:rsid w:val="008F63A4"/>
    <w:rsid w:val="008F67AE"/>
    <w:rsid w:val="008F7026"/>
    <w:rsid w:val="008F7567"/>
    <w:rsid w:val="00900B0D"/>
    <w:rsid w:val="009010AB"/>
    <w:rsid w:val="00901137"/>
    <w:rsid w:val="00901250"/>
    <w:rsid w:val="00901410"/>
    <w:rsid w:val="00902674"/>
    <w:rsid w:val="00903C81"/>
    <w:rsid w:val="00903DCB"/>
    <w:rsid w:val="00904135"/>
    <w:rsid w:val="00904581"/>
    <w:rsid w:val="00904FE8"/>
    <w:rsid w:val="009072C7"/>
    <w:rsid w:val="00907AC2"/>
    <w:rsid w:val="00912314"/>
    <w:rsid w:val="00912B4B"/>
    <w:rsid w:val="00913807"/>
    <w:rsid w:val="0092163F"/>
    <w:rsid w:val="009221DA"/>
    <w:rsid w:val="00924084"/>
    <w:rsid w:val="00924345"/>
    <w:rsid w:val="009245E0"/>
    <w:rsid w:val="00924DB3"/>
    <w:rsid w:val="009250AF"/>
    <w:rsid w:val="00927473"/>
    <w:rsid w:val="00933783"/>
    <w:rsid w:val="00934806"/>
    <w:rsid w:val="00936F7F"/>
    <w:rsid w:val="00937510"/>
    <w:rsid w:val="00940194"/>
    <w:rsid w:val="00941009"/>
    <w:rsid w:val="00941260"/>
    <w:rsid w:val="00941641"/>
    <w:rsid w:val="00941BAB"/>
    <w:rsid w:val="009436CE"/>
    <w:rsid w:val="009455C0"/>
    <w:rsid w:val="00945721"/>
    <w:rsid w:val="0094642B"/>
    <w:rsid w:val="0094751C"/>
    <w:rsid w:val="00950528"/>
    <w:rsid w:val="00954299"/>
    <w:rsid w:val="009566CA"/>
    <w:rsid w:val="0095682E"/>
    <w:rsid w:val="0095790C"/>
    <w:rsid w:val="00960401"/>
    <w:rsid w:val="009607F3"/>
    <w:rsid w:val="0096093B"/>
    <w:rsid w:val="00962B14"/>
    <w:rsid w:val="00967125"/>
    <w:rsid w:val="00971201"/>
    <w:rsid w:val="00971D83"/>
    <w:rsid w:val="0097265D"/>
    <w:rsid w:val="009740D4"/>
    <w:rsid w:val="00974673"/>
    <w:rsid w:val="009758D2"/>
    <w:rsid w:val="00975E7E"/>
    <w:rsid w:val="0097702B"/>
    <w:rsid w:val="0098069F"/>
    <w:rsid w:val="00982346"/>
    <w:rsid w:val="00982BA0"/>
    <w:rsid w:val="00983D81"/>
    <w:rsid w:val="009851E1"/>
    <w:rsid w:val="00985226"/>
    <w:rsid w:val="00985DDF"/>
    <w:rsid w:val="0098650B"/>
    <w:rsid w:val="00986A3C"/>
    <w:rsid w:val="00986CC1"/>
    <w:rsid w:val="00987011"/>
    <w:rsid w:val="00987475"/>
    <w:rsid w:val="00987899"/>
    <w:rsid w:val="00990837"/>
    <w:rsid w:val="00991427"/>
    <w:rsid w:val="00991B4C"/>
    <w:rsid w:val="00991DF8"/>
    <w:rsid w:val="009A35E6"/>
    <w:rsid w:val="009A648C"/>
    <w:rsid w:val="009A7404"/>
    <w:rsid w:val="009B1DC4"/>
    <w:rsid w:val="009B2552"/>
    <w:rsid w:val="009B2E23"/>
    <w:rsid w:val="009B3323"/>
    <w:rsid w:val="009B4CC3"/>
    <w:rsid w:val="009B573E"/>
    <w:rsid w:val="009B5ADB"/>
    <w:rsid w:val="009B6365"/>
    <w:rsid w:val="009B6E12"/>
    <w:rsid w:val="009B6EC5"/>
    <w:rsid w:val="009C0E2F"/>
    <w:rsid w:val="009C10A6"/>
    <w:rsid w:val="009C1A7E"/>
    <w:rsid w:val="009C3E6C"/>
    <w:rsid w:val="009C5F02"/>
    <w:rsid w:val="009C74A9"/>
    <w:rsid w:val="009C7C79"/>
    <w:rsid w:val="009C7F96"/>
    <w:rsid w:val="009D05D5"/>
    <w:rsid w:val="009D0CA9"/>
    <w:rsid w:val="009D1EAB"/>
    <w:rsid w:val="009D2E18"/>
    <w:rsid w:val="009D386F"/>
    <w:rsid w:val="009D3EC7"/>
    <w:rsid w:val="009D3FD2"/>
    <w:rsid w:val="009D58F8"/>
    <w:rsid w:val="009D61C8"/>
    <w:rsid w:val="009E1624"/>
    <w:rsid w:val="009E1982"/>
    <w:rsid w:val="009E28D3"/>
    <w:rsid w:val="009E341A"/>
    <w:rsid w:val="009E4401"/>
    <w:rsid w:val="009E48CE"/>
    <w:rsid w:val="009E4D82"/>
    <w:rsid w:val="009E684A"/>
    <w:rsid w:val="009E6AAE"/>
    <w:rsid w:val="009F0487"/>
    <w:rsid w:val="009F2518"/>
    <w:rsid w:val="009F27A9"/>
    <w:rsid w:val="009F5866"/>
    <w:rsid w:val="00A008CE"/>
    <w:rsid w:val="00A00DF7"/>
    <w:rsid w:val="00A00EE8"/>
    <w:rsid w:val="00A011D8"/>
    <w:rsid w:val="00A01EA9"/>
    <w:rsid w:val="00A025AD"/>
    <w:rsid w:val="00A03F6C"/>
    <w:rsid w:val="00A05CBC"/>
    <w:rsid w:val="00A05E8B"/>
    <w:rsid w:val="00A06571"/>
    <w:rsid w:val="00A076C7"/>
    <w:rsid w:val="00A0785E"/>
    <w:rsid w:val="00A07D26"/>
    <w:rsid w:val="00A10C37"/>
    <w:rsid w:val="00A11044"/>
    <w:rsid w:val="00A11658"/>
    <w:rsid w:val="00A12970"/>
    <w:rsid w:val="00A1397F"/>
    <w:rsid w:val="00A13CFE"/>
    <w:rsid w:val="00A14210"/>
    <w:rsid w:val="00A14CB2"/>
    <w:rsid w:val="00A14FA1"/>
    <w:rsid w:val="00A159D2"/>
    <w:rsid w:val="00A16DE3"/>
    <w:rsid w:val="00A21341"/>
    <w:rsid w:val="00A21BE6"/>
    <w:rsid w:val="00A21E6B"/>
    <w:rsid w:val="00A23D3C"/>
    <w:rsid w:val="00A24573"/>
    <w:rsid w:val="00A24951"/>
    <w:rsid w:val="00A27116"/>
    <w:rsid w:val="00A2789B"/>
    <w:rsid w:val="00A33FB7"/>
    <w:rsid w:val="00A36833"/>
    <w:rsid w:val="00A41282"/>
    <w:rsid w:val="00A4256E"/>
    <w:rsid w:val="00A46808"/>
    <w:rsid w:val="00A50079"/>
    <w:rsid w:val="00A5048D"/>
    <w:rsid w:val="00A508C7"/>
    <w:rsid w:val="00A51CA8"/>
    <w:rsid w:val="00A5220D"/>
    <w:rsid w:val="00A52730"/>
    <w:rsid w:val="00A53AAD"/>
    <w:rsid w:val="00A5484D"/>
    <w:rsid w:val="00A54C21"/>
    <w:rsid w:val="00A5536E"/>
    <w:rsid w:val="00A557F1"/>
    <w:rsid w:val="00A559C5"/>
    <w:rsid w:val="00A55DB7"/>
    <w:rsid w:val="00A55E26"/>
    <w:rsid w:val="00A55EC2"/>
    <w:rsid w:val="00A55ED7"/>
    <w:rsid w:val="00A56A67"/>
    <w:rsid w:val="00A57421"/>
    <w:rsid w:val="00A57593"/>
    <w:rsid w:val="00A61180"/>
    <w:rsid w:val="00A62B8C"/>
    <w:rsid w:val="00A642BA"/>
    <w:rsid w:val="00A64797"/>
    <w:rsid w:val="00A66468"/>
    <w:rsid w:val="00A70A28"/>
    <w:rsid w:val="00A715D9"/>
    <w:rsid w:val="00A71F00"/>
    <w:rsid w:val="00A72243"/>
    <w:rsid w:val="00A72785"/>
    <w:rsid w:val="00A744E7"/>
    <w:rsid w:val="00A74C44"/>
    <w:rsid w:val="00A74F8E"/>
    <w:rsid w:val="00A755CB"/>
    <w:rsid w:val="00A75935"/>
    <w:rsid w:val="00A76128"/>
    <w:rsid w:val="00A771AF"/>
    <w:rsid w:val="00A77526"/>
    <w:rsid w:val="00A776BE"/>
    <w:rsid w:val="00A77A85"/>
    <w:rsid w:val="00A8238A"/>
    <w:rsid w:val="00A846AD"/>
    <w:rsid w:val="00A86E39"/>
    <w:rsid w:val="00A875B1"/>
    <w:rsid w:val="00A877F6"/>
    <w:rsid w:val="00A9199A"/>
    <w:rsid w:val="00A91A75"/>
    <w:rsid w:val="00A92AC6"/>
    <w:rsid w:val="00A9343D"/>
    <w:rsid w:val="00A95AB2"/>
    <w:rsid w:val="00A9636A"/>
    <w:rsid w:val="00A968F6"/>
    <w:rsid w:val="00AA015A"/>
    <w:rsid w:val="00AA1613"/>
    <w:rsid w:val="00AA5898"/>
    <w:rsid w:val="00AA5BED"/>
    <w:rsid w:val="00AA75C5"/>
    <w:rsid w:val="00AA76E5"/>
    <w:rsid w:val="00AB009C"/>
    <w:rsid w:val="00AB0F6F"/>
    <w:rsid w:val="00AB0F7A"/>
    <w:rsid w:val="00AB1551"/>
    <w:rsid w:val="00AB230F"/>
    <w:rsid w:val="00AB270A"/>
    <w:rsid w:val="00AB2743"/>
    <w:rsid w:val="00AB2FE7"/>
    <w:rsid w:val="00AB3EAC"/>
    <w:rsid w:val="00AB487C"/>
    <w:rsid w:val="00AB6287"/>
    <w:rsid w:val="00AB6B56"/>
    <w:rsid w:val="00AB6F22"/>
    <w:rsid w:val="00AC01DA"/>
    <w:rsid w:val="00AC0D63"/>
    <w:rsid w:val="00AC2188"/>
    <w:rsid w:val="00AC54F7"/>
    <w:rsid w:val="00AC62CC"/>
    <w:rsid w:val="00AC674C"/>
    <w:rsid w:val="00AC6A11"/>
    <w:rsid w:val="00AD0CCE"/>
    <w:rsid w:val="00AD2460"/>
    <w:rsid w:val="00AD2F09"/>
    <w:rsid w:val="00AD4479"/>
    <w:rsid w:val="00AD46DD"/>
    <w:rsid w:val="00AD548B"/>
    <w:rsid w:val="00AD5D35"/>
    <w:rsid w:val="00AD6713"/>
    <w:rsid w:val="00AD6E8E"/>
    <w:rsid w:val="00AE039E"/>
    <w:rsid w:val="00AE0B48"/>
    <w:rsid w:val="00AE113B"/>
    <w:rsid w:val="00AE21D6"/>
    <w:rsid w:val="00AE3344"/>
    <w:rsid w:val="00AE6477"/>
    <w:rsid w:val="00AE6EF6"/>
    <w:rsid w:val="00AF1CAC"/>
    <w:rsid w:val="00AF2AD5"/>
    <w:rsid w:val="00AF33F5"/>
    <w:rsid w:val="00AF3B76"/>
    <w:rsid w:val="00AF4675"/>
    <w:rsid w:val="00AF7194"/>
    <w:rsid w:val="00B00EA8"/>
    <w:rsid w:val="00B00F3D"/>
    <w:rsid w:val="00B0447B"/>
    <w:rsid w:val="00B0449B"/>
    <w:rsid w:val="00B100FF"/>
    <w:rsid w:val="00B11D53"/>
    <w:rsid w:val="00B1268E"/>
    <w:rsid w:val="00B12BE0"/>
    <w:rsid w:val="00B12C5B"/>
    <w:rsid w:val="00B12FCF"/>
    <w:rsid w:val="00B133C0"/>
    <w:rsid w:val="00B15431"/>
    <w:rsid w:val="00B1682C"/>
    <w:rsid w:val="00B17F9A"/>
    <w:rsid w:val="00B20992"/>
    <w:rsid w:val="00B20DA2"/>
    <w:rsid w:val="00B21DE6"/>
    <w:rsid w:val="00B23046"/>
    <w:rsid w:val="00B230FE"/>
    <w:rsid w:val="00B2310F"/>
    <w:rsid w:val="00B23715"/>
    <w:rsid w:val="00B2376A"/>
    <w:rsid w:val="00B240B9"/>
    <w:rsid w:val="00B243FF"/>
    <w:rsid w:val="00B26F93"/>
    <w:rsid w:val="00B272BE"/>
    <w:rsid w:val="00B279DA"/>
    <w:rsid w:val="00B310E2"/>
    <w:rsid w:val="00B330F4"/>
    <w:rsid w:val="00B34AEE"/>
    <w:rsid w:val="00B34D7B"/>
    <w:rsid w:val="00B36101"/>
    <w:rsid w:val="00B362EC"/>
    <w:rsid w:val="00B36E66"/>
    <w:rsid w:val="00B376D4"/>
    <w:rsid w:val="00B40F61"/>
    <w:rsid w:val="00B419EE"/>
    <w:rsid w:val="00B456C2"/>
    <w:rsid w:val="00B51FDC"/>
    <w:rsid w:val="00B52167"/>
    <w:rsid w:val="00B52957"/>
    <w:rsid w:val="00B52D98"/>
    <w:rsid w:val="00B53386"/>
    <w:rsid w:val="00B54BF2"/>
    <w:rsid w:val="00B57D80"/>
    <w:rsid w:val="00B6081C"/>
    <w:rsid w:val="00B62202"/>
    <w:rsid w:val="00B62F48"/>
    <w:rsid w:val="00B64428"/>
    <w:rsid w:val="00B659EE"/>
    <w:rsid w:val="00B668E2"/>
    <w:rsid w:val="00B66B61"/>
    <w:rsid w:val="00B70D3C"/>
    <w:rsid w:val="00B730B0"/>
    <w:rsid w:val="00B74FD5"/>
    <w:rsid w:val="00B806A5"/>
    <w:rsid w:val="00B810D6"/>
    <w:rsid w:val="00B850A6"/>
    <w:rsid w:val="00B853B0"/>
    <w:rsid w:val="00B862A8"/>
    <w:rsid w:val="00B8672B"/>
    <w:rsid w:val="00B916F2"/>
    <w:rsid w:val="00B92CA5"/>
    <w:rsid w:val="00B93DE5"/>
    <w:rsid w:val="00B964E7"/>
    <w:rsid w:val="00BA0556"/>
    <w:rsid w:val="00BA06BA"/>
    <w:rsid w:val="00BA6F0F"/>
    <w:rsid w:val="00BA7A48"/>
    <w:rsid w:val="00BA7D0F"/>
    <w:rsid w:val="00BB0471"/>
    <w:rsid w:val="00BB08C1"/>
    <w:rsid w:val="00BB257C"/>
    <w:rsid w:val="00BB46AA"/>
    <w:rsid w:val="00BB4EAE"/>
    <w:rsid w:val="00BB6829"/>
    <w:rsid w:val="00BB6B5E"/>
    <w:rsid w:val="00BC032B"/>
    <w:rsid w:val="00BC1FD6"/>
    <w:rsid w:val="00BC3FE3"/>
    <w:rsid w:val="00BC7439"/>
    <w:rsid w:val="00BD02CC"/>
    <w:rsid w:val="00BD2450"/>
    <w:rsid w:val="00BD6217"/>
    <w:rsid w:val="00BD75FC"/>
    <w:rsid w:val="00BD7B87"/>
    <w:rsid w:val="00BD7BB6"/>
    <w:rsid w:val="00BE2293"/>
    <w:rsid w:val="00BE3929"/>
    <w:rsid w:val="00BE5FE0"/>
    <w:rsid w:val="00BF0637"/>
    <w:rsid w:val="00BF3076"/>
    <w:rsid w:val="00BF375C"/>
    <w:rsid w:val="00BF6150"/>
    <w:rsid w:val="00BF7A76"/>
    <w:rsid w:val="00C00951"/>
    <w:rsid w:val="00C045F0"/>
    <w:rsid w:val="00C05169"/>
    <w:rsid w:val="00C05E6C"/>
    <w:rsid w:val="00C07C58"/>
    <w:rsid w:val="00C111FF"/>
    <w:rsid w:val="00C12DD0"/>
    <w:rsid w:val="00C133DA"/>
    <w:rsid w:val="00C1367A"/>
    <w:rsid w:val="00C13C9C"/>
    <w:rsid w:val="00C13CC7"/>
    <w:rsid w:val="00C13CF5"/>
    <w:rsid w:val="00C13ED3"/>
    <w:rsid w:val="00C140CE"/>
    <w:rsid w:val="00C143DB"/>
    <w:rsid w:val="00C1463E"/>
    <w:rsid w:val="00C1505D"/>
    <w:rsid w:val="00C1520F"/>
    <w:rsid w:val="00C2104A"/>
    <w:rsid w:val="00C231C3"/>
    <w:rsid w:val="00C31DD8"/>
    <w:rsid w:val="00C33233"/>
    <w:rsid w:val="00C33B36"/>
    <w:rsid w:val="00C34F4C"/>
    <w:rsid w:val="00C37EE0"/>
    <w:rsid w:val="00C408D3"/>
    <w:rsid w:val="00C43125"/>
    <w:rsid w:val="00C44A35"/>
    <w:rsid w:val="00C45205"/>
    <w:rsid w:val="00C466B9"/>
    <w:rsid w:val="00C46989"/>
    <w:rsid w:val="00C4786B"/>
    <w:rsid w:val="00C51496"/>
    <w:rsid w:val="00C51B91"/>
    <w:rsid w:val="00C536D6"/>
    <w:rsid w:val="00C55098"/>
    <w:rsid w:val="00C57F94"/>
    <w:rsid w:val="00C61F99"/>
    <w:rsid w:val="00C6200F"/>
    <w:rsid w:val="00C62281"/>
    <w:rsid w:val="00C62626"/>
    <w:rsid w:val="00C64A34"/>
    <w:rsid w:val="00C64EFA"/>
    <w:rsid w:val="00C65A4B"/>
    <w:rsid w:val="00C664A5"/>
    <w:rsid w:val="00C66D0B"/>
    <w:rsid w:val="00C66E58"/>
    <w:rsid w:val="00C701AD"/>
    <w:rsid w:val="00C7042B"/>
    <w:rsid w:val="00C734DC"/>
    <w:rsid w:val="00C74B38"/>
    <w:rsid w:val="00C74D69"/>
    <w:rsid w:val="00C76A39"/>
    <w:rsid w:val="00C84323"/>
    <w:rsid w:val="00C84403"/>
    <w:rsid w:val="00C86C25"/>
    <w:rsid w:val="00C874BA"/>
    <w:rsid w:val="00C91312"/>
    <w:rsid w:val="00C92090"/>
    <w:rsid w:val="00C925C4"/>
    <w:rsid w:val="00C944B6"/>
    <w:rsid w:val="00C94A88"/>
    <w:rsid w:val="00C9742C"/>
    <w:rsid w:val="00C97E8A"/>
    <w:rsid w:val="00CA0F42"/>
    <w:rsid w:val="00CA2E93"/>
    <w:rsid w:val="00CA6FF4"/>
    <w:rsid w:val="00CB10FC"/>
    <w:rsid w:val="00CB185F"/>
    <w:rsid w:val="00CB1C11"/>
    <w:rsid w:val="00CB23A1"/>
    <w:rsid w:val="00CB4516"/>
    <w:rsid w:val="00CB64CA"/>
    <w:rsid w:val="00CB7754"/>
    <w:rsid w:val="00CC00E3"/>
    <w:rsid w:val="00CC117F"/>
    <w:rsid w:val="00CC15FD"/>
    <w:rsid w:val="00CC3198"/>
    <w:rsid w:val="00CC3A3F"/>
    <w:rsid w:val="00CC4271"/>
    <w:rsid w:val="00CC4D96"/>
    <w:rsid w:val="00CC54E1"/>
    <w:rsid w:val="00CC762C"/>
    <w:rsid w:val="00CC7E45"/>
    <w:rsid w:val="00CD06A0"/>
    <w:rsid w:val="00CD1A82"/>
    <w:rsid w:val="00CD50CD"/>
    <w:rsid w:val="00CE1303"/>
    <w:rsid w:val="00CE1E5B"/>
    <w:rsid w:val="00CE1E6C"/>
    <w:rsid w:val="00CE217F"/>
    <w:rsid w:val="00CE49F2"/>
    <w:rsid w:val="00CF0D61"/>
    <w:rsid w:val="00CF302E"/>
    <w:rsid w:val="00CF320D"/>
    <w:rsid w:val="00CF5385"/>
    <w:rsid w:val="00D01585"/>
    <w:rsid w:val="00D02D1D"/>
    <w:rsid w:val="00D02F44"/>
    <w:rsid w:val="00D031A6"/>
    <w:rsid w:val="00D03F13"/>
    <w:rsid w:val="00D1044B"/>
    <w:rsid w:val="00D10CD9"/>
    <w:rsid w:val="00D149CE"/>
    <w:rsid w:val="00D156E5"/>
    <w:rsid w:val="00D15A85"/>
    <w:rsid w:val="00D17E78"/>
    <w:rsid w:val="00D2046B"/>
    <w:rsid w:val="00D21B07"/>
    <w:rsid w:val="00D22D32"/>
    <w:rsid w:val="00D23DF9"/>
    <w:rsid w:val="00D2681E"/>
    <w:rsid w:val="00D26B78"/>
    <w:rsid w:val="00D30A77"/>
    <w:rsid w:val="00D31246"/>
    <w:rsid w:val="00D330DD"/>
    <w:rsid w:val="00D33B33"/>
    <w:rsid w:val="00D37200"/>
    <w:rsid w:val="00D42EB8"/>
    <w:rsid w:val="00D466C9"/>
    <w:rsid w:val="00D51BA9"/>
    <w:rsid w:val="00D52AAD"/>
    <w:rsid w:val="00D5378C"/>
    <w:rsid w:val="00D53A7D"/>
    <w:rsid w:val="00D53DB2"/>
    <w:rsid w:val="00D54403"/>
    <w:rsid w:val="00D55ED2"/>
    <w:rsid w:val="00D56F86"/>
    <w:rsid w:val="00D60819"/>
    <w:rsid w:val="00D60CD5"/>
    <w:rsid w:val="00D60D66"/>
    <w:rsid w:val="00D620E5"/>
    <w:rsid w:val="00D62338"/>
    <w:rsid w:val="00D626D3"/>
    <w:rsid w:val="00D632F7"/>
    <w:rsid w:val="00D646BD"/>
    <w:rsid w:val="00D66A15"/>
    <w:rsid w:val="00D66ACC"/>
    <w:rsid w:val="00D67053"/>
    <w:rsid w:val="00D723B1"/>
    <w:rsid w:val="00D72733"/>
    <w:rsid w:val="00D730CE"/>
    <w:rsid w:val="00D74319"/>
    <w:rsid w:val="00D74E60"/>
    <w:rsid w:val="00D76429"/>
    <w:rsid w:val="00D76E68"/>
    <w:rsid w:val="00D80FF5"/>
    <w:rsid w:val="00D84583"/>
    <w:rsid w:val="00D86481"/>
    <w:rsid w:val="00D86AC9"/>
    <w:rsid w:val="00D8715C"/>
    <w:rsid w:val="00D90E1E"/>
    <w:rsid w:val="00D91FFF"/>
    <w:rsid w:val="00D92C89"/>
    <w:rsid w:val="00D93239"/>
    <w:rsid w:val="00D94D44"/>
    <w:rsid w:val="00D95FEF"/>
    <w:rsid w:val="00D96AB2"/>
    <w:rsid w:val="00DA0996"/>
    <w:rsid w:val="00DA17EB"/>
    <w:rsid w:val="00DA25D9"/>
    <w:rsid w:val="00DA2C10"/>
    <w:rsid w:val="00DA31E6"/>
    <w:rsid w:val="00DA35B5"/>
    <w:rsid w:val="00DA3750"/>
    <w:rsid w:val="00DA5F72"/>
    <w:rsid w:val="00DA629C"/>
    <w:rsid w:val="00DA638A"/>
    <w:rsid w:val="00DA63B5"/>
    <w:rsid w:val="00DA6EAD"/>
    <w:rsid w:val="00DB113B"/>
    <w:rsid w:val="00DB15E3"/>
    <w:rsid w:val="00DB1968"/>
    <w:rsid w:val="00DB1ACF"/>
    <w:rsid w:val="00DB320B"/>
    <w:rsid w:val="00DB352E"/>
    <w:rsid w:val="00DB546B"/>
    <w:rsid w:val="00DB593D"/>
    <w:rsid w:val="00DB5A9B"/>
    <w:rsid w:val="00DB6434"/>
    <w:rsid w:val="00DB7025"/>
    <w:rsid w:val="00DC07B5"/>
    <w:rsid w:val="00DC2C38"/>
    <w:rsid w:val="00DC3E32"/>
    <w:rsid w:val="00DC5696"/>
    <w:rsid w:val="00DC5AE1"/>
    <w:rsid w:val="00DC5D15"/>
    <w:rsid w:val="00DC7725"/>
    <w:rsid w:val="00DC7E58"/>
    <w:rsid w:val="00DD1ADD"/>
    <w:rsid w:val="00DD285A"/>
    <w:rsid w:val="00DD2985"/>
    <w:rsid w:val="00DD35A5"/>
    <w:rsid w:val="00DD538C"/>
    <w:rsid w:val="00DD5A57"/>
    <w:rsid w:val="00DD5F07"/>
    <w:rsid w:val="00DD5F29"/>
    <w:rsid w:val="00DD75B0"/>
    <w:rsid w:val="00DD76EA"/>
    <w:rsid w:val="00DE5426"/>
    <w:rsid w:val="00DE6376"/>
    <w:rsid w:val="00DE6917"/>
    <w:rsid w:val="00DE6E2B"/>
    <w:rsid w:val="00DE76BB"/>
    <w:rsid w:val="00DF0797"/>
    <w:rsid w:val="00DF1670"/>
    <w:rsid w:val="00DF3378"/>
    <w:rsid w:val="00DF53A0"/>
    <w:rsid w:val="00DF7A21"/>
    <w:rsid w:val="00E00712"/>
    <w:rsid w:val="00E01F89"/>
    <w:rsid w:val="00E0247A"/>
    <w:rsid w:val="00E027DE"/>
    <w:rsid w:val="00E05616"/>
    <w:rsid w:val="00E101BC"/>
    <w:rsid w:val="00E10316"/>
    <w:rsid w:val="00E10661"/>
    <w:rsid w:val="00E110BB"/>
    <w:rsid w:val="00E12702"/>
    <w:rsid w:val="00E12707"/>
    <w:rsid w:val="00E128F6"/>
    <w:rsid w:val="00E14269"/>
    <w:rsid w:val="00E1762D"/>
    <w:rsid w:val="00E22671"/>
    <w:rsid w:val="00E22ABA"/>
    <w:rsid w:val="00E25817"/>
    <w:rsid w:val="00E25A5A"/>
    <w:rsid w:val="00E25EF3"/>
    <w:rsid w:val="00E27188"/>
    <w:rsid w:val="00E27B97"/>
    <w:rsid w:val="00E3049B"/>
    <w:rsid w:val="00E31E67"/>
    <w:rsid w:val="00E328C0"/>
    <w:rsid w:val="00E33FFF"/>
    <w:rsid w:val="00E36A4E"/>
    <w:rsid w:val="00E37A76"/>
    <w:rsid w:val="00E40FEE"/>
    <w:rsid w:val="00E41028"/>
    <w:rsid w:val="00E4124E"/>
    <w:rsid w:val="00E42D43"/>
    <w:rsid w:val="00E444FE"/>
    <w:rsid w:val="00E4598F"/>
    <w:rsid w:val="00E46F34"/>
    <w:rsid w:val="00E4730C"/>
    <w:rsid w:val="00E4764A"/>
    <w:rsid w:val="00E51158"/>
    <w:rsid w:val="00E52656"/>
    <w:rsid w:val="00E55E17"/>
    <w:rsid w:val="00E571E4"/>
    <w:rsid w:val="00E57FB4"/>
    <w:rsid w:val="00E60473"/>
    <w:rsid w:val="00E6325B"/>
    <w:rsid w:val="00E63352"/>
    <w:rsid w:val="00E64247"/>
    <w:rsid w:val="00E6495E"/>
    <w:rsid w:val="00E65F96"/>
    <w:rsid w:val="00E701D9"/>
    <w:rsid w:val="00E71443"/>
    <w:rsid w:val="00E7170E"/>
    <w:rsid w:val="00E72472"/>
    <w:rsid w:val="00E73D48"/>
    <w:rsid w:val="00E7507B"/>
    <w:rsid w:val="00E75BB9"/>
    <w:rsid w:val="00E75C6D"/>
    <w:rsid w:val="00E77738"/>
    <w:rsid w:val="00E77B4F"/>
    <w:rsid w:val="00E77D5D"/>
    <w:rsid w:val="00E815AB"/>
    <w:rsid w:val="00E83B5E"/>
    <w:rsid w:val="00E85C28"/>
    <w:rsid w:val="00E86A85"/>
    <w:rsid w:val="00E87373"/>
    <w:rsid w:val="00E87835"/>
    <w:rsid w:val="00E90637"/>
    <w:rsid w:val="00E910D0"/>
    <w:rsid w:val="00E91475"/>
    <w:rsid w:val="00E9312A"/>
    <w:rsid w:val="00E95903"/>
    <w:rsid w:val="00E95F87"/>
    <w:rsid w:val="00EA170A"/>
    <w:rsid w:val="00EA27DC"/>
    <w:rsid w:val="00EA31EC"/>
    <w:rsid w:val="00EA48A8"/>
    <w:rsid w:val="00EA498C"/>
    <w:rsid w:val="00EA595F"/>
    <w:rsid w:val="00EA6731"/>
    <w:rsid w:val="00EA73B7"/>
    <w:rsid w:val="00EA7EFC"/>
    <w:rsid w:val="00EB0CB8"/>
    <w:rsid w:val="00EB164B"/>
    <w:rsid w:val="00EB2A74"/>
    <w:rsid w:val="00EB51B3"/>
    <w:rsid w:val="00EB56D2"/>
    <w:rsid w:val="00EB6F21"/>
    <w:rsid w:val="00EC223E"/>
    <w:rsid w:val="00EC2929"/>
    <w:rsid w:val="00EC4DA8"/>
    <w:rsid w:val="00EC52ED"/>
    <w:rsid w:val="00EC64ED"/>
    <w:rsid w:val="00ED04F0"/>
    <w:rsid w:val="00ED0A2F"/>
    <w:rsid w:val="00ED160A"/>
    <w:rsid w:val="00ED23E3"/>
    <w:rsid w:val="00ED35CD"/>
    <w:rsid w:val="00ED4641"/>
    <w:rsid w:val="00ED471A"/>
    <w:rsid w:val="00ED5360"/>
    <w:rsid w:val="00ED6DC5"/>
    <w:rsid w:val="00ED76B0"/>
    <w:rsid w:val="00EE18E7"/>
    <w:rsid w:val="00EE2FD3"/>
    <w:rsid w:val="00EE61C0"/>
    <w:rsid w:val="00EE781B"/>
    <w:rsid w:val="00EF1126"/>
    <w:rsid w:val="00EF250E"/>
    <w:rsid w:val="00EF2847"/>
    <w:rsid w:val="00EF2A58"/>
    <w:rsid w:val="00EF2CA7"/>
    <w:rsid w:val="00EF3910"/>
    <w:rsid w:val="00EF5103"/>
    <w:rsid w:val="00EF54E0"/>
    <w:rsid w:val="00EF5D94"/>
    <w:rsid w:val="00F00638"/>
    <w:rsid w:val="00F0195C"/>
    <w:rsid w:val="00F02852"/>
    <w:rsid w:val="00F02FD0"/>
    <w:rsid w:val="00F04954"/>
    <w:rsid w:val="00F0682E"/>
    <w:rsid w:val="00F06F20"/>
    <w:rsid w:val="00F1320E"/>
    <w:rsid w:val="00F173AD"/>
    <w:rsid w:val="00F20CB0"/>
    <w:rsid w:val="00F21AB1"/>
    <w:rsid w:val="00F22710"/>
    <w:rsid w:val="00F22DC8"/>
    <w:rsid w:val="00F250D6"/>
    <w:rsid w:val="00F2537F"/>
    <w:rsid w:val="00F266EF"/>
    <w:rsid w:val="00F27EF4"/>
    <w:rsid w:val="00F3142C"/>
    <w:rsid w:val="00F31897"/>
    <w:rsid w:val="00F32E1B"/>
    <w:rsid w:val="00F33515"/>
    <w:rsid w:val="00F342B6"/>
    <w:rsid w:val="00F35FA8"/>
    <w:rsid w:val="00F36B4B"/>
    <w:rsid w:val="00F373D5"/>
    <w:rsid w:val="00F420C9"/>
    <w:rsid w:val="00F433FF"/>
    <w:rsid w:val="00F44536"/>
    <w:rsid w:val="00F4487C"/>
    <w:rsid w:val="00F47626"/>
    <w:rsid w:val="00F50AB8"/>
    <w:rsid w:val="00F50C86"/>
    <w:rsid w:val="00F525C0"/>
    <w:rsid w:val="00F52EFC"/>
    <w:rsid w:val="00F53840"/>
    <w:rsid w:val="00F53E93"/>
    <w:rsid w:val="00F571CF"/>
    <w:rsid w:val="00F57883"/>
    <w:rsid w:val="00F60A46"/>
    <w:rsid w:val="00F6164B"/>
    <w:rsid w:val="00F62019"/>
    <w:rsid w:val="00F63AA5"/>
    <w:rsid w:val="00F70F36"/>
    <w:rsid w:val="00F7272E"/>
    <w:rsid w:val="00F72912"/>
    <w:rsid w:val="00F72A3E"/>
    <w:rsid w:val="00F731C7"/>
    <w:rsid w:val="00F74073"/>
    <w:rsid w:val="00F74125"/>
    <w:rsid w:val="00F74BA8"/>
    <w:rsid w:val="00F75DC3"/>
    <w:rsid w:val="00F7682C"/>
    <w:rsid w:val="00F779C2"/>
    <w:rsid w:val="00F80303"/>
    <w:rsid w:val="00F80627"/>
    <w:rsid w:val="00F82F75"/>
    <w:rsid w:val="00F85C62"/>
    <w:rsid w:val="00F85D11"/>
    <w:rsid w:val="00F85DAF"/>
    <w:rsid w:val="00F86D76"/>
    <w:rsid w:val="00F86E35"/>
    <w:rsid w:val="00F876B2"/>
    <w:rsid w:val="00F900ED"/>
    <w:rsid w:val="00F9089C"/>
    <w:rsid w:val="00F93085"/>
    <w:rsid w:val="00F936F7"/>
    <w:rsid w:val="00F939C8"/>
    <w:rsid w:val="00F93A5C"/>
    <w:rsid w:val="00F93E2B"/>
    <w:rsid w:val="00F959DB"/>
    <w:rsid w:val="00F9631C"/>
    <w:rsid w:val="00F9789E"/>
    <w:rsid w:val="00FA0F0C"/>
    <w:rsid w:val="00FA1E95"/>
    <w:rsid w:val="00FA29CE"/>
    <w:rsid w:val="00FA302F"/>
    <w:rsid w:val="00FA4730"/>
    <w:rsid w:val="00FA6A59"/>
    <w:rsid w:val="00FA6B91"/>
    <w:rsid w:val="00FA7C08"/>
    <w:rsid w:val="00FB12A2"/>
    <w:rsid w:val="00FB1428"/>
    <w:rsid w:val="00FB1E3D"/>
    <w:rsid w:val="00FB2711"/>
    <w:rsid w:val="00FB3D45"/>
    <w:rsid w:val="00FB4A37"/>
    <w:rsid w:val="00FB5FAD"/>
    <w:rsid w:val="00FB63AE"/>
    <w:rsid w:val="00FC0BF4"/>
    <w:rsid w:val="00FC16BE"/>
    <w:rsid w:val="00FC3B5A"/>
    <w:rsid w:val="00FC4744"/>
    <w:rsid w:val="00FC6C45"/>
    <w:rsid w:val="00FC711F"/>
    <w:rsid w:val="00FD07B9"/>
    <w:rsid w:val="00FD0C89"/>
    <w:rsid w:val="00FD4403"/>
    <w:rsid w:val="00FE06DA"/>
    <w:rsid w:val="00FE106E"/>
    <w:rsid w:val="00FE15A4"/>
    <w:rsid w:val="00FE76B9"/>
    <w:rsid w:val="00FE7741"/>
    <w:rsid w:val="00FF16CF"/>
    <w:rsid w:val="00FF340E"/>
    <w:rsid w:val="00FF36B4"/>
    <w:rsid w:val="00FF43C4"/>
    <w:rsid w:val="00FF5F23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AC91E05"/>
  <w15:docId w15:val="{920E3DA2-E3C1-453B-9AFB-4A6EEFE2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C11D4"/>
    <w:rPr>
      <w:sz w:val="24"/>
      <w:szCs w:val="24"/>
      <w:lang w:eastAsia="en-US"/>
    </w:rPr>
  </w:style>
  <w:style w:type="paragraph" w:styleId="10">
    <w:name w:val="heading 1"/>
    <w:basedOn w:val="a0"/>
    <w:next w:val="a0"/>
    <w:qFormat/>
    <w:rsid w:val="008464E7"/>
    <w:pPr>
      <w:keepNext/>
      <w:numPr>
        <w:numId w:val="15"/>
      </w:numPr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0"/>
    <w:next w:val="a0"/>
    <w:link w:val="2Char"/>
    <w:qFormat/>
    <w:rsid w:val="008464E7"/>
    <w:pPr>
      <w:keepNext/>
      <w:numPr>
        <w:ilvl w:val="1"/>
        <w:numId w:val="15"/>
      </w:numPr>
      <w:jc w:val="center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0"/>
    <w:next w:val="a0"/>
    <w:qFormat/>
    <w:rsid w:val="008464E7"/>
    <w:pPr>
      <w:keepNext/>
      <w:numPr>
        <w:ilvl w:val="2"/>
        <w:numId w:val="15"/>
      </w:numPr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0"/>
    <w:next w:val="a0"/>
    <w:link w:val="4Char"/>
    <w:qFormat/>
    <w:rsid w:val="008464E7"/>
    <w:pPr>
      <w:keepNext/>
      <w:numPr>
        <w:ilvl w:val="3"/>
        <w:numId w:val="15"/>
      </w:numPr>
      <w:jc w:val="center"/>
      <w:outlineLvl w:val="3"/>
    </w:pPr>
    <w:rPr>
      <w:rFonts w:ascii="Verdana" w:hAnsi="Verdana"/>
      <w:b/>
      <w:bCs/>
      <w:sz w:val="20"/>
    </w:rPr>
  </w:style>
  <w:style w:type="paragraph" w:styleId="5">
    <w:name w:val="heading 5"/>
    <w:basedOn w:val="a0"/>
    <w:next w:val="a0"/>
    <w:link w:val="5Char"/>
    <w:qFormat/>
    <w:rsid w:val="008464E7"/>
    <w:pPr>
      <w:keepNext/>
      <w:jc w:val="both"/>
      <w:outlineLvl w:val="4"/>
    </w:pPr>
    <w:rPr>
      <w:rFonts w:ascii="Verdana" w:hAnsi="Verdana"/>
      <w:b/>
      <w:bCs/>
      <w:shadow/>
      <w:sz w:val="20"/>
      <w:u w:val="single"/>
    </w:rPr>
  </w:style>
  <w:style w:type="paragraph" w:styleId="6">
    <w:name w:val="heading 6"/>
    <w:basedOn w:val="a0"/>
    <w:next w:val="a0"/>
    <w:link w:val="6Char"/>
    <w:qFormat/>
    <w:rsid w:val="008464E7"/>
    <w:pPr>
      <w:keepNext/>
      <w:numPr>
        <w:ilvl w:val="5"/>
        <w:numId w:val="15"/>
      </w:numPr>
      <w:jc w:val="both"/>
      <w:outlineLvl w:val="5"/>
    </w:pPr>
    <w:rPr>
      <w:rFonts w:ascii="Verdana" w:hAnsi="Verdana"/>
      <w:b/>
      <w:bCs/>
      <w:sz w:val="20"/>
    </w:rPr>
  </w:style>
  <w:style w:type="paragraph" w:styleId="7">
    <w:name w:val="heading 7"/>
    <w:basedOn w:val="a0"/>
    <w:next w:val="a0"/>
    <w:link w:val="7Char"/>
    <w:qFormat/>
    <w:rsid w:val="000258D5"/>
    <w:pPr>
      <w:numPr>
        <w:ilvl w:val="6"/>
        <w:numId w:val="15"/>
      </w:num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0258D5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258D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qFormat/>
    <w:rsid w:val="002E13BE"/>
    <w:pPr>
      <w:jc w:val="both"/>
    </w:pPr>
    <w:rPr>
      <w:rFonts w:ascii="Verdana" w:hAnsi="Verdana"/>
      <w:sz w:val="22"/>
    </w:rPr>
  </w:style>
  <w:style w:type="table" w:styleId="a5">
    <w:name w:val="Table Grid"/>
    <w:basedOn w:val="a2"/>
    <w:rsid w:val="002E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2E13BE"/>
    <w:rPr>
      <w:color w:val="0000FF"/>
      <w:u w:val="single"/>
    </w:rPr>
  </w:style>
  <w:style w:type="table" w:styleId="Web1">
    <w:name w:val="Table Web 1"/>
    <w:basedOn w:val="a2"/>
    <w:rsid w:val="002E13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link w:val="DefaultChar"/>
    <w:rsid w:val="002E13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0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paragraph" w:styleId="a7">
    <w:name w:val="footer"/>
    <w:basedOn w:val="a0"/>
    <w:uiPriority w:val="99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styleId="a8">
    <w:name w:val="page number"/>
    <w:basedOn w:val="a1"/>
    <w:rsid w:val="008464E7"/>
  </w:style>
  <w:style w:type="paragraph" w:styleId="20">
    <w:name w:val="Body Text 2"/>
    <w:basedOn w:val="a0"/>
    <w:link w:val="2Char0"/>
    <w:rsid w:val="008464E7"/>
    <w:pPr>
      <w:jc w:val="both"/>
    </w:pPr>
    <w:rPr>
      <w:rFonts w:ascii="Verdana" w:hAnsi="Verdana"/>
      <w:sz w:val="20"/>
    </w:rPr>
  </w:style>
  <w:style w:type="paragraph" w:styleId="a9">
    <w:name w:val="Body Text Indent"/>
    <w:basedOn w:val="a0"/>
    <w:link w:val="Char0"/>
    <w:rsid w:val="008464E7"/>
    <w:pPr>
      <w:ind w:left="397"/>
      <w:jc w:val="both"/>
      <w:outlineLvl w:val="0"/>
    </w:pPr>
    <w:rPr>
      <w:rFonts w:ascii="Verdana" w:hAnsi="Verdana"/>
      <w:sz w:val="20"/>
    </w:rPr>
  </w:style>
  <w:style w:type="paragraph" w:styleId="aa">
    <w:name w:val="Title"/>
    <w:basedOn w:val="a0"/>
    <w:link w:val="Char1"/>
    <w:qFormat/>
    <w:rsid w:val="008464E7"/>
    <w:pPr>
      <w:jc w:val="center"/>
    </w:pPr>
    <w:rPr>
      <w:rFonts w:ascii="Arial" w:hAnsi="Arial"/>
      <w:b/>
      <w:szCs w:val="20"/>
      <w:u w:val="single"/>
    </w:rPr>
  </w:style>
  <w:style w:type="paragraph" w:customStyle="1" w:styleId="CharChar3CharCharCharCharCharChar">
    <w:name w:val="Char Char3 Char Char Char Char Char Char"/>
    <w:basedOn w:val="a0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CharChar">
    <w:name w:val="Char Char1 Char Char"/>
    <w:basedOn w:val="a0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tr-name">
    <w:name w:val="atr-name"/>
    <w:basedOn w:val="a1"/>
    <w:rsid w:val="008464E7"/>
  </w:style>
  <w:style w:type="character" w:customStyle="1" w:styleId="atr-value">
    <w:name w:val="atr-value"/>
    <w:basedOn w:val="a1"/>
    <w:rsid w:val="008464E7"/>
  </w:style>
  <w:style w:type="character" w:customStyle="1" w:styleId="caps">
    <w:name w:val="caps"/>
    <w:basedOn w:val="a1"/>
    <w:rsid w:val="008464E7"/>
  </w:style>
  <w:style w:type="character" w:styleId="ab">
    <w:name w:val="Strong"/>
    <w:uiPriority w:val="22"/>
    <w:qFormat/>
    <w:rsid w:val="008464E7"/>
    <w:rPr>
      <w:b/>
      <w:bCs/>
    </w:rPr>
  </w:style>
  <w:style w:type="paragraph" w:styleId="21">
    <w:name w:val="toc 2"/>
    <w:basedOn w:val="a0"/>
    <w:next w:val="a0"/>
    <w:autoRedefine/>
    <w:rsid w:val="009455C0"/>
    <w:pPr>
      <w:tabs>
        <w:tab w:val="right" w:leader="dot" w:pos="9530"/>
      </w:tabs>
      <w:spacing w:line="360" w:lineRule="auto"/>
      <w:ind w:left="240"/>
      <w:jc w:val="both"/>
    </w:pPr>
  </w:style>
  <w:style w:type="paragraph" w:styleId="12">
    <w:name w:val="toc 1"/>
    <w:basedOn w:val="a0"/>
    <w:next w:val="a0"/>
    <w:autoRedefine/>
    <w:uiPriority w:val="39"/>
    <w:rsid w:val="00AA75C5"/>
    <w:pPr>
      <w:tabs>
        <w:tab w:val="right" w:leader="dot" w:pos="9530"/>
      </w:tabs>
      <w:spacing w:line="360" w:lineRule="auto"/>
    </w:pPr>
    <w:rPr>
      <w:rFonts w:ascii="Arial" w:hAnsi="Arial"/>
      <w:b/>
      <w:noProof/>
      <w:sz w:val="22"/>
      <w:szCs w:val="20"/>
    </w:rPr>
  </w:style>
  <w:style w:type="paragraph" w:styleId="ac">
    <w:name w:val="Balloon Text"/>
    <w:basedOn w:val="a0"/>
    <w:link w:val="Char2"/>
    <w:rsid w:val="00E31E67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c"/>
    <w:rsid w:val="00E31E67"/>
    <w:rPr>
      <w:rFonts w:ascii="Segoe UI" w:hAnsi="Segoe UI" w:cs="Segoe UI"/>
      <w:sz w:val="18"/>
      <w:szCs w:val="18"/>
      <w:lang w:eastAsia="en-US"/>
    </w:rPr>
  </w:style>
  <w:style w:type="numbering" w:customStyle="1" w:styleId="11">
    <w:name w:val="Στυλ1"/>
    <w:uiPriority w:val="99"/>
    <w:rsid w:val="00DD1ADD"/>
    <w:pPr>
      <w:numPr>
        <w:numId w:val="10"/>
      </w:numPr>
    </w:pPr>
  </w:style>
  <w:style w:type="character" w:customStyle="1" w:styleId="2Char">
    <w:name w:val="Επικεφαλίδα 2 Char"/>
    <w:link w:val="2"/>
    <w:rsid w:val="00812B7F"/>
    <w:rPr>
      <w:rFonts w:ascii="Arial" w:hAnsi="Arial"/>
      <w:b/>
      <w:bCs/>
      <w:sz w:val="28"/>
      <w:szCs w:val="24"/>
    </w:rPr>
  </w:style>
  <w:style w:type="paragraph" w:styleId="ad">
    <w:name w:val="endnote text"/>
    <w:basedOn w:val="a0"/>
    <w:link w:val="Char3"/>
    <w:uiPriority w:val="99"/>
    <w:rsid w:val="007F77DA"/>
    <w:rPr>
      <w:sz w:val="20"/>
      <w:szCs w:val="20"/>
    </w:rPr>
  </w:style>
  <w:style w:type="character" w:customStyle="1" w:styleId="Char3">
    <w:name w:val="Κείμενο σημείωσης τέλους Char"/>
    <w:link w:val="ad"/>
    <w:uiPriority w:val="99"/>
    <w:rsid w:val="007F77DA"/>
    <w:rPr>
      <w:lang w:eastAsia="en-US"/>
    </w:rPr>
  </w:style>
  <w:style w:type="character" w:styleId="ae">
    <w:name w:val="endnote reference"/>
    <w:rsid w:val="007F77DA"/>
    <w:rPr>
      <w:vertAlign w:val="superscript"/>
    </w:rPr>
  </w:style>
  <w:style w:type="paragraph" w:styleId="af">
    <w:name w:val="footnote text"/>
    <w:basedOn w:val="a0"/>
    <w:link w:val="Char4"/>
    <w:rsid w:val="00BC3FE3"/>
    <w:rPr>
      <w:sz w:val="20"/>
      <w:szCs w:val="20"/>
    </w:rPr>
  </w:style>
  <w:style w:type="character" w:customStyle="1" w:styleId="Char4">
    <w:name w:val="Κείμενο υποσημείωσης Char"/>
    <w:link w:val="af"/>
    <w:rsid w:val="00BC3FE3"/>
    <w:rPr>
      <w:lang w:eastAsia="en-US"/>
    </w:rPr>
  </w:style>
  <w:style w:type="character" w:styleId="af0">
    <w:name w:val="footnote reference"/>
    <w:rsid w:val="00BC3FE3"/>
    <w:rPr>
      <w:vertAlign w:val="superscript"/>
    </w:rPr>
  </w:style>
  <w:style w:type="character" w:styleId="af1">
    <w:name w:val="Emphasis"/>
    <w:qFormat/>
    <w:rsid w:val="00EF2CA7"/>
    <w:rPr>
      <w:i/>
      <w:iCs/>
    </w:rPr>
  </w:style>
  <w:style w:type="character" w:customStyle="1" w:styleId="WW8Num1z0">
    <w:name w:val="WW8Num1z0"/>
    <w:rsid w:val="00151AA7"/>
  </w:style>
  <w:style w:type="character" w:customStyle="1" w:styleId="WW8Num1z1">
    <w:name w:val="WW8Num1z1"/>
    <w:rsid w:val="00151AA7"/>
  </w:style>
  <w:style w:type="character" w:customStyle="1" w:styleId="WW8Num1z2">
    <w:name w:val="WW8Num1z2"/>
    <w:rsid w:val="00151AA7"/>
  </w:style>
  <w:style w:type="character" w:customStyle="1" w:styleId="WW8Num1z3">
    <w:name w:val="WW8Num1z3"/>
    <w:rsid w:val="00151AA7"/>
  </w:style>
  <w:style w:type="character" w:customStyle="1" w:styleId="WW8Num1z4">
    <w:name w:val="WW8Num1z4"/>
    <w:rsid w:val="00151AA7"/>
  </w:style>
  <w:style w:type="character" w:customStyle="1" w:styleId="WW8Num1z5">
    <w:name w:val="WW8Num1z5"/>
    <w:rsid w:val="00151AA7"/>
  </w:style>
  <w:style w:type="character" w:customStyle="1" w:styleId="WW8Num1z6">
    <w:name w:val="WW8Num1z6"/>
    <w:rsid w:val="00151AA7"/>
  </w:style>
  <w:style w:type="character" w:customStyle="1" w:styleId="WW8Num1z7">
    <w:name w:val="WW8Num1z7"/>
    <w:rsid w:val="00151AA7"/>
  </w:style>
  <w:style w:type="character" w:customStyle="1" w:styleId="WW8Num1z8">
    <w:name w:val="WW8Num1z8"/>
    <w:rsid w:val="00151AA7"/>
  </w:style>
  <w:style w:type="character" w:customStyle="1" w:styleId="WW8Num2z0">
    <w:name w:val="WW8Num2z0"/>
    <w:rsid w:val="00151AA7"/>
  </w:style>
  <w:style w:type="character" w:customStyle="1" w:styleId="WW8Num2z1">
    <w:name w:val="WW8Num2z1"/>
    <w:rsid w:val="00151AA7"/>
  </w:style>
  <w:style w:type="character" w:customStyle="1" w:styleId="WW8Num2z2">
    <w:name w:val="WW8Num2z2"/>
    <w:rsid w:val="00151AA7"/>
  </w:style>
  <w:style w:type="character" w:customStyle="1" w:styleId="WW8Num2z3">
    <w:name w:val="WW8Num2z3"/>
    <w:rsid w:val="00151AA7"/>
  </w:style>
  <w:style w:type="character" w:customStyle="1" w:styleId="WW8Num2z4">
    <w:name w:val="WW8Num2z4"/>
    <w:rsid w:val="00151AA7"/>
  </w:style>
  <w:style w:type="character" w:customStyle="1" w:styleId="WW8Num2z5">
    <w:name w:val="WW8Num2z5"/>
    <w:rsid w:val="00151AA7"/>
  </w:style>
  <w:style w:type="character" w:customStyle="1" w:styleId="WW8Num2z6">
    <w:name w:val="WW8Num2z6"/>
    <w:rsid w:val="00151AA7"/>
  </w:style>
  <w:style w:type="character" w:customStyle="1" w:styleId="WW8Num2z7">
    <w:name w:val="WW8Num2z7"/>
    <w:rsid w:val="00151AA7"/>
  </w:style>
  <w:style w:type="character" w:customStyle="1" w:styleId="WW8Num2z8">
    <w:name w:val="WW8Num2z8"/>
    <w:rsid w:val="00151AA7"/>
  </w:style>
  <w:style w:type="character" w:customStyle="1" w:styleId="WW8Num3z0">
    <w:name w:val="WW8Num3z0"/>
    <w:rsid w:val="00151AA7"/>
  </w:style>
  <w:style w:type="character" w:customStyle="1" w:styleId="WW8Num4z0">
    <w:name w:val="WW8Num4z0"/>
    <w:rsid w:val="00151AA7"/>
  </w:style>
  <w:style w:type="character" w:customStyle="1" w:styleId="WW8Num5z0">
    <w:name w:val="WW8Num5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151AA7"/>
  </w:style>
  <w:style w:type="character" w:customStyle="1" w:styleId="WW8Num5z2">
    <w:name w:val="WW8Num5z2"/>
    <w:rsid w:val="00151AA7"/>
  </w:style>
  <w:style w:type="character" w:customStyle="1" w:styleId="WW8Num5z3">
    <w:name w:val="WW8Num5z3"/>
    <w:rsid w:val="00151AA7"/>
  </w:style>
  <w:style w:type="character" w:customStyle="1" w:styleId="WW8Num5z4">
    <w:name w:val="WW8Num5z4"/>
    <w:rsid w:val="00151AA7"/>
  </w:style>
  <w:style w:type="character" w:customStyle="1" w:styleId="WW8Num5z5">
    <w:name w:val="WW8Num5z5"/>
    <w:rsid w:val="00151AA7"/>
  </w:style>
  <w:style w:type="character" w:customStyle="1" w:styleId="WW8Num5z6">
    <w:name w:val="WW8Num5z6"/>
    <w:rsid w:val="00151AA7"/>
  </w:style>
  <w:style w:type="character" w:customStyle="1" w:styleId="WW8Num5z7">
    <w:name w:val="WW8Num5z7"/>
    <w:rsid w:val="00151AA7"/>
  </w:style>
  <w:style w:type="character" w:customStyle="1" w:styleId="WW8Num5z8">
    <w:name w:val="WW8Num5z8"/>
    <w:rsid w:val="00151AA7"/>
  </w:style>
  <w:style w:type="character" w:customStyle="1" w:styleId="WW8Num6z0">
    <w:name w:val="WW8Num6z0"/>
    <w:rsid w:val="00151AA7"/>
    <w:rPr>
      <w:rFonts w:ascii="Times New Roman" w:hAnsi="Times New Roman" w:cs="Times New Roman"/>
    </w:rPr>
  </w:style>
  <w:style w:type="character" w:customStyle="1" w:styleId="WW8Num6z1">
    <w:name w:val="WW8Num6z1"/>
    <w:rsid w:val="00151AA7"/>
  </w:style>
  <w:style w:type="character" w:customStyle="1" w:styleId="WW8Num6z2">
    <w:name w:val="WW8Num6z2"/>
    <w:rsid w:val="00151AA7"/>
  </w:style>
  <w:style w:type="character" w:customStyle="1" w:styleId="WW8Num6z3">
    <w:name w:val="WW8Num6z3"/>
    <w:rsid w:val="00151AA7"/>
  </w:style>
  <w:style w:type="character" w:customStyle="1" w:styleId="WW8Num6z4">
    <w:name w:val="WW8Num6z4"/>
    <w:rsid w:val="00151AA7"/>
  </w:style>
  <w:style w:type="character" w:customStyle="1" w:styleId="WW8Num6z5">
    <w:name w:val="WW8Num6z5"/>
    <w:rsid w:val="00151AA7"/>
  </w:style>
  <w:style w:type="character" w:customStyle="1" w:styleId="WW8Num6z6">
    <w:name w:val="WW8Num6z6"/>
    <w:rsid w:val="00151AA7"/>
  </w:style>
  <w:style w:type="character" w:customStyle="1" w:styleId="WW8Num6z7">
    <w:name w:val="WW8Num6z7"/>
    <w:rsid w:val="00151AA7"/>
  </w:style>
  <w:style w:type="character" w:customStyle="1" w:styleId="WW8Num6z8">
    <w:name w:val="WW8Num6z8"/>
    <w:rsid w:val="00151AA7"/>
  </w:style>
  <w:style w:type="character" w:customStyle="1" w:styleId="WW8Num7z0">
    <w:name w:val="WW8Num7z0"/>
    <w:rsid w:val="00151AA7"/>
  </w:style>
  <w:style w:type="character" w:customStyle="1" w:styleId="WW8Num7z1">
    <w:name w:val="WW8Num7z1"/>
    <w:rsid w:val="00151AA7"/>
  </w:style>
  <w:style w:type="character" w:customStyle="1" w:styleId="WW8Num7z2">
    <w:name w:val="WW8Num7z2"/>
    <w:rsid w:val="00151AA7"/>
  </w:style>
  <w:style w:type="character" w:customStyle="1" w:styleId="WW8Num7z3">
    <w:name w:val="WW8Num7z3"/>
    <w:rsid w:val="00151AA7"/>
  </w:style>
  <w:style w:type="character" w:customStyle="1" w:styleId="WW8Num7z4">
    <w:name w:val="WW8Num7z4"/>
    <w:rsid w:val="00151AA7"/>
  </w:style>
  <w:style w:type="character" w:customStyle="1" w:styleId="WW8Num7z5">
    <w:name w:val="WW8Num7z5"/>
    <w:rsid w:val="00151AA7"/>
  </w:style>
  <w:style w:type="character" w:customStyle="1" w:styleId="WW8Num7z6">
    <w:name w:val="WW8Num7z6"/>
    <w:rsid w:val="00151AA7"/>
  </w:style>
  <w:style w:type="character" w:customStyle="1" w:styleId="WW8Num7z7">
    <w:name w:val="WW8Num7z7"/>
    <w:rsid w:val="00151AA7"/>
  </w:style>
  <w:style w:type="character" w:customStyle="1" w:styleId="WW8Num7z8">
    <w:name w:val="WW8Num7z8"/>
    <w:rsid w:val="00151AA7"/>
  </w:style>
  <w:style w:type="character" w:customStyle="1" w:styleId="WW8Num8z0">
    <w:name w:val="WW8Num8z0"/>
    <w:rsid w:val="00151AA7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151AA7"/>
  </w:style>
  <w:style w:type="character" w:customStyle="1" w:styleId="WW8Num8z2">
    <w:name w:val="WW8Num8z2"/>
    <w:rsid w:val="00151AA7"/>
  </w:style>
  <w:style w:type="character" w:customStyle="1" w:styleId="WW8Num8z3">
    <w:name w:val="WW8Num8z3"/>
    <w:rsid w:val="00151AA7"/>
  </w:style>
  <w:style w:type="character" w:customStyle="1" w:styleId="WW8Num8z4">
    <w:name w:val="WW8Num8z4"/>
    <w:rsid w:val="00151AA7"/>
  </w:style>
  <w:style w:type="character" w:customStyle="1" w:styleId="WW8Num8z5">
    <w:name w:val="WW8Num8z5"/>
    <w:rsid w:val="00151AA7"/>
  </w:style>
  <w:style w:type="character" w:customStyle="1" w:styleId="WW8Num8z6">
    <w:name w:val="WW8Num8z6"/>
    <w:rsid w:val="00151AA7"/>
  </w:style>
  <w:style w:type="character" w:customStyle="1" w:styleId="WW8Num8z7">
    <w:name w:val="WW8Num8z7"/>
    <w:rsid w:val="00151AA7"/>
  </w:style>
  <w:style w:type="character" w:customStyle="1" w:styleId="WW8Num8z8">
    <w:name w:val="WW8Num8z8"/>
    <w:rsid w:val="00151AA7"/>
  </w:style>
  <w:style w:type="character" w:customStyle="1" w:styleId="WW8Num4z1">
    <w:name w:val="WW8Num4z1"/>
    <w:rsid w:val="00151AA7"/>
  </w:style>
  <w:style w:type="character" w:customStyle="1" w:styleId="WW8Num4z2">
    <w:name w:val="WW8Num4z2"/>
    <w:rsid w:val="00151AA7"/>
  </w:style>
  <w:style w:type="character" w:customStyle="1" w:styleId="WW8Num4z3">
    <w:name w:val="WW8Num4z3"/>
    <w:rsid w:val="00151AA7"/>
  </w:style>
  <w:style w:type="character" w:customStyle="1" w:styleId="WW8Num4z4">
    <w:name w:val="WW8Num4z4"/>
    <w:rsid w:val="00151AA7"/>
  </w:style>
  <w:style w:type="character" w:customStyle="1" w:styleId="WW8Num4z5">
    <w:name w:val="WW8Num4z5"/>
    <w:rsid w:val="00151AA7"/>
  </w:style>
  <w:style w:type="character" w:customStyle="1" w:styleId="WW8Num4z6">
    <w:name w:val="WW8Num4z6"/>
    <w:rsid w:val="00151AA7"/>
  </w:style>
  <w:style w:type="character" w:customStyle="1" w:styleId="WW8Num4z7">
    <w:name w:val="WW8Num4z7"/>
    <w:rsid w:val="00151AA7"/>
  </w:style>
  <w:style w:type="character" w:customStyle="1" w:styleId="WW8Num4z8">
    <w:name w:val="WW8Num4z8"/>
    <w:rsid w:val="00151AA7"/>
  </w:style>
  <w:style w:type="character" w:customStyle="1" w:styleId="WW8Num9z0">
    <w:name w:val="WW8Num9z0"/>
    <w:rsid w:val="00151AA7"/>
  </w:style>
  <w:style w:type="character" w:customStyle="1" w:styleId="WW8Num9z1">
    <w:name w:val="WW8Num9z1"/>
    <w:rsid w:val="00151AA7"/>
  </w:style>
  <w:style w:type="character" w:customStyle="1" w:styleId="WW8Num9z2">
    <w:name w:val="WW8Num9z2"/>
    <w:rsid w:val="00151AA7"/>
  </w:style>
  <w:style w:type="character" w:customStyle="1" w:styleId="WW8Num9z3">
    <w:name w:val="WW8Num9z3"/>
    <w:rsid w:val="00151AA7"/>
  </w:style>
  <w:style w:type="character" w:customStyle="1" w:styleId="WW8Num9z4">
    <w:name w:val="WW8Num9z4"/>
    <w:rsid w:val="00151AA7"/>
  </w:style>
  <w:style w:type="character" w:customStyle="1" w:styleId="WW8Num9z5">
    <w:name w:val="WW8Num9z5"/>
    <w:rsid w:val="00151AA7"/>
  </w:style>
  <w:style w:type="character" w:customStyle="1" w:styleId="WW8Num9z6">
    <w:name w:val="WW8Num9z6"/>
    <w:rsid w:val="00151AA7"/>
  </w:style>
  <w:style w:type="character" w:customStyle="1" w:styleId="WW8Num9z7">
    <w:name w:val="WW8Num9z7"/>
    <w:rsid w:val="00151AA7"/>
  </w:style>
  <w:style w:type="character" w:customStyle="1" w:styleId="WW8Num9z8">
    <w:name w:val="WW8Num9z8"/>
    <w:rsid w:val="00151AA7"/>
  </w:style>
  <w:style w:type="character" w:customStyle="1" w:styleId="40">
    <w:name w:val="Προεπιλεγμένη γραμματοσειρά4"/>
    <w:rsid w:val="00151AA7"/>
  </w:style>
  <w:style w:type="character" w:customStyle="1" w:styleId="WW8Num10z0">
    <w:name w:val="WW8Num10z0"/>
    <w:rsid w:val="00151AA7"/>
  </w:style>
  <w:style w:type="character" w:customStyle="1" w:styleId="WW8Num10z1">
    <w:name w:val="WW8Num10z1"/>
    <w:rsid w:val="00151AA7"/>
  </w:style>
  <w:style w:type="character" w:customStyle="1" w:styleId="WW8Num10z2">
    <w:name w:val="WW8Num10z2"/>
    <w:rsid w:val="00151AA7"/>
  </w:style>
  <w:style w:type="character" w:customStyle="1" w:styleId="WW8Num10z3">
    <w:name w:val="WW8Num10z3"/>
    <w:rsid w:val="00151AA7"/>
  </w:style>
  <w:style w:type="character" w:customStyle="1" w:styleId="WW8Num10z4">
    <w:name w:val="WW8Num10z4"/>
    <w:rsid w:val="00151AA7"/>
  </w:style>
  <w:style w:type="character" w:customStyle="1" w:styleId="WW8Num10z5">
    <w:name w:val="WW8Num10z5"/>
    <w:rsid w:val="00151AA7"/>
  </w:style>
  <w:style w:type="character" w:customStyle="1" w:styleId="WW8Num10z6">
    <w:name w:val="WW8Num10z6"/>
    <w:rsid w:val="00151AA7"/>
  </w:style>
  <w:style w:type="character" w:customStyle="1" w:styleId="WW8Num10z7">
    <w:name w:val="WW8Num10z7"/>
    <w:rsid w:val="00151AA7"/>
  </w:style>
  <w:style w:type="character" w:customStyle="1" w:styleId="WW8Num10z8">
    <w:name w:val="WW8Num10z8"/>
    <w:rsid w:val="00151AA7"/>
  </w:style>
  <w:style w:type="character" w:customStyle="1" w:styleId="30">
    <w:name w:val="Προεπιλεγμένη γραμματοσειρά3"/>
    <w:rsid w:val="00151AA7"/>
  </w:style>
  <w:style w:type="character" w:customStyle="1" w:styleId="WW8Num3z1">
    <w:name w:val="WW8Num3z1"/>
    <w:rsid w:val="00151AA7"/>
  </w:style>
  <w:style w:type="character" w:customStyle="1" w:styleId="WW8Num3z2">
    <w:name w:val="WW8Num3z2"/>
    <w:rsid w:val="00151AA7"/>
  </w:style>
  <w:style w:type="character" w:customStyle="1" w:styleId="WW8Num3z3">
    <w:name w:val="WW8Num3z3"/>
    <w:rsid w:val="00151AA7"/>
  </w:style>
  <w:style w:type="character" w:customStyle="1" w:styleId="WW8Num3z4">
    <w:name w:val="WW8Num3z4"/>
    <w:rsid w:val="00151AA7"/>
  </w:style>
  <w:style w:type="character" w:customStyle="1" w:styleId="WW8Num3z5">
    <w:name w:val="WW8Num3z5"/>
    <w:rsid w:val="00151AA7"/>
  </w:style>
  <w:style w:type="character" w:customStyle="1" w:styleId="WW8Num3z6">
    <w:name w:val="WW8Num3z6"/>
    <w:rsid w:val="00151AA7"/>
  </w:style>
  <w:style w:type="character" w:customStyle="1" w:styleId="WW8Num3z7">
    <w:name w:val="WW8Num3z7"/>
    <w:rsid w:val="00151AA7"/>
  </w:style>
  <w:style w:type="character" w:customStyle="1" w:styleId="WW8Num3z8">
    <w:name w:val="WW8Num3z8"/>
    <w:rsid w:val="00151AA7"/>
  </w:style>
  <w:style w:type="character" w:customStyle="1" w:styleId="WW8Num11z0">
    <w:name w:val="WW8Num11z0"/>
    <w:rsid w:val="00151AA7"/>
  </w:style>
  <w:style w:type="character" w:customStyle="1" w:styleId="WW8Num11z1">
    <w:name w:val="WW8Num11z1"/>
    <w:rsid w:val="00151AA7"/>
  </w:style>
  <w:style w:type="character" w:customStyle="1" w:styleId="WW8Num11z2">
    <w:name w:val="WW8Num11z2"/>
    <w:rsid w:val="00151AA7"/>
  </w:style>
  <w:style w:type="character" w:customStyle="1" w:styleId="WW8Num11z3">
    <w:name w:val="WW8Num11z3"/>
    <w:rsid w:val="00151AA7"/>
  </w:style>
  <w:style w:type="character" w:customStyle="1" w:styleId="WW8Num11z4">
    <w:name w:val="WW8Num11z4"/>
    <w:rsid w:val="00151AA7"/>
  </w:style>
  <w:style w:type="character" w:customStyle="1" w:styleId="WW8Num11z5">
    <w:name w:val="WW8Num11z5"/>
    <w:rsid w:val="00151AA7"/>
  </w:style>
  <w:style w:type="character" w:customStyle="1" w:styleId="WW8Num11z6">
    <w:name w:val="WW8Num11z6"/>
    <w:rsid w:val="00151AA7"/>
  </w:style>
  <w:style w:type="character" w:customStyle="1" w:styleId="WW8Num11z7">
    <w:name w:val="WW8Num11z7"/>
    <w:rsid w:val="00151AA7"/>
  </w:style>
  <w:style w:type="character" w:customStyle="1" w:styleId="WW8Num11z8">
    <w:name w:val="WW8Num11z8"/>
    <w:rsid w:val="00151AA7"/>
  </w:style>
  <w:style w:type="character" w:customStyle="1" w:styleId="WW8Num12z0">
    <w:name w:val="WW8Num12z0"/>
    <w:rsid w:val="00151AA7"/>
  </w:style>
  <w:style w:type="character" w:customStyle="1" w:styleId="WW8Num12z1">
    <w:name w:val="WW8Num12z1"/>
    <w:rsid w:val="00151AA7"/>
  </w:style>
  <w:style w:type="character" w:customStyle="1" w:styleId="WW8Num12z2">
    <w:name w:val="WW8Num12z2"/>
    <w:rsid w:val="00151AA7"/>
  </w:style>
  <w:style w:type="character" w:customStyle="1" w:styleId="WW8Num12z3">
    <w:name w:val="WW8Num12z3"/>
    <w:rsid w:val="00151AA7"/>
  </w:style>
  <w:style w:type="character" w:customStyle="1" w:styleId="WW8Num12z4">
    <w:name w:val="WW8Num12z4"/>
    <w:rsid w:val="00151AA7"/>
  </w:style>
  <w:style w:type="character" w:customStyle="1" w:styleId="WW8Num12z5">
    <w:name w:val="WW8Num12z5"/>
    <w:rsid w:val="00151AA7"/>
  </w:style>
  <w:style w:type="character" w:customStyle="1" w:styleId="WW8Num12z6">
    <w:name w:val="WW8Num12z6"/>
    <w:rsid w:val="00151AA7"/>
  </w:style>
  <w:style w:type="character" w:customStyle="1" w:styleId="WW8Num12z7">
    <w:name w:val="WW8Num12z7"/>
    <w:rsid w:val="00151AA7"/>
  </w:style>
  <w:style w:type="character" w:customStyle="1" w:styleId="WW8Num12z8">
    <w:name w:val="WW8Num12z8"/>
    <w:rsid w:val="00151AA7"/>
  </w:style>
  <w:style w:type="character" w:customStyle="1" w:styleId="22">
    <w:name w:val="Προεπιλεγμένη γραμματοσειρά2"/>
    <w:rsid w:val="00151AA7"/>
  </w:style>
  <w:style w:type="character" w:customStyle="1" w:styleId="13">
    <w:name w:val="Προεπιλεγμένη γραμματοσειρά1"/>
    <w:rsid w:val="00151AA7"/>
  </w:style>
  <w:style w:type="character" w:customStyle="1" w:styleId="50">
    <w:name w:val="Προεπιλεγμένη γραμματοσειρά5"/>
    <w:rsid w:val="00151AA7"/>
  </w:style>
  <w:style w:type="character" w:customStyle="1" w:styleId="Char5">
    <w:name w:val="Κεφαλίδα Char"/>
    <w:rsid w:val="00151AA7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151AA7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151AA7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6">
    <w:name w:val="Υποσέλιδο Char"/>
    <w:uiPriority w:val="99"/>
    <w:rsid w:val="00151AA7"/>
    <w:rPr>
      <w:rFonts w:eastAsia="Times New Roman"/>
      <w:sz w:val="22"/>
      <w:szCs w:val="22"/>
    </w:rPr>
  </w:style>
  <w:style w:type="character" w:customStyle="1" w:styleId="3Char">
    <w:name w:val="Επικεφαλίδα 3 Char"/>
    <w:rsid w:val="00151AA7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151AA7"/>
    <w:rPr>
      <w:rFonts w:cs="Courier New"/>
    </w:rPr>
  </w:style>
  <w:style w:type="character" w:customStyle="1" w:styleId="af2">
    <w:name w:val="Χαρακτήρες αρίθμησης"/>
    <w:rsid w:val="00151AA7"/>
  </w:style>
  <w:style w:type="character" w:customStyle="1" w:styleId="af3">
    <w:name w:val="Χαρακτήρες υποσημείωσης"/>
    <w:rsid w:val="00151AA7"/>
  </w:style>
  <w:style w:type="character" w:customStyle="1" w:styleId="af4">
    <w:name w:val="Κουκκίδες"/>
    <w:rsid w:val="00151AA7"/>
    <w:rPr>
      <w:rFonts w:ascii="OpenSymbol" w:eastAsia="OpenSymbol" w:hAnsi="OpenSymbol" w:cs="OpenSymbol"/>
    </w:rPr>
  </w:style>
  <w:style w:type="character" w:customStyle="1" w:styleId="WW8Num20z0">
    <w:name w:val="WW8Num20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151AA7"/>
  </w:style>
  <w:style w:type="character" w:customStyle="1" w:styleId="WW8Num20z2">
    <w:name w:val="WW8Num20z2"/>
    <w:rsid w:val="00151AA7"/>
  </w:style>
  <w:style w:type="character" w:customStyle="1" w:styleId="WW8Num20z3">
    <w:name w:val="WW8Num20z3"/>
    <w:rsid w:val="00151AA7"/>
  </w:style>
  <w:style w:type="character" w:customStyle="1" w:styleId="WW8Num20z4">
    <w:name w:val="WW8Num20z4"/>
    <w:rsid w:val="00151AA7"/>
  </w:style>
  <w:style w:type="character" w:customStyle="1" w:styleId="WW8Num20z5">
    <w:name w:val="WW8Num20z5"/>
    <w:rsid w:val="00151AA7"/>
  </w:style>
  <w:style w:type="character" w:customStyle="1" w:styleId="WW8Num20z6">
    <w:name w:val="WW8Num20z6"/>
    <w:rsid w:val="00151AA7"/>
  </w:style>
  <w:style w:type="character" w:customStyle="1" w:styleId="WW8Num20z7">
    <w:name w:val="WW8Num20z7"/>
    <w:rsid w:val="00151AA7"/>
  </w:style>
  <w:style w:type="character" w:customStyle="1" w:styleId="WW8Num20z8">
    <w:name w:val="WW8Num20z8"/>
    <w:rsid w:val="00151AA7"/>
  </w:style>
  <w:style w:type="character" w:customStyle="1" w:styleId="WW8Num21z0">
    <w:name w:val="WW8Num21z0"/>
    <w:rsid w:val="00151AA7"/>
    <w:rPr>
      <w:rFonts w:ascii="Times New Roman" w:hAnsi="Times New Roman" w:cs="Times New Roman"/>
    </w:rPr>
  </w:style>
  <w:style w:type="character" w:customStyle="1" w:styleId="WW8Num21z1">
    <w:name w:val="WW8Num21z1"/>
    <w:rsid w:val="00151AA7"/>
  </w:style>
  <w:style w:type="character" w:customStyle="1" w:styleId="WW8Num21z2">
    <w:name w:val="WW8Num21z2"/>
    <w:rsid w:val="00151AA7"/>
  </w:style>
  <w:style w:type="character" w:customStyle="1" w:styleId="WW8Num21z3">
    <w:name w:val="WW8Num21z3"/>
    <w:rsid w:val="00151AA7"/>
  </w:style>
  <w:style w:type="character" w:customStyle="1" w:styleId="WW8Num21z4">
    <w:name w:val="WW8Num21z4"/>
    <w:rsid w:val="00151AA7"/>
  </w:style>
  <w:style w:type="character" w:customStyle="1" w:styleId="WW8Num21z5">
    <w:name w:val="WW8Num21z5"/>
    <w:rsid w:val="00151AA7"/>
  </w:style>
  <w:style w:type="character" w:customStyle="1" w:styleId="WW8Num21z6">
    <w:name w:val="WW8Num21z6"/>
    <w:rsid w:val="00151AA7"/>
  </w:style>
  <w:style w:type="character" w:customStyle="1" w:styleId="WW8Num21z7">
    <w:name w:val="WW8Num21z7"/>
    <w:rsid w:val="00151AA7"/>
  </w:style>
  <w:style w:type="character" w:customStyle="1" w:styleId="WW8Num21z8">
    <w:name w:val="WW8Num21z8"/>
    <w:rsid w:val="00151AA7"/>
  </w:style>
  <w:style w:type="character" w:customStyle="1" w:styleId="WW8Num23z0">
    <w:name w:val="WW8Num23z0"/>
    <w:rsid w:val="00151AA7"/>
  </w:style>
  <w:style w:type="character" w:customStyle="1" w:styleId="WW8Num23z1">
    <w:name w:val="WW8Num23z1"/>
    <w:rsid w:val="00151AA7"/>
  </w:style>
  <w:style w:type="character" w:customStyle="1" w:styleId="WW8Num23z2">
    <w:name w:val="WW8Num23z2"/>
    <w:rsid w:val="00151AA7"/>
  </w:style>
  <w:style w:type="character" w:customStyle="1" w:styleId="WW8Num23z3">
    <w:name w:val="WW8Num23z3"/>
    <w:rsid w:val="00151AA7"/>
  </w:style>
  <w:style w:type="character" w:customStyle="1" w:styleId="WW8Num23z4">
    <w:name w:val="WW8Num23z4"/>
    <w:rsid w:val="00151AA7"/>
  </w:style>
  <w:style w:type="character" w:customStyle="1" w:styleId="WW8Num23z5">
    <w:name w:val="WW8Num23z5"/>
    <w:rsid w:val="00151AA7"/>
  </w:style>
  <w:style w:type="character" w:customStyle="1" w:styleId="WW8Num23z6">
    <w:name w:val="WW8Num23z6"/>
    <w:rsid w:val="00151AA7"/>
  </w:style>
  <w:style w:type="character" w:customStyle="1" w:styleId="WW8Num23z7">
    <w:name w:val="WW8Num23z7"/>
    <w:rsid w:val="00151AA7"/>
  </w:style>
  <w:style w:type="character" w:customStyle="1" w:styleId="WW8Num23z8">
    <w:name w:val="WW8Num23z8"/>
    <w:rsid w:val="00151AA7"/>
  </w:style>
  <w:style w:type="character" w:customStyle="1" w:styleId="af5">
    <w:name w:val="Σύμβολο υποσημείωσης"/>
    <w:rsid w:val="00151AA7"/>
    <w:rPr>
      <w:vertAlign w:val="superscript"/>
    </w:rPr>
  </w:style>
  <w:style w:type="character" w:customStyle="1" w:styleId="DeltaViewInsertion">
    <w:name w:val="DeltaView Insertion"/>
    <w:rsid w:val="00151AA7"/>
    <w:rPr>
      <w:b/>
      <w:i/>
      <w:spacing w:val="0"/>
      <w:lang w:val="el-GR"/>
    </w:rPr>
  </w:style>
  <w:style w:type="character" w:customStyle="1" w:styleId="NormalBoldChar">
    <w:name w:val="NormalBold Char"/>
    <w:rsid w:val="00151AA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6">
    <w:name w:val="Χαρακτήρες σημείωσης τέλους"/>
    <w:rsid w:val="00151AA7"/>
    <w:rPr>
      <w:vertAlign w:val="superscript"/>
    </w:rPr>
  </w:style>
  <w:style w:type="character" w:customStyle="1" w:styleId="WW-">
    <w:name w:val="WW-Χαρακτήρες σημείωσης τέλους"/>
    <w:rsid w:val="00151AA7"/>
  </w:style>
  <w:style w:type="paragraph" w:customStyle="1" w:styleId="af7">
    <w:name w:val="Επικεφαλίδα"/>
    <w:basedOn w:val="a0"/>
    <w:next w:val="a4"/>
    <w:rsid w:val="00151AA7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8">
    <w:name w:val="List"/>
    <w:basedOn w:val="a4"/>
    <w:rsid w:val="00151AA7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9">
    <w:name w:val="caption"/>
    <w:basedOn w:val="a0"/>
    <w:qFormat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a">
    <w:name w:val="Ευρετήριο"/>
    <w:basedOn w:val="a0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0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1">
    <w:name w:val="Λεζάντα3"/>
    <w:basedOn w:val="a0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3">
    <w:name w:val="Λεζάντα2"/>
    <w:basedOn w:val="a0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4">
    <w:name w:val="Λεζάντα1"/>
    <w:basedOn w:val="a0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5">
    <w:name w:val="Τμήμα κειμένου1"/>
    <w:basedOn w:val="a0"/>
    <w:rsid w:val="00151AA7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16">
    <w:name w:val="Χωρίς διάστιχο1"/>
    <w:rsid w:val="00151AA7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0"/>
    <w:rsid w:val="00151AA7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17">
    <w:name w:val="Κείμενο πλαισίου1"/>
    <w:basedOn w:val="a0"/>
    <w:rsid w:val="00151AA7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8">
    <w:name w:val="Παράγραφος λίστας1"/>
    <w:basedOn w:val="a0"/>
    <w:rsid w:val="00151AA7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eb10">
    <w:name w:val="Κανονικό (Web)1"/>
    <w:basedOn w:val="a0"/>
    <w:rsid w:val="00151AA7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b">
    <w:name w:val="Περιεχόμενα πίνακα"/>
    <w:basedOn w:val="a0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c">
    <w:name w:val="Επικεφαλίδα πίνακα"/>
    <w:basedOn w:val="afb"/>
    <w:rsid w:val="00151AA7"/>
    <w:pPr>
      <w:jc w:val="center"/>
    </w:pPr>
    <w:rPr>
      <w:b/>
      <w:bCs/>
    </w:rPr>
  </w:style>
  <w:style w:type="paragraph" w:customStyle="1" w:styleId="19">
    <w:name w:val="Βασικό1"/>
    <w:rsid w:val="00151AA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d">
    <w:name w:val="Παραθέσεις"/>
    <w:basedOn w:val="a0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e">
    <w:name w:val="Subtitle"/>
    <w:basedOn w:val="af7"/>
    <w:next w:val="a4"/>
    <w:link w:val="Char7"/>
    <w:qFormat/>
    <w:rsid w:val="00151AA7"/>
    <w:rPr>
      <w:rFonts w:cs="Times New Roman"/>
    </w:rPr>
  </w:style>
  <w:style w:type="character" w:customStyle="1" w:styleId="Char7">
    <w:name w:val="Υπότιτλος Char"/>
    <w:link w:val="afe"/>
    <w:rsid w:val="00151AA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Προμορφοποιημένο κείμενο"/>
    <w:basedOn w:val="a0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0">
    <w:name w:val="Οριζόντια γραμμή"/>
    <w:basedOn w:val="a0"/>
    <w:next w:val="a4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0"/>
    <w:next w:val="a0"/>
    <w:rsid w:val="00151AA7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0"/>
    <w:next w:val="ChapterTitle"/>
    <w:rsid w:val="00151AA7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0"/>
    <w:next w:val="a0"/>
    <w:rsid w:val="00151AA7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0"/>
    <w:next w:val="a0"/>
    <w:rsid w:val="00151AA7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0"/>
    <w:rsid w:val="00151AA7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151AA7"/>
    <w:pPr>
      <w:ind w:left="900" w:hanging="360"/>
    </w:pPr>
  </w:style>
  <w:style w:type="paragraph" w:customStyle="1" w:styleId="Point1">
    <w:name w:val="Point 1"/>
    <w:basedOn w:val="a0"/>
    <w:rsid w:val="00151AA7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151AA7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a0"/>
    <w:next w:val="10"/>
    <w:rsid w:val="00151AA7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0"/>
    <w:rsid w:val="00151AA7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0"/>
    <w:next w:val="Text1"/>
    <w:rsid w:val="00151AA7"/>
    <w:pPr>
      <w:tabs>
        <w:tab w:val="num" w:pos="360"/>
      </w:tabs>
      <w:suppressAutoHyphens/>
      <w:spacing w:after="200" w:line="276" w:lineRule="auto"/>
      <w:ind w:left="360" w:hanging="36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0"/>
    <w:rsid w:val="00151AA7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text">
    <w:name w:val="text"/>
    <w:basedOn w:val="a1"/>
    <w:rsid w:val="006B0F37"/>
  </w:style>
  <w:style w:type="paragraph" w:styleId="aff1">
    <w:name w:val="List Paragraph"/>
    <w:basedOn w:val="a0"/>
    <w:uiPriority w:val="34"/>
    <w:qFormat/>
    <w:rsid w:val="00204082"/>
    <w:pPr>
      <w:ind w:left="720"/>
    </w:pPr>
    <w:rPr>
      <w:sz w:val="20"/>
      <w:szCs w:val="20"/>
      <w:lang w:eastAsia="el-GR"/>
    </w:rPr>
  </w:style>
  <w:style w:type="paragraph" w:styleId="24">
    <w:name w:val="Body Text Indent 2"/>
    <w:basedOn w:val="a0"/>
    <w:link w:val="2Char1"/>
    <w:rsid w:val="001D408A"/>
    <w:pPr>
      <w:ind w:firstLine="426"/>
      <w:jc w:val="both"/>
    </w:pPr>
    <w:rPr>
      <w:rFonts w:ascii="Arial" w:hAnsi="Arial"/>
      <w:sz w:val="22"/>
      <w:szCs w:val="20"/>
    </w:rPr>
  </w:style>
  <w:style w:type="character" w:customStyle="1" w:styleId="2Char1">
    <w:name w:val="Σώμα κείμενου με εσοχή 2 Char"/>
    <w:link w:val="24"/>
    <w:rsid w:val="001D408A"/>
    <w:rPr>
      <w:rFonts w:ascii="Arial" w:hAnsi="Arial"/>
      <w:sz w:val="22"/>
    </w:rPr>
  </w:style>
  <w:style w:type="paragraph" w:customStyle="1" w:styleId="1a">
    <w:name w:val="Απλό κείμενο1"/>
    <w:basedOn w:val="a0"/>
    <w:rsid w:val="001D408A"/>
    <w:rPr>
      <w:rFonts w:ascii="Courier New" w:hAnsi="Courier New"/>
      <w:sz w:val="20"/>
      <w:szCs w:val="20"/>
      <w:lang w:eastAsia="el-GR"/>
    </w:rPr>
  </w:style>
  <w:style w:type="paragraph" w:styleId="32">
    <w:name w:val="Body Text Indent 3"/>
    <w:basedOn w:val="a0"/>
    <w:link w:val="3Char0"/>
    <w:rsid w:val="001D408A"/>
    <w:pPr>
      <w:framePr w:w="10677" w:h="15309" w:hSpace="180" w:wrap="around" w:vAnchor="text" w:hAnchor="page" w:x="682" w:y="-14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</w:pPr>
    <w:rPr>
      <w:rFonts w:ascii="Arial" w:hAnsi="Arial"/>
      <w:b/>
      <w:color w:val="FF0000"/>
      <w:szCs w:val="20"/>
    </w:rPr>
  </w:style>
  <w:style w:type="character" w:customStyle="1" w:styleId="3Char0">
    <w:name w:val="Σώμα κείμενου με εσοχή 3 Char"/>
    <w:link w:val="32"/>
    <w:rsid w:val="001D408A"/>
    <w:rPr>
      <w:rFonts w:ascii="Arial" w:hAnsi="Arial"/>
      <w:b/>
      <w:color w:val="FF0000"/>
      <w:sz w:val="24"/>
      <w:lang w:eastAsia="en-US"/>
    </w:rPr>
  </w:style>
  <w:style w:type="paragraph" w:styleId="33">
    <w:name w:val="Body Text 3"/>
    <w:basedOn w:val="a0"/>
    <w:link w:val="3Char1"/>
    <w:rsid w:val="001D408A"/>
    <w:pPr>
      <w:jc w:val="both"/>
    </w:pPr>
    <w:rPr>
      <w:rFonts w:ascii="Arial" w:hAnsi="Arial"/>
      <w:b/>
      <w:bCs/>
      <w:color w:val="FF0000"/>
      <w:sz w:val="22"/>
      <w:szCs w:val="20"/>
    </w:rPr>
  </w:style>
  <w:style w:type="character" w:customStyle="1" w:styleId="3Char1">
    <w:name w:val="Σώμα κείμενου 3 Char"/>
    <w:link w:val="33"/>
    <w:rsid w:val="001D408A"/>
    <w:rPr>
      <w:rFonts w:ascii="Arial" w:hAnsi="Arial" w:cs="Arial"/>
      <w:b/>
      <w:bCs/>
      <w:color w:val="FF0000"/>
      <w:sz w:val="22"/>
    </w:rPr>
  </w:style>
  <w:style w:type="paragraph" w:styleId="aff2">
    <w:name w:val="toa heading"/>
    <w:basedOn w:val="a0"/>
    <w:next w:val="a0"/>
    <w:rsid w:val="001D408A"/>
    <w:pPr>
      <w:widowControl w:val="0"/>
      <w:tabs>
        <w:tab w:val="right" w:pos="9360"/>
      </w:tabs>
      <w:suppressAutoHyphens/>
    </w:pPr>
    <w:rPr>
      <w:rFonts w:ascii="Courier New" w:hAnsi="Courier New"/>
      <w:sz w:val="20"/>
      <w:szCs w:val="20"/>
      <w:lang w:val="en-AU"/>
    </w:rPr>
  </w:style>
  <w:style w:type="paragraph" w:styleId="aff3">
    <w:name w:val="Block Text"/>
    <w:basedOn w:val="a0"/>
    <w:rsid w:val="001D408A"/>
    <w:pPr>
      <w:tabs>
        <w:tab w:val="left" w:pos="-720"/>
      </w:tabs>
      <w:suppressAutoHyphens/>
      <w:ind w:left="1980" w:right="-979"/>
    </w:pPr>
    <w:rPr>
      <w:rFonts w:ascii="Arial" w:hAnsi="Arial" w:cs="Arial"/>
      <w:b/>
      <w:color w:val="0000FF"/>
      <w:spacing w:val="-2"/>
      <w:sz w:val="22"/>
      <w:szCs w:val="20"/>
      <w:lang w:eastAsia="el-GR"/>
    </w:rPr>
  </w:style>
  <w:style w:type="paragraph" w:customStyle="1" w:styleId="CharCharZchnZchnChar">
    <w:name w:val="Char Char Zchn Zchn Char"/>
    <w:basedOn w:val="a0"/>
    <w:rsid w:val="009B1DC4"/>
    <w:pPr>
      <w:spacing w:after="160" w:line="240" w:lineRule="exact"/>
      <w:jc w:val="both"/>
    </w:pPr>
    <w:rPr>
      <w:rFonts w:ascii="Arial" w:hAnsi="Arial"/>
      <w:sz w:val="20"/>
      <w:szCs w:val="20"/>
      <w:lang w:val="en-US"/>
    </w:rPr>
  </w:style>
  <w:style w:type="paragraph" w:styleId="aff4">
    <w:name w:val="Plain Text"/>
    <w:basedOn w:val="a0"/>
    <w:link w:val="Char8"/>
    <w:rsid w:val="009B1DC4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Char8">
    <w:name w:val="Απλό κείμενο Char"/>
    <w:link w:val="aff4"/>
    <w:rsid w:val="009B1DC4"/>
    <w:rPr>
      <w:rFonts w:ascii="Courier New" w:hAnsi="Courier New"/>
    </w:rPr>
  </w:style>
  <w:style w:type="paragraph" w:customStyle="1" w:styleId="Bullet1">
    <w:name w:val="Bullet1"/>
    <w:basedOn w:val="a0"/>
    <w:rsid w:val="009B1DC4"/>
    <w:pPr>
      <w:spacing w:line="360" w:lineRule="auto"/>
      <w:jc w:val="both"/>
    </w:pPr>
    <w:rPr>
      <w:sz w:val="22"/>
      <w:szCs w:val="20"/>
    </w:rPr>
  </w:style>
  <w:style w:type="paragraph" w:customStyle="1" w:styleId="xl24">
    <w:name w:val="xl24"/>
    <w:basedOn w:val="a0"/>
    <w:rsid w:val="009B1D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25">
    <w:name w:val="xl25"/>
    <w:basedOn w:val="a0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26">
    <w:name w:val="xl26"/>
    <w:basedOn w:val="a0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27">
    <w:name w:val="xl27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28">
    <w:name w:val="xl28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29">
    <w:name w:val="xl29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0">
    <w:name w:val="xl30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1">
    <w:name w:val="xl31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2">
    <w:name w:val="xl32"/>
    <w:basedOn w:val="a0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3">
    <w:name w:val="xl33"/>
    <w:basedOn w:val="a0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4">
    <w:name w:val="xl34"/>
    <w:basedOn w:val="a0"/>
    <w:rsid w:val="009B1DC4"/>
    <w:pPr>
      <w:pBdr>
        <w:top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5">
    <w:name w:val="xl35"/>
    <w:basedOn w:val="a0"/>
    <w:rsid w:val="009B1DC4"/>
    <w:pPr>
      <w:pBdr>
        <w:top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6">
    <w:name w:val="xl36"/>
    <w:basedOn w:val="a0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7">
    <w:name w:val="xl37"/>
    <w:basedOn w:val="a0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8">
    <w:name w:val="xl38"/>
    <w:basedOn w:val="a0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39">
    <w:name w:val="xl39"/>
    <w:basedOn w:val="a0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0">
    <w:name w:val="xl40"/>
    <w:basedOn w:val="a0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1">
    <w:name w:val="xl41"/>
    <w:basedOn w:val="a0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42">
    <w:name w:val="xl42"/>
    <w:basedOn w:val="a0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43">
    <w:name w:val="xl43"/>
    <w:basedOn w:val="a0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44">
    <w:name w:val="xl44"/>
    <w:basedOn w:val="a0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5">
    <w:name w:val="xl45"/>
    <w:basedOn w:val="a0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6">
    <w:name w:val="xl46"/>
    <w:basedOn w:val="a0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7">
    <w:name w:val="xl47"/>
    <w:basedOn w:val="a0"/>
    <w:rsid w:val="009B1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8">
    <w:name w:val="xl48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49">
    <w:name w:val="xl49"/>
    <w:basedOn w:val="a0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0">
    <w:name w:val="xl50"/>
    <w:basedOn w:val="a0"/>
    <w:rsid w:val="009B1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1">
    <w:name w:val="xl51"/>
    <w:basedOn w:val="a0"/>
    <w:rsid w:val="009B1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" w:eastAsia="Arial Unicode MS" w:hAnsi="Arial" w:cs="Arial Unicode MS"/>
      <w:b/>
      <w:bCs/>
      <w:lang w:eastAsia="el-GR"/>
    </w:rPr>
  </w:style>
  <w:style w:type="paragraph" w:customStyle="1" w:styleId="xl52">
    <w:name w:val="xl52"/>
    <w:basedOn w:val="a0"/>
    <w:rsid w:val="009B1D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3">
    <w:name w:val="xl53"/>
    <w:basedOn w:val="a0"/>
    <w:rsid w:val="009B1DC4"/>
    <w:pPr>
      <w:pBdr>
        <w:top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4">
    <w:name w:val="xl54"/>
    <w:basedOn w:val="a0"/>
    <w:rsid w:val="009B1D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5">
    <w:name w:val="xl55"/>
    <w:basedOn w:val="a0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6">
    <w:name w:val="xl56"/>
    <w:basedOn w:val="a0"/>
    <w:rsid w:val="009B1D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" w:eastAsia="Arial Unicode MS" w:hAnsi="Arial" w:cs="Arial Unicode MS"/>
      <w:b/>
      <w:bCs/>
      <w:lang w:eastAsia="el-GR"/>
    </w:rPr>
  </w:style>
  <w:style w:type="paragraph" w:customStyle="1" w:styleId="xl57">
    <w:name w:val="xl57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8">
    <w:name w:val="xl58"/>
    <w:basedOn w:val="a0"/>
    <w:rsid w:val="009B1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59">
    <w:name w:val="xl59"/>
    <w:basedOn w:val="a0"/>
    <w:rsid w:val="009B1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60">
    <w:name w:val="xl60"/>
    <w:basedOn w:val="a0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61">
    <w:name w:val="xl61"/>
    <w:basedOn w:val="a0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lang w:eastAsia="el-GR"/>
    </w:rPr>
  </w:style>
  <w:style w:type="paragraph" w:customStyle="1" w:styleId="xl62">
    <w:name w:val="xl62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" w:eastAsia="Arial Unicode MS" w:hAnsi="Arial" w:cs="Arial Unicode MS"/>
      <w:b/>
      <w:bCs/>
      <w:lang w:eastAsia="el-GR"/>
    </w:rPr>
  </w:style>
  <w:style w:type="paragraph" w:customStyle="1" w:styleId="xl63">
    <w:name w:val="xl63"/>
    <w:basedOn w:val="a0"/>
    <w:rsid w:val="009B1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" w:eastAsia="Arial Unicode MS" w:hAnsi="Arial" w:cs="Arial Unicode MS"/>
      <w:lang w:eastAsia="el-GR"/>
    </w:rPr>
  </w:style>
  <w:style w:type="paragraph" w:customStyle="1" w:styleId="xl64">
    <w:name w:val="xl64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" w:eastAsia="Arial Unicode MS" w:hAnsi="Arial" w:cs="Arial Unicode MS"/>
      <w:lang w:eastAsia="el-GR"/>
    </w:rPr>
  </w:style>
  <w:style w:type="paragraph" w:customStyle="1" w:styleId="xl65">
    <w:name w:val="xl65"/>
    <w:basedOn w:val="a0"/>
    <w:rsid w:val="009B1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" w:eastAsia="Arial Unicode MS" w:hAnsi="Arial" w:cs="Arial Unicode MS"/>
      <w:lang w:eastAsia="el-GR"/>
    </w:rPr>
  </w:style>
  <w:style w:type="paragraph" w:customStyle="1" w:styleId="xl66">
    <w:name w:val="xl66"/>
    <w:basedOn w:val="a0"/>
    <w:rsid w:val="009B1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" w:eastAsia="Arial Unicode MS" w:hAnsi="Arial" w:cs="Arial Unicode MS"/>
      <w:lang w:eastAsia="el-GR"/>
    </w:rPr>
  </w:style>
  <w:style w:type="paragraph" w:customStyle="1" w:styleId="xl67">
    <w:name w:val="xl67"/>
    <w:basedOn w:val="a0"/>
    <w:rsid w:val="009B1D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68">
    <w:name w:val="xl68"/>
    <w:basedOn w:val="a0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both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69">
    <w:name w:val="xl69"/>
    <w:basedOn w:val="a0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70">
    <w:name w:val="xl70"/>
    <w:basedOn w:val="a0"/>
    <w:rsid w:val="009B1DC4"/>
    <w:pPr>
      <w:pBdr>
        <w:bottom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71">
    <w:name w:val="xl71"/>
    <w:basedOn w:val="a0"/>
    <w:rsid w:val="009B1D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right"/>
      <w:textAlignment w:val="center"/>
    </w:pPr>
    <w:rPr>
      <w:rFonts w:ascii="Arial Unicode MS" w:eastAsia="Arial Unicode MS" w:hAnsi="Arial Unicode MS" w:cs="Arial Unicode MS"/>
      <w:b/>
      <w:bCs/>
      <w:lang w:eastAsia="el-GR"/>
    </w:rPr>
  </w:style>
  <w:style w:type="paragraph" w:customStyle="1" w:styleId="xl72">
    <w:name w:val="xl72"/>
    <w:basedOn w:val="a0"/>
    <w:rsid w:val="009B1D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Arial" w:eastAsia="Arial Unicode MS" w:hAnsi="Arial" w:cs="Arial Unicode MS"/>
      <w:lang w:eastAsia="el-GR"/>
    </w:rPr>
  </w:style>
  <w:style w:type="character" w:customStyle="1" w:styleId="Char">
    <w:name w:val="Σώμα κειμένου Char"/>
    <w:link w:val="a4"/>
    <w:rsid w:val="003F31B3"/>
    <w:rPr>
      <w:rFonts w:ascii="Verdana" w:hAnsi="Verdana"/>
      <w:sz w:val="22"/>
      <w:szCs w:val="24"/>
    </w:rPr>
  </w:style>
  <w:style w:type="character" w:customStyle="1" w:styleId="apple-converted-space">
    <w:name w:val="apple-converted-space"/>
    <w:rsid w:val="00260010"/>
  </w:style>
  <w:style w:type="paragraph" w:customStyle="1" w:styleId="western">
    <w:name w:val="western"/>
    <w:basedOn w:val="a0"/>
    <w:rsid w:val="00260010"/>
    <w:pPr>
      <w:spacing w:before="100" w:beforeAutospacing="1" w:after="100" w:afterAutospacing="1"/>
    </w:pPr>
    <w:rPr>
      <w:lang w:eastAsia="el-GR"/>
    </w:rPr>
  </w:style>
  <w:style w:type="paragraph" w:styleId="aff5">
    <w:name w:val="No Spacing"/>
    <w:uiPriority w:val="1"/>
    <w:qFormat/>
    <w:rsid w:val="00260010"/>
    <w:rPr>
      <w:rFonts w:ascii="Calibri" w:eastAsia="Calibri" w:hAnsi="Calibri"/>
      <w:sz w:val="22"/>
      <w:szCs w:val="22"/>
      <w:lang w:eastAsia="en-US"/>
    </w:rPr>
  </w:style>
  <w:style w:type="character" w:customStyle="1" w:styleId="4Char">
    <w:name w:val="Επικεφαλίδα 4 Char"/>
    <w:link w:val="4"/>
    <w:rsid w:val="00260010"/>
    <w:rPr>
      <w:rFonts w:ascii="Verdana" w:hAnsi="Verdana"/>
      <w:b/>
      <w:bCs/>
      <w:szCs w:val="24"/>
    </w:rPr>
  </w:style>
  <w:style w:type="character" w:customStyle="1" w:styleId="51">
    <w:name w:val="Προεπιλεγμένη γραμματοσειρά5"/>
    <w:rsid w:val="00260010"/>
  </w:style>
  <w:style w:type="paragraph" w:customStyle="1" w:styleId="1b">
    <w:name w:val="Τμήμα κειμένου1"/>
    <w:basedOn w:val="a0"/>
    <w:rsid w:val="00260010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1c">
    <w:name w:val="Χωρίς διάστιχο1"/>
    <w:rsid w:val="00260010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1d">
    <w:name w:val="Κείμενο πλαισίου1"/>
    <w:basedOn w:val="a0"/>
    <w:rsid w:val="00260010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e">
    <w:name w:val="Παράγραφος λίστας1"/>
    <w:basedOn w:val="a0"/>
    <w:rsid w:val="00260010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eb11">
    <w:name w:val="Κανονικό (Web)1"/>
    <w:basedOn w:val="a0"/>
    <w:rsid w:val="00260010"/>
    <w:pPr>
      <w:suppressAutoHyphens/>
      <w:spacing w:before="28" w:after="28" w:line="100" w:lineRule="atLeast"/>
    </w:pPr>
    <w:rPr>
      <w:kern w:val="1"/>
      <w:lang w:eastAsia="zh-CN"/>
    </w:rPr>
  </w:style>
  <w:style w:type="character" w:customStyle="1" w:styleId="Char1">
    <w:name w:val="Τίτλος Char"/>
    <w:link w:val="aa"/>
    <w:rsid w:val="00260010"/>
    <w:rPr>
      <w:rFonts w:ascii="Arial" w:hAnsi="Arial"/>
      <w:b/>
      <w:sz w:val="24"/>
      <w:u w:val="single"/>
    </w:rPr>
  </w:style>
  <w:style w:type="character" w:customStyle="1" w:styleId="Char11">
    <w:name w:val="Κείμενο πλαισίου Char1"/>
    <w:uiPriority w:val="99"/>
    <w:semiHidden/>
    <w:rsid w:val="00260010"/>
    <w:rPr>
      <w:rFonts w:ascii="Segoe UI" w:hAnsi="Segoe UI" w:cs="Segoe UI"/>
      <w:sz w:val="18"/>
      <w:szCs w:val="18"/>
    </w:rPr>
  </w:style>
  <w:style w:type="character" w:customStyle="1" w:styleId="WW-FootnoteReference9">
    <w:name w:val="WW-Footnote Reference9"/>
    <w:rsid w:val="00260010"/>
    <w:rPr>
      <w:vertAlign w:val="superscript"/>
    </w:rPr>
  </w:style>
  <w:style w:type="character" w:customStyle="1" w:styleId="WW-FootnoteReference10">
    <w:name w:val="WW-Footnote Reference10"/>
    <w:rsid w:val="00260010"/>
    <w:rPr>
      <w:vertAlign w:val="superscript"/>
    </w:rPr>
  </w:style>
  <w:style w:type="paragraph" w:customStyle="1" w:styleId="foothanging">
    <w:name w:val="foot_hanging"/>
    <w:basedOn w:val="af"/>
    <w:rsid w:val="0026001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Web">
    <w:name w:val="Normal (Web)"/>
    <w:basedOn w:val="a0"/>
    <w:uiPriority w:val="99"/>
    <w:unhideWhenUsed/>
    <w:rsid w:val="00260010"/>
    <w:pPr>
      <w:spacing w:before="100" w:beforeAutospacing="1" w:after="100" w:afterAutospacing="1"/>
    </w:pPr>
    <w:rPr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DA3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0"/>
    <w:uiPriority w:val="1"/>
    <w:qFormat/>
    <w:rsid w:val="00DA3750"/>
    <w:pPr>
      <w:widowControl w:val="0"/>
      <w:autoSpaceDE w:val="0"/>
      <w:autoSpaceDN w:val="0"/>
      <w:ind w:left="152"/>
      <w:outlineLvl w:val="1"/>
    </w:pPr>
    <w:rPr>
      <w:rFonts w:ascii="Arial" w:eastAsia="Arial" w:hAnsi="Arial" w:cs="Arial"/>
      <w:b/>
      <w:bCs/>
      <w:sz w:val="22"/>
      <w:szCs w:val="22"/>
      <w:lang w:val="en-US"/>
    </w:rPr>
  </w:style>
  <w:style w:type="paragraph" w:customStyle="1" w:styleId="TableParagraph">
    <w:name w:val="Table Paragraph"/>
    <w:basedOn w:val="a0"/>
    <w:uiPriority w:val="1"/>
    <w:qFormat/>
    <w:rsid w:val="00DA37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Char0">
    <w:name w:val="Σώμα κείμενου με εσοχή Char"/>
    <w:link w:val="a9"/>
    <w:rsid w:val="00DA3750"/>
    <w:rPr>
      <w:rFonts w:ascii="Verdana" w:hAnsi="Verdana"/>
      <w:szCs w:val="24"/>
    </w:rPr>
  </w:style>
  <w:style w:type="character" w:styleId="-0">
    <w:name w:val="FollowedHyperlink"/>
    <w:uiPriority w:val="99"/>
    <w:unhideWhenUsed/>
    <w:rsid w:val="00DA3750"/>
    <w:rPr>
      <w:color w:val="800080"/>
      <w:u w:val="single"/>
    </w:rPr>
  </w:style>
  <w:style w:type="paragraph" w:customStyle="1" w:styleId="font5">
    <w:name w:val="font5"/>
    <w:basedOn w:val="a0"/>
    <w:rsid w:val="00DA3750"/>
    <w:pPr>
      <w:spacing w:before="100" w:beforeAutospacing="1" w:after="100" w:afterAutospacing="1"/>
    </w:pPr>
    <w:rPr>
      <w:rFonts w:ascii="Arial" w:hAnsi="Arial"/>
      <w:sz w:val="20"/>
      <w:szCs w:val="20"/>
      <w:lang w:eastAsia="el-GR"/>
    </w:rPr>
  </w:style>
  <w:style w:type="paragraph" w:customStyle="1" w:styleId="font6">
    <w:name w:val="font6"/>
    <w:basedOn w:val="a0"/>
    <w:rsid w:val="00DA3750"/>
    <w:pPr>
      <w:spacing w:before="100" w:beforeAutospacing="1" w:after="100" w:afterAutospacing="1"/>
    </w:pPr>
    <w:rPr>
      <w:rFonts w:ascii="Arial" w:hAnsi="Arial"/>
      <w:sz w:val="20"/>
      <w:szCs w:val="20"/>
      <w:lang w:eastAsia="el-GR"/>
    </w:rPr>
  </w:style>
  <w:style w:type="paragraph" w:customStyle="1" w:styleId="font7">
    <w:name w:val="font7"/>
    <w:basedOn w:val="a0"/>
    <w:rsid w:val="00DA3750"/>
    <w:pPr>
      <w:spacing w:before="100" w:beforeAutospacing="1" w:after="100" w:afterAutospacing="1"/>
    </w:pPr>
    <w:rPr>
      <w:rFonts w:ascii="Arial" w:hAnsi="Arial"/>
      <w:sz w:val="18"/>
      <w:szCs w:val="18"/>
      <w:lang w:eastAsia="el-GR"/>
    </w:rPr>
  </w:style>
  <w:style w:type="paragraph" w:customStyle="1" w:styleId="font8">
    <w:name w:val="font8"/>
    <w:basedOn w:val="a0"/>
    <w:rsid w:val="00DA3750"/>
    <w:pPr>
      <w:spacing w:before="100" w:beforeAutospacing="1" w:after="100" w:afterAutospacing="1"/>
    </w:pPr>
    <w:rPr>
      <w:rFonts w:ascii="Arial" w:hAnsi="Arial"/>
      <w:b/>
      <w:bCs/>
      <w:sz w:val="18"/>
      <w:szCs w:val="18"/>
      <w:lang w:eastAsia="el-GR"/>
    </w:rPr>
  </w:style>
  <w:style w:type="paragraph" w:customStyle="1" w:styleId="font9">
    <w:name w:val="font9"/>
    <w:basedOn w:val="a0"/>
    <w:rsid w:val="00DA3750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el-GR"/>
    </w:rPr>
  </w:style>
  <w:style w:type="paragraph" w:customStyle="1" w:styleId="xl73">
    <w:name w:val="xl73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74">
    <w:name w:val="xl74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75">
    <w:name w:val="xl75"/>
    <w:basedOn w:val="a0"/>
    <w:rsid w:val="00DA375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76">
    <w:name w:val="xl7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77">
    <w:name w:val="xl77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78">
    <w:name w:val="xl78"/>
    <w:basedOn w:val="a0"/>
    <w:rsid w:val="00DA37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79">
    <w:name w:val="xl79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0">
    <w:name w:val="xl80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1">
    <w:name w:val="xl81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2">
    <w:name w:val="xl82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3">
    <w:name w:val="xl83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4">
    <w:name w:val="xl84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5">
    <w:name w:val="xl8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86">
    <w:name w:val="xl8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87">
    <w:name w:val="xl87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88">
    <w:name w:val="xl88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89">
    <w:name w:val="xl89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90">
    <w:name w:val="xl90"/>
    <w:basedOn w:val="a0"/>
    <w:rsid w:val="00DA3750"/>
    <w:pP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91">
    <w:name w:val="xl91"/>
    <w:basedOn w:val="a0"/>
    <w:rsid w:val="00DA375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92">
    <w:name w:val="xl92"/>
    <w:basedOn w:val="a0"/>
    <w:rsid w:val="00DA37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93">
    <w:name w:val="xl93"/>
    <w:basedOn w:val="a0"/>
    <w:rsid w:val="00DA37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94">
    <w:name w:val="xl94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95">
    <w:name w:val="xl95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96">
    <w:name w:val="xl96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97">
    <w:name w:val="xl97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98">
    <w:name w:val="xl98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99">
    <w:name w:val="xl99"/>
    <w:basedOn w:val="a0"/>
    <w:rsid w:val="00DA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00">
    <w:name w:val="xl100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01">
    <w:name w:val="xl101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02">
    <w:name w:val="xl102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103">
    <w:name w:val="xl103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104">
    <w:name w:val="xl104"/>
    <w:basedOn w:val="a0"/>
    <w:rsid w:val="00DA3750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05">
    <w:name w:val="xl10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06">
    <w:name w:val="xl106"/>
    <w:basedOn w:val="a0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07">
    <w:name w:val="xl107"/>
    <w:basedOn w:val="a0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08">
    <w:name w:val="xl108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09">
    <w:name w:val="xl109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10">
    <w:name w:val="xl110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11">
    <w:name w:val="xl11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el-GR"/>
    </w:rPr>
  </w:style>
  <w:style w:type="paragraph" w:customStyle="1" w:styleId="xl112">
    <w:name w:val="xl11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l-GR"/>
    </w:rPr>
  </w:style>
  <w:style w:type="paragraph" w:customStyle="1" w:styleId="xl113">
    <w:name w:val="xl113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14">
    <w:name w:val="xl114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15">
    <w:name w:val="xl115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16">
    <w:name w:val="xl11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17">
    <w:name w:val="xl117"/>
    <w:basedOn w:val="a0"/>
    <w:rsid w:val="00DA3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18">
    <w:name w:val="xl118"/>
    <w:basedOn w:val="a0"/>
    <w:rsid w:val="00DA3750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19">
    <w:name w:val="xl119"/>
    <w:basedOn w:val="a0"/>
    <w:rsid w:val="00DA3750"/>
    <w:pP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20">
    <w:name w:val="xl120"/>
    <w:basedOn w:val="a0"/>
    <w:rsid w:val="00DA3750"/>
    <w:pP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21">
    <w:name w:val="xl12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22">
    <w:name w:val="xl12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eastAsia="el-GR"/>
    </w:rPr>
  </w:style>
  <w:style w:type="paragraph" w:customStyle="1" w:styleId="xl123">
    <w:name w:val="xl123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24">
    <w:name w:val="xl124"/>
    <w:basedOn w:val="a0"/>
    <w:rsid w:val="00DA3750"/>
    <w:pP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125">
    <w:name w:val="xl125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26">
    <w:name w:val="xl12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27">
    <w:name w:val="xl127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28">
    <w:name w:val="xl128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29">
    <w:name w:val="xl129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30">
    <w:name w:val="xl130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31">
    <w:name w:val="xl131"/>
    <w:basedOn w:val="a0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32">
    <w:name w:val="xl132"/>
    <w:basedOn w:val="a0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33">
    <w:name w:val="xl133"/>
    <w:basedOn w:val="a0"/>
    <w:rsid w:val="00DA3750"/>
    <w:pPr>
      <w:spacing w:before="100" w:beforeAutospacing="1" w:after="100" w:afterAutospacing="1"/>
    </w:pPr>
    <w:rPr>
      <w:rFonts w:ascii="Courier New" w:hAnsi="Courier New" w:cs="Courier New"/>
      <w:lang w:eastAsia="el-GR"/>
    </w:rPr>
  </w:style>
  <w:style w:type="paragraph" w:customStyle="1" w:styleId="xl134">
    <w:name w:val="xl134"/>
    <w:basedOn w:val="a0"/>
    <w:rsid w:val="00DA37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35">
    <w:name w:val="xl13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36">
    <w:name w:val="xl136"/>
    <w:basedOn w:val="a0"/>
    <w:rsid w:val="00DA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137">
    <w:name w:val="xl137"/>
    <w:basedOn w:val="a0"/>
    <w:rsid w:val="00DA3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38">
    <w:name w:val="xl138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39">
    <w:name w:val="xl139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40">
    <w:name w:val="xl140"/>
    <w:basedOn w:val="a0"/>
    <w:rsid w:val="00DA37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1">
    <w:name w:val="xl141"/>
    <w:basedOn w:val="a0"/>
    <w:rsid w:val="00DA37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2">
    <w:name w:val="xl14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3">
    <w:name w:val="xl143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44">
    <w:name w:val="xl144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5">
    <w:name w:val="xl145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6">
    <w:name w:val="xl146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147">
    <w:name w:val="xl147"/>
    <w:basedOn w:val="a0"/>
    <w:rsid w:val="00DA37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48">
    <w:name w:val="xl148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49">
    <w:name w:val="xl149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50">
    <w:name w:val="xl150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51">
    <w:name w:val="xl151"/>
    <w:basedOn w:val="a0"/>
    <w:rsid w:val="00DA375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52">
    <w:name w:val="xl152"/>
    <w:basedOn w:val="a0"/>
    <w:rsid w:val="00DA3750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53">
    <w:name w:val="xl153"/>
    <w:basedOn w:val="a0"/>
    <w:rsid w:val="00DA375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54">
    <w:name w:val="xl154"/>
    <w:basedOn w:val="a0"/>
    <w:rsid w:val="00DA3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55">
    <w:name w:val="xl15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56">
    <w:name w:val="xl15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157">
    <w:name w:val="xl157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58">
    <w:name w:val="xl158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59">
    <w:name w:val="xl159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0">
    <w:name w:val="xl160"/>
    <w:basedOn w:val="a0"/>
    <w:rsid w:val="00DA3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1">
    <w:name w:val="xl16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62">
    <w:name w:val="xl162"/>
    <w:basedOn w:val="a0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63">
    <w:name w:val="xl163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4">
    <w:name w:val="xl164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65">
    <w:name w:val="xl16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166">
    <w:name w:val="xl16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67">
    <w:name w:val="xl167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8">
    <w:name w:val="xl168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69">
    <w:name w:val="xl169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0">
    <w:name w:val="xl170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1">
    <w:name w:val="xl171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72">
    <w:name w:val="xl172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73">
    <w:name w:val="xl173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4">
    <w:name w:val="xl174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5">
    <w:name w:val="xl175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76">
    <w:name w:val="xl17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77">
    <w:name w:val="xl177"/>
    <w:basedOn w:val="a0"/>
    <w:rsid w:val="00DA3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78">
    <w:name w:val="xl178"/>
    <w:basedOn w:val="a0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79">
    <w:name w:val="xl179"/>
    <w:basedOn w:val="a0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80">
    <w:name w:val="xl180"/>
    <w:basedOn w:val="a0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81">
    <w:name w:val="xl181"/>
    <w:basedOn w:val="a0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82">
    <w:name w:val="xl18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83">
    <w:name w:val="xl183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84">
    <w:name w:val="xl184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85">
    <w:name w:val="xl185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86">
    <w:name w:val="xl186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187">
    <w:name w:val="xl187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88">
    <w:name w:val="xl188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89">
    <w:name w:val="xl189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90">
    <w:name w:val="xl190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91">
    <w:name w:val="xl19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92">
    <w:name w:val="xl19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93">
    <w:name w:val="xl193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94">
    <w:name w:val="xl194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l-GR"/>
    </w:rPr>
  </w:style>
  <w:style w:type="paragraph" w:customStyle="1" w:styleId="xl195">
    <w:name w:val="xl195"/>
    <w:basedOn w:val="a0"/>
    <w:rsid w:val="00DA3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96">
    <w:name w:val="xl196"/>
    <w:basedOn w:val="a0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197">
    <w:name w:val="xl197"/>
    <w:basedOn w:val="a0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198">
    <w:name w:val="xl198"/>
    <w:basedOn w:val="a0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199">
    <w:name w:val="xl199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00">
    <w:name w:val="xl200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01">
    <w:name w:val="xl201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02">
    <w:name w:val="xl202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203">
    <w:name w:val="xl203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04">
    <w:name w:val="xl204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05">
    <w:name w:val="xl205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06">
    <w:name w:val="xl206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07">
    <w:name w:val="xl207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08">
    <w:name w:val="xl208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09">
    <w:name w:val="xl209"/>
    <w:basedOn w:val="a0"/>
    <w:rsid w:val="00DA3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10">
    <w:name w:val="xl210"/>
    <w:basedOn w:val="a0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el-GR"/>
    </w:rPr>
  </w:style>
  <w:style w:type="paragraph" w:customStyle="1" w:styleId="xl211">
    <w:name w:val="xl211"/>
    <w:basedOn w:val="a0"/>
    <w:rsid w:val="00DA3750"/>
    <w:pP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12">
    <w:name w:val="xl21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13">
    <w:name w:val="xl213"/>
    <w:basedOn w:val="a0"/>
    <w:rsid w:val="00DA3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14">
    <w:name w:val="xl214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15">
    <w:name w:val="xl215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16">
    <w:name w:val="xl216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17">
    <w:name w:val="xl217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l-GR"/>
    </w:rPr>
  </w:style>
  <w:style w:type="paragraph" w:customStyle="1" w:styleId="xl218">
    <w:name w:val="xl218"/>
    <w:basedOn w:val="a0"/>
    <w:rsid w:val="00DA375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19">
    <w:name w:val="xl219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0">
    <w:name w:val="xl220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1">
    <w:name w:val="xl221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2">
    <w:name w:val="xl222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3">
    <w:name w:val="xl223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4">
    <w:name w:val="xl224"/>
    <w:basedOn w:val="a0"/>
    <w:rsid w:val="00DA3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5">
    <w:name w:val="xl225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6">
    <w:name w:val="xl226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7">
    <w:name w:val="xl227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8">
    <w:name w:val="xl228"/>
    <w:basedOn w:val="a0"/>
    <w:rsid w:val="00DA3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9">
    <w:name w:val="xl229"/>
    <w:basedOn w:val="a0"/>
    <w:rsid w:val="00DA3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0">
    <w:name w:val="xl230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31">
    <w:name w:val="xl231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2">
    <w:name w:val="xl232"/>
    <w:basedOn w:val="a0"/>
    <w:rsid w:val="00DA3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33">
    <w:name w:val="xl233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4">
    <w:name w:val="xl234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5">
    <w:name w:val="xl235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6">
    <w:name w:val="xl23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37">
    <w:name w:val="xl237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38">
    <w:name w:val="xl238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39">
    <w:name w:val="xl239"/>
    <w:basedOn w:val="a0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0">
    <w:name w:val="xl240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41">
    <w:name w:val="xl24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2">
    <w:name w:val="xl24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3">
    <w:name w:val="xl243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244">
    <w:name w:val="xl244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45">
    <w:name w:val="xl24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46">
    <w:name w:val="xl24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47">
    <w:name w:val="xl247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248">
    <w:name w:val="xl248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9">
    <w:name w:val="xl249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250">
    <w:name w:val="xl250"/>
    <w:basedOn w:val="a0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51">
    <w:name w:val="xl25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52">
    <w:name w:val="xl25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53">
    <w:name w:val="xl253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l-GR"/>
    </w:rPr>
  </w:style>
  <w:style w:type="paragraph" w:customStyle="1" w:styleId="xl254">
    <w:name w:val="xl254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55">
    <w:name w:val="xl25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l-GR"/>
    </w:rPr>
  </w:style>
  <w:style w:type="paragraph" w:customStyle="1" w:styleId="xl256">
    <w:name w:val="xl25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l-GR"/>
    </w:rPr>
  </w:style>
  <w:style w:type="paragraph" w:customStyle="1" w:styleId="xl257">
    <w:name w:val="xl257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58">
    <w:name w:val="xl258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59">
    <w:name w:val="xl259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60">
    <w:name w:val="xl260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el-GR"/>
    </w:rPr>
  </w:style>
  <w:style w:type="paragraph" w:customStyle="1" w:styleId="xl261">
    <w:name w:val="xl26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2">
    <w:name w:val="xl262"/>
    <w:basedOn w:val="a0"/>
    <w:rsid w:val="00DA3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3">
    <w:name w:val="xl263"/>
    <w:basedOn w:val="a0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4">
    <w:name w:val="xl264"/>
    <w:basedOn w:val="a0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5">
    <w:name w:val="xl265"/>
    <w:basedOn w:val="a0"/>
    <w:rsid w:val="00DA3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6">
    <w:name w:val="xl266"/>
    <w:basedOn w:val="a0"/>
    <w:rsid w:val="00DA3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67">
    <w:name w:val="xl267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68">
    <w:name w:val="xl268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69">
    <w:name w:val="xl269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70">
    <w:name w:val="xl270"/>
    <w:basedOn w:val="a0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71">
    <w:name w:val="xl271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72">
    <w:name w:val="xl272"/>
    <w:basedOn w:val="a0"/>
    <w:rsid w:val="00DA3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73">
    <w:name w:val="xl273"/>
    <w:basedOn w:val="a0"/>
    <w:rsid w:val="00DA3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74">
    <w:name w:val="xl274"/>
    <w:basedOn w:val="a0"/>
    <w:rsid w:val="00DA3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75">
    <w:name w:val="xl275"/>
    <w:basedOn w:val="a0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76">
    <w:name w:val="xl276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77">
    <w:name w:val="xl277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el-GR"/>
    </w:rPr>
  </w:style>
  <w:style w:type="paragraph" w:customStyle="1" w:styleId="xl278">
    <w:name w:val="xl278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el-GR"/>
    </w:rPr>
  </w:style>
  <w:style w:type="paragraph" w:customStyle="1" w:styleId="xl279">
    <w:name w:val="xl279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80">
    <w:name w:val="xl280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81">
    <w:name w:val="xl28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282">
    <w:name w:val="xl28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283">
    <w:name w:val="xl283"/>
    <w:basedOn w:val="a0"/>
    <w:rsid w:val="00DA3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84">
    <w:name w:val="xl284"/>
    <w:basedOn w:val="a0"/>
    <w:rsid w:val="00DA3750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85">
    <w:name w:val="xl28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l-GR"/>
    </w:rPr>
  </w:style>
  <w:style w:type="paragraph" w:customStyle="1" w:styleId="xl286">
    <w:name w:val="xl286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l-GR"/>
    </w:rPr>
  </w:style>
  <w:style w:type="paragraph" w:customStyle="1" w:styleId="xl287">
    <w:name w:val="xl287"/>
    <w:basedOn w:val="a0"/>
    <w:rsid w:val="00DA3750"/>
    <w:pPr>
      <w:spacing w:before="100" w:beforeAutospacing="1" w:after="100" w:afterAutospacing="1"/>
      <w:jc w:val="center"/>
    </w:pPr>
    <w:rPr>
      <w:rFonts w:ascii="Courier New" w:hAnsi="Courier New" w:cs="Courier New"/>
      <w:lang w:eastAsia="el-GR"/>
    </w:rPr>
  </w:style>
  <w:style w:type="paragraph" w:customStyle="1" w:styleId="xl288">
    <w:name w:val="xl288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89">
    <w:name w:val="xl289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l-GR"/>
    </w:rPr>
  </w:style>
  <w:style w:type="paragraph" w:customStyle="1" w:styleId="xl290">
    <w:name w:val="xl290"/>
    <w:basedOn w:val="a0"/>
    <w:rsid w:val="00DA3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1">
    <w:name w:val="xl29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l-GR"/>
    </w:rPr>
  </w:style>
  <w:style w:type="paragraph" w:customStyle="1" w:styleId="xl292">
    <w:name w:val="xl29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l-GR"/>
    </w:rPr>
  </w:style>
  <w:style w:type="paragraph" w:customStyle="1" w:styleId="xl293">
    <w:name w:val="xl293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4">
    <w:name w:val="xl294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5">
    <w:name w:val="xl29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96">
    <w:name w:val="xl296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7">
    <w:name w:val="xl297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8">
    <w:name w:val="xl298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299">
    <w:name w:val="xl299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00">
    <w:name w:val="xl300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01">
    <w:name w:val="xl30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2">
    <w:name w:val="xl30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03">
    <w:name w:val="xl303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4">
    <w:name w:val="xl304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05">
    <w:name w:val="xl305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06">
    <w:name w:val="xl306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7">
    <w:name w:val="xl307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8">
    <w:name w:val="xl308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309">
    <w:name w:val="xl309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310">
    <w:name w:val="xl310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11">
    <w:name w:val="xl31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12">
    <w:name w:val="xl31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el-GR"/>
    </w:rPr>
  </w:style>
  <w:style w:type="paragraph" w:customStyle="1" w:styleId="xl313">
    <w:name w:val="xl313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14">
    <w:name w:val="xl314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el-GR"/>
    </w:rPr>
  </w:style>
  <w:style w:type="paragraph" w:customStyle="1" w:styleId="xl315">
    <w:name w:val="xl315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16">
    <w:name w:val="xl316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17">
    <w:name w:val="xl317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18">
    <w:name w:val="xl318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19">
    <w:name w:val="xl319"/>
    <w:basedOn w:val="a0"/>
    <w:rsid w:val="00DA3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l-GR"/>
    </w:rPr>
  </w:style>
  <w:style w:type="paragraph" w:customStyle="1" w:styleId="xl320">
    <w:name w:val="xl320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l-GR"/>
    </w:rPr>
  </w:style>
  <w:style w:type="paragraph" w:customStyle="1" w:styleId="xl321">
    <w:name w:val="xl321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322">
    <w:name w:val="xl322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l-GR"/>
    </w:rPr>
  </w:style>
  <w:style w:type="paragraph" w:customStyle="1" w:styleId="xl323">
    <w:name w:val="xl323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324">
    <w:name w:val="xl324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25">
    <w:name w:val="xl325"/>
    <w:basedOn w:val="a0"/>
    <w:rsid w:val="00DA3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26">
    <w:name w:val="xl326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327">
    <w:name w:val="xl327"/>
    <w:basedOn w:val="a0"/>
    <w:rsid w:val="00DA3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328">
    <w:name w:val="xl328"/>
    <w:basedOn w:val="a0"/>
    <w:rsid w:val="00DA3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rtejustify">
    <w:name w:val="rtejustify"/>
    <w:basedOn w:val="a0"/>
    <w:rsid w:val="00DA3750"/>
    <w:pPr>
      <w:spacing w:before="100" w:beforeAutospacing="1" w:after="100" w:afterAutospacing="1"/>
    </w:pPr>
    <w:rPr>
      <w:lang w:eastAsia="el-GR"/>
    </w:rPr>
  </w:style>
  <w:style w:type="paragraph" w:customStyle="1" w:styleId="font10">
    <w:name w:val="font10"/>
    <w:basedOn w:val="a0"/>
    <w:rsid w:val="003466EF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el-GR"/>
    </w:rPr>
  </w:style>
  <w:style w:type="character" w:customStyle="1" w:styleId="WW-0">
    <w:name w:val="WW-Χαρακτήρες υποσημείωσης"/>
    <w:rsid w:val="00EE18E7"/>
  </w:style>
  <w:style w:type="paragraph" w:customStyle="1" w:styleId="aff6">
    <w:name w:val="ΣτυλΔημοσιότητας"/>
    <w:basedOn w:val="10"/>
    <w:rsid w:val="00EE18E7"/>
    <w:pPr>
      <w:keepNext w:val="0"/>
      <w:keepLines/>
      <w:tabs>
        <w:tab w:val="left" w:pos="0"/>
      </w:tabs>
      <w:suppressAutoHyphens/>
      <w:spacing w:line="360" w:lineRule="auto"/>
      <w:jc w:val="center"/>
    </w:pPr>
    <w:rPr>
      <w:rFonts w:ascii="Calibri" w:hAnsi="Calibri" w:cs="Calibri"/>
      <w:bCs w:val="0"/>
      <w:caps/>
      <w:kern w:val="1"/>
      <w:sz w:val="24"/>
      <w:lang w:eastAsia="zh-CN"/>
    </w:rPr>
  </w:style>
  <w:style w:type="paragraph" w:styleId="aff7">
    <w:name w:val="macro"/>
    <w:link w:val="Char9"/>
    <w:rsid w:val="001D13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character" w:customStyle="1" w:styleId="Char9">
    <w:name w:val="Κείμενο μακροεντολής Char"/>
    <w:link w:val="aff7"/>
    <w:rsid w:val="001D13E9"/>
    <w:rPr>
      <w:rFonts w:ascii="Courier New" w:hAnsi="Courier New"/>
      <w:lang w:val="el-GR" w:eastAsia="en-US" w:bidi="ar-SA"/>
    </w:rPr>
  </w:style>
  <w:style w:type="paragraph" w:customStyle="1" w:styleId="Normalgr">
    <w:name w:val="Normalgr"/>
    <w:rsid w:val="001D13E9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styleId="34">
    <w:name w:val="toc 3"/>
    <w:basedOn w:val="a0"/>
    <w:next w:val="a0"/>
    <w:autoRedefine/>
    <w:rsid w:val="001D13E9"/>
    <w:pPr>
      <w:widowControl w:val="0"/>
      <w:autoSpaceDE w:val="0"/>
      <w:autoSpaceDN w:val="0"/>
      <w:adjustRightInd w:val="0"/>
      <w:ind w:left="400"/>
    </w:pPr>
    <w:rPr>
      <w:rFonts w:ascii="Arial" w:hAnsi="Arial" w:cs="Arial"/>
      <w:sz w:val="20"/>
      <w:szCs w:val="20"/>
      <w:lang w:eastAsia="el-GR"/>
    </w:rPr>
  </w:style>
  <w:style w:type="paragraph" w:styleId="42">
    <w:name w:val="toc 4"/>
    <w:basedOn w:val="a0"/>
    <w:next w:val="a0"/>
    <w:autoRedefine/>
    <w:rsid w:val="001D13E9"/>
    <w:pPr>
      <w:widowControl w:val="0"/>
      <w:autoSpaceDE w:val="0"/>
      <w:autoSpaceDN w:val="0"/>
      <w:adjustRightInd w:val="0"/>
      <w:ind w:left="600"/>
    </w:pPr>
    <w:rPr>
      <w:rFonts w:ascii="Arial" w:hAnsi="Arial" w:cs="Arial"/>
      <w:sz w:val="20"/>
      <w:szCs w:val="20"/>
      <w:lang w:eastAsia="el-GR"/>
    </w:rPr>
  </w:style>
  <w:style w:type="paragraph" w:styleId="52">
    <w:name w:val="toc 5"/>
    <w:basedOn w:val="a0"/>
    <w:next w:val="a0"/>
    <w:autoRedefine/>
    <w:rsid w:val="001D13E9"/>
    <w:pPr>
      <w:widowControl w:val="0"/>
      <w:autoSpaceDE w:val="0"/>
      <w:autoSpaceDN w:val="0"/>
      <w:adjustRightInd w:val="0"/>
      <w:ind w:left="800"/>
    </w:pPr>
    <w:rPr>
      <w:rFonts w:ascii="Arial" w:hAnsi="Arial" w:cs="Arial"/>
      <w:sz w:val="20"/>
      <w:szCs w:val="20"/>
      <w:lang w:eastAsia="el-GR"/>
    </w:rPr>
  </w:style>
  <w:style w:type="paragraph" w:styleId="60">
    <w:name w:val="toc 6"/>
    <w:basedOn w:val="a0"/>
    <w:next w:val="a0"/>
    <w:autoRedefine/>
    <w:rsid w:val="001D13E9"/>
    <w:pPr>
      <w:widowControl w:val="0"/>
      <w:autoSpaceDE w:val="0"/>
      <w:autoSpaceDN w:val="0"/>
      <w:adjustRightInd w:val="0"/>
      <w:ind w:left="1000"/>
    </w:pPr>
    <w:rPr>
      <w:rFonts w:ascii="Arial" w:hAnsi="Arial" w:cs="Arial"/>
      <w:sz w:val="20"/>
      <w:szCs w:val="20"/>
      <w:lang w:eastAsia="el-GR"/>
    </w:rPr>
  </w:style>
  <w:style w:type="paragraph" w:styleId="70">
    <w:name w:val="toc 7"/>
    <w:basedOn w:val="a0"/>
    <w:next w:val="a0"/>
    <w:autoRedefine/>
    <w:rsid w:val="001D13E9"/>
    <w:pPr>
      <w:widowControl w:val="0"/>
      <w:autoSpaceDE w:val="0"/>
      <w:autoSpaceDN w:val="0"/>
      <w:adjustRightInd w:val="0"/>
      <w:ind w:left="1200"/>
    </w:pPr>
    <w:rPr>
      <w:rFonts w:ascii="Arial" w:hAnsi="Arial" w:cs="Arial"/>
      <w:sz w:val="20"/>
      <w:szCs w:val="20"/>
      <w:lang w:eastAsia="el-GR"/>
    </w:rPr>
  </w:style>
  <w:style w:type="paragraph" w:styleId="80">
    <w:name w:val="toc 8"/>
    <w:basedOn w:val="a0"/>
    <w:next w:val="a0"/>
    <w:autoRedefine/>
    <w:rsid w:val="001D13E9"/>
    <w:pPr>
      <w:widowControl w:val="0"/>
      <w:autoSpaceDE w:val="0"/>
      <w:autoSpaceDN w:val="0"/>
      <w:adjustRightInd w:val="0"/>
      <w:ind w:left="1400"/>
    </w:pPr>
    <w:rPr>
      <w:rFonts w:ascii="Arial" w:hAnsi="Arial" w:cs="Arial"/>
      <w:sz w:val="20"/>
      <w:szCs w:val="20"/>
      <w:lang w:eastAsia="el-GR"/>
    </w:rPr>
  </w:style>
  <w:style w:type="paragraph" w:styleId="90">
    <w:name w:val="toc 9"/>
    <w:basedOn w:val="a0"/>
    <w:next w:val="a0"/>
    <w:autoRedefine/>
    <w:rsid w:val="001D13E9"/>
    <w:pPr>
      <w:widowControl w:val="0"/>
      <w:autoSpaceDE w:val="0"/>
      <w:autoSpaceDN w:val="0"/>
      <w:adjustRightInd w:val="0"/>
      <w:ind w:left="1600"/>
    </w:pPr>
    <w:rPr>
      <w:rFonts w:ascii="Arial" w:hAnsi="Arial" w:cs="Arial"/>
      <w:sz w:val="20"/>
      <w:szCs w:val="20"/>
      <w:lang w:eastAsia="el-GR"/>
    </w:rPr>
  </w:style>
  <w:style w:type="paragraph" w:customStyle="1" w:styleId="lettered1">
    <w:name w:val="lettered1"/>
    <w:basedOn w:val="4"/>
    <w:rsid w:val="001D13E9"/>
    <w:pPr>
      <w:keepNext w:val="0"/>
      <w:overflowPunct w:val="0"/>
      <w:autoSpaceDE w:val="0"/>
      <w:autoSpaceDN w:val="0"/>
      <w:adjustRightInd w:val="0"/>
      <w:spacing w:before="80"/>
      <w:ind w:left="567" w:hanging="567"/>
      <w:jc w:val="both"/>
      <w:outlineLvl w:val="9"/>
    </w:pPr>
    <w:rPr>
      <w:rFonts w:ascii="Arial" w:hAnsi="Arial"/>
      <w:b w:val="0"/>
      <w:bCs w:val="0"/>
      <w:sz w:val="19"/>
      <w:szCs w:val="20"/>
      <w:lang w:eastAsia="el-GR"/>
    </w:rPr>
  </w:style>
  <w:style w:type="paragraph" w:customStyle="1" w:styleId="head3">
    <w:name w:val="head3"/>
    <w:basedOn w:val="a0"/>
    <w:rsid w:val="001D13E9"/>
    <w:pPr>
      <w:overflowPunct w:val="0"/>
      <w:autoSpaceDE w:val="0"/>
      <w:autoSpaceDN w:val="0"/>
      <w:adjustRightInd w:val="0"/>
    </w:pPr>
    <w:rPr>
      <w:rFonts w:ascii="Arial" w:hAnsi="Arial"/>
      <w:b/>
      <w:spacing w:val="-4"/>
      <w:sz w:val="20"/>
      <w:szCs w:val="20"/>
      <w:lang w:eastAsia="el-GR"/>
    </w:rPr>
  </w:style>
  <w:style w:type="paragraph" w:customStyle="1" w:styleId="ColorfulList-Accent11">
    <w:name w:val="Colorful List - Accent 11"/>
    <w:basedOn w:val="a0"/>
    <w:rsid w:val="001D13E9"/>
    <w:pPr>
      <w:spacing w:after="120"/>
      <w:ind w:left="720"/>
      <w:jc w:val="both"/>
    </w:pPr>
    <w:rPr>
      <w:rFonts w:ascii="Tahoma" w:hAnsi="Tahoma"/>
      <w:sz w:val="22"/>
      <w:szCs w:val="20"/>
    </w:rPr>
  </w:style>
  <w:style w:type="character" w:customStyle="1" w:styleId="text10">
    <w:name w:val="text1"/>
    <w:rsid w:val="001D13E9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PlainText1">
    <w:name w:val="Plain Text1"/>
    <w:basedOn w:val="a0"/>
    <w:rsid w:val="001D13E9"/>
    <w:rPr>
      <w:rFonts w:ascii="Courier New" w:hAnsi="Courier New"/>
      <w:sz w:val="20"/>
      <w:szCs w:val="20"/>
      <w:lang w:eastAsia="el-GR"/>
    </w:rPr>
  </w:style>
  <w:style w:type="paragraph" w:customStyle="1" w:styleId="SmallLetters">
    <w:name w:val="Small Letters"/>
    <w:basedOn w:val="a0"/>
    <w:rsid w:val="001D13E9"/>
    <w:pPr>
      <w:spacing w:after="240"/>
      <w:jc w:val="center"/>
    </w:pPr>
    <w:rPr>
      <w:sz w:val="22"/>
      <w:szCs w:val="20"/>
    </w:rPr>
  </w:style>
  <w:style w:type="paragraph" w:customStyle="1" w:styleId="StyleHeading1LatinArialComplexArialLatin12pt">
    <w:name w:val="Στυλ Style Heading 1 + (Latin) Arial (Complex) Arial (Latin) 12 pt..."/>
    <w:basedOn w:val="aff8"/>
    <w:semiHidden/>
    <w:rsid w:val="001D13E9"/>
    <w:pPr>
      <w:widowControl/>
      <w:autoSpaceDE/>
      <w:autoSpaceDN/>
      <w:adjustRightInd/>
      <w:spacing w:line="220" w:lineRule="atLeast"/>
      <w:ind w:left="798" w:hanging="798"/>
      <w:jc w:val="both"/>
    </w:pPr>
    <w:rPr>
      <w:rFonts w:ascii="Tahoma" w:hAnsi="Tahoma" w:cs="Times New Roman"/>
      <w:b w:val="0"/>
      <w:bCs w:val="0"/>
      <w:sz w:val="22"/>
      <w:szCs w:val="22"/>
      <w:lang w:val="en-GB" w:eastAsia="en-US"/>
    </w:rPr>
  </w:style>
  <w:style w:type="paragraph" w:styleId="1f">
    <w:name w:val="index 1"/>
    <w:basedOn w:val="a0"/>
    <w:next w:val="a0"/>
    <w:autoRedefine/>
    <w:rsid w:val="001D13E9"/>
    <w:pPr>
      <w:widowControl w:val="0"/>
      <w:autoSpaceDE w:val="0"/>
      <w:autoSpaceDN w:val="0"/>
      <w:adjustRightInd w:val="0"/>
      <w:ind w:left="200" w:hanging="200"/>
    </w:pPr>
    <w:rPr>
      <w:rFonts w:ascii="Arial" w:hAnsi="Arial" w:cs="Arial"/>
      <w:sz w:val="20"/>
      <w:szCs w:val="20"/>
      <w:lang w:eastAsia="el-GR"/>
    </w:rPr>
  </w:style>
  <w:style w:type="paragraph" w:styleId="aff8">
    <w:name w:val="index heading"/>
    <w:basedOn w:val="a0"/>
    <w:next w:val="1f"/>
    <w:rsid w:val="001D13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aff9">
    <w:name w:val="Αριθμηση"/>
    <w:basedOn w:val="a0"/>
    <w:next w:val="a0"/>
    <w:rsid w:val="001D13E9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</w:rPr>
  </w:style>
  <w:style w:type="paragraph" w:customStyle="1" w:styleId="a">
    <w:name w:val="Κουκίδες"/>
    <w:basedOn w:val="a0"/>
    <w:next w:val="a0"/>
    <w:rsid w:val="001D13E9"/>
    <w:pPr>
      <w:numPr>
        <w:numId w:val="13"/>
      </w:numPr>
      <w:spacing w:before="40" w:after="40"/>
      <w:jc w:val="both"/>
    </w:pPr>
    <w:rPr>
      <w:rFonts w:ascii="Verdana" w:hAnsi="Verdana"/>
      <w:sz w:val="18"/>
      <w:szCs w:val="22"/>
    </w:rPr>
  </w:style>
  <w:style w:type="paragraph" w:customStyle="1" w:styleId="AltList">
    <w:name w:val="Alt. List"/>
    <w:basedOn w:val="affa"/>
    <w:rsid w:val="001D13E9"/>
    <w:pPr>
      <w:widowControl/>
      <w:autoSpaceDE/>
      <w:autoSpaceDN/>
      <w:adjustRightInd/>
      <w:spacing w:before="120" w:after="120" w:line="360" w:lineRule="auto"/>
      <w:jc w:val="both"/>
    </w:pPr>
    <w:rPr>
      <w:sz w:val="22"/>
      <w:szCs w:val="22"/>
      <w:lang w:eastAsia="en-US"/>
    </w:rPr>
  </w:style>
  <w:style w:type="paragraph" w:styleId="affa">
    <w:name w:val="List Number"/>
    <w:basedOn w:val="a0"/>
    <w:rsid w:val="001D13E9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Arial" w:hAnsi="Arial" w:cs="Arial"/>
      <w:sz w:val="20"/>
      <w:szCs w:val="20"/>
      <w:lang w:eastAsia="el-GR"/>
    </w:rPr>
  </w:style>
  <w:style w:type="paragraph" w:customStyle="1" w:styleId="Numbered">
    <w:name w:val="Numbered"/>
    <w:basedOn w:val="affa"/>
    <w:rsid w:val="001D13E9"/>
    <w:pPr>
      <w:keepLines/>
      <w:widowControl/>
      <w:autoSpaceDE/>
      <w:autoSpaceDN/>
      <w:adjustRightInd/>
      <w:spacing w:line="280" w:lineRule="atLeast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textChar">
    <w:name w:val="Table text Char"/>
    <w:basedOn w:val="a0"/>
    <w:semiHidden/>
    <w:rsid w:val="001D13E9"/>
    <w:pPr>
      <w:widowControl w:val="0"/>
      <w:spacing w:after="120"/>
    </w:pPr>
    <w:rPr>
      <w:rFonts w:ascii="Tahoma" w:hAnsi="Tahoma"/>
      <w:sz w:val="20"/>
      <w:szCs w:val="20"/>
    </w:rPr>
  </w:style>
  <w:style w:type="paragraph" w:customStyle="1" w:styleId="bodynumberingChar">
    <w:name w:val="body numbering Char"/>
    <w:rsid w:val="001D13E9"/>
    <w:pPr>
      <w:numPr>
        <w:numId w:val="14"/>
      </w:numPr>
      <w:jc w:val="both"/>
    </w:pPr>
    <w:rPr>
      <w:rFonts w:ascii="Tahoma" w:hAnsi="Tahoma"/>
      <w:strike/>
      <w:sz w:val="22"/>
      <w:szCs w:val="22"/>
    </w:rPr>
  </w:style>
  <w:style w:type="paragraph" w:customStyle="1" w:styleId="Chara">
    <w:name w:val="Char"/>
    <w:basedOn w:val="a0"/>
    <w:rsid w:val="001D13E9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">
    <w:name w:val="HTML Top of Form"/>
    <w:basedOn w:val="a0"/>
    <w:next w:val="a0"/>
    <w:link w:val="z-Char"/>
    <w:hidden/>
    <w:rsid w:val="001D13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rsid w:val="001D13E9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link w:val="z-Char0"/>
    <w:hidden/>
    <w:rsid w:val="001D13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rsid w:val="001D13E9"/>
    <w:rPr>
      <w:rFonts w:ascii="Arial" w:hAnsi="Arial" w:cs="Arial"/>
      <w:vanish/>
      <w:sz w:val="16"/>
      <w:szCs w:val="16"/>
    </w:rPr>
  </w:style>
  <w:style w:type="paragraph" w:customStyle="1" w:styleId="310">
    <w:name w:val="Σώμα κείμενου 31"/>
    <w:basedOn w:val="a0"/>
    <w:rsid w:val="001D13E9"/>
    <w:pPr>
      <w:suppressAutoHyphens/>
      <w:autoSpaceDE w:val="0"/>
      <w:spacing w:line="360" w:lineRule="auto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Tahoma">
    <w:name w:val="Στυλ Tahoma"/>
    <w:rsid w:val="001D13E9"/>
    <w:rPr>
      <w:rFonts w:ascii="Tahoma" w:hAnsi="Tahoma"/>
      <w:sz w:val="22"/>
    </w:rPr>
  </w:style>
  <w:style w:type="paragraph" w:customStyle="1" w:styleId="StyleStyle2Before3pt">
    <w:name w:val="Style Style2 + Before:  3 pt"/>
    <w:basedOn w:val="a0"/>
    <w:rsid w:val="001D13E9"/>
    <w:pPr>
      <w:spacing w:before="60" w:line="360" w:lineRule="auto"/>
    </w:pPr>
    <w:rPr>
      <w:rFonts w:ascii="Arial" w:hAnsi="Arial"/>
      <w:b/>
      <w:bCs/>
      <w:sz w:val="22"/>
      <w:szCs w:val="20"/>
      <w:lang w:eastAsia="el-GR"/>
    </w:rPr>
  </w:style>
  <w:style w:type="character" w:customStyle="1" w:styleId="DefaultChar">
    <w:name w:val="Default Char"/>
    <w:link w:val="Default"/>
    <w:rsid w:val="00B0447B"/>
    <w:rPr>
      <w:rFonts w:ascii="Calibri" w:hAnsi="Calibri" w:cs="Calibri"/>
      <w:color w:val="000000"/>
      <w:sz w:val="24"/>
      <w:szCs w:val="24"/>
      <w:lang w:val="el-GR" w:eastAsia="el-GR" w:bidi="ar-SA"/>
    </w:rPr>
  </w:style>
  <w:style w:type="character" w:styleId="affb">
    <w:name w:val="annotation reference"/>
    <w:rsid w:val="002B3A74"/>
    <w:rPr>
      <w:sz w:val="16"/>
      <w:szCs w:val="16"/>
    </w:rPr>
  </w:style>
  <w:style w:type="paragraph" w:styleId="affc">
    <w:name w:val="annotation text"/>
    <w:basedOn w:val="a0"/>
    <w:link w:val="Charb"/>
    <w:rsid w:val="002B3A74"/>
    <w:rPr>
      <w:sz w:val="20"/>
      <w:szCs w:val="20"/>
    </w:rPr>
  </w:style>
  <w:style w:type="character" w:customStyle="1" w:styleId="Charb">
    <w:name w:val="Κείμενο σχολίου Char"/>
    <w:link w:val="affc"/>
    <w:rsid w:val="002B3A74"/>
    <w:rPr>
      <w:lang w:eastAsia="en-US"/>
    </w:rPr>
  </w:style>
  <w:style w:type="paragraph" w:styleId="affd">
    <w:name w:val="annotation subject"/>
    <w:basedOn w:val="affc"/>
    <w:next w:val="affc"/>
    <w:link w:val="Charc"/>
    <w:rsid w:val="002B3A74"/>
    <w:rPr>
      <w:b/>
      <w:bCs/>
    </w:rPr>
  </w:style>
  <w:style w:type="character" w:customStyle="1" w:styleId="Charc">
    <w:name w:val="Θέμα σχολίου Char"/>
    <w:link w:val="affd"/>
    <w:rsid w:val="002B3A74"/>
    <w:rPr>
      <w:b/>
      <w:bCs/>
      <w:lang w:eastAsia="en-US"/>
    </w:rPr>
  </w:style>
  <w:style w:type="paragraph" w:styleId="affe">
    <w:name w:val="TOC Heading"/>
    <w:basedOn w:val="10"/>
    <w:next w:val="a0"/>
    <w:uiPriority w:val="39"/>
    <w:semiHidden/>
    <w:unhideWhenUsed/>
    <w:qFormat/>
    <w:rsid w:val="00873CA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afff">
    <w:name w:val="Σώμα κειμένου_"/>
    <w:link w:val="43"/>
    <w:uiPriority w:val="99"/>
    <w:locked/>
    <w:rsid w:val="004422F8"/>
    <w:rPr>
      <w:rFonts w:ascii="Arial" w:hAnsi="Arial" w:cs="Arial"/>
      <w:shd w:val="clear" w:color="auto" w:fill="FFFFFF"/>
    </w:rPr>
  </w:style>
  <w:style w:type="paragraph" w:customStyle="1" w:styleId="43">
    <w:name w:val="Σώμα κειμένου4"/>
    <w:basedOn w:val="a0"/>
    <w:link w:val="afff"/>
    <w:uiPriority w:val="99"/>
    <w:rsid w:val="004422F8"/>
    <w:pPr>
      <w:widowControl w:val="0"/>
      <w:shd w:val="clear" w:color="auto" w:fill="FFFFFF"/>
      <w:spacing w:before="720" w:line="336" w:lineRule="exact"/>
      <w:ind w:hanging="420"/>
      <w:jc w:val="both"/>
    </w:pPr>
    <w:rPr>
      <w:rFonts w:ascii="Arial" w:hAnsi="Arial"/>
      <w:sz w:val="20"/>
      <w:szCs w:val="20"/>
    </w:rPr>
  </w:style>
  <w:style w:type="character" w:customStyle="1" w:styleId="2Char0">
    <w:name w:val="Σώμα κείμενου 2 Char"/>
    <w:link w:val="20"/>
    <w:rsid w:val="00AB230F"/>
    <w:rPr>
      <w:rFonts w:ascii="Verdana" w:hAnsi="Verdana"/>
      <w:szCs w:val="24"/>
    </w:rPr>
  </w:style>
  <w:style w:type="paragraph" w:customStyle="1" w:styleId="311">
    <w:name w:val="Επικεφαλίδα 31"/>
    <w:basedOn w:val="a0"/>
    <w:uiPriority w:val="1"/>
    <w:qFormat/>
    <w:rsid w:val="00AB230F"/>
    <w:pPr>
      <w:widowControl w:val="0"/>
      <w:spacing w:line="269" w:lineRule="exact"/>
      <w:ind w:left="826" w:hanging="360"/>
      <w:outlineLvl w:val="3"/>
    </w:pPr>
    <w:rPr>
      <w:rFonts w:ascii="Arial" w:eastAsia="Arial" w:hAnsi="Arial" w:cs="Arial"/>
      <w:b/>
      <w:bCs/>
      <w:i/>
      <w:sz w:val="22"/>
      <w:szCs w:val="22"/>
      <w:u w:val="single" w:color="000000"/>
      <w:lang w:val="en-US"/>
    </w:rPr>
  </w:style>
  <w:style w:type="paragraph" w:customStyle="1" w:styleId="Heading31">
    <w:name w:val="Heading 31"/>
    <w:basedOn w:val="a0"/>
    <w:uiPriority w:val="1"/>
    <w:qFormat/>
    <w:rsid w:val="00AB230F"/>
    <w:pPr>
      <w:widowControl w:val="0"/>
      <w:spacing w:line="269" w:lineRule="exact"/>
      <w:ind w:left="826" w:hanging="360"/>
      <w:outlineLvl w:val="3"/>
    </w:pPr>
    <w:rPr>
      <w:rFonts w:ascii="Arial" w:eastAsia="Arial" w:hAnsi="Arial" w:cs="Arial"/>
      <w:b/>
      <w:bCs/>
      <w:i/>
      <w:sz w:val="22"/>
      <w:szCs w:val="22"/>
      <w:u w:val="single" w:color="000000"/>
      <w:lang w:val="en-US"/>
    </w:rPr>
  </w:style>
  <w:style w:type="paragraph" w:customStyle="1" w:styleId="210">
    <w:name w:val="Επικεφαλίδα 21"/>
    <w:basedOn w:val="a0"/>
    <w:uiPriority w:val="1"/>
    <w:qFormat/>
    <w:rsid w:val="00AB230F"/>
    <w:pPr>
      <w:widowControl w:val="0"/>
      <w:ind w:left="106"/>
      <w:jc w:val="both"/>
      <w:outlineLvl w:val="2"/>
    </w:pPr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5Char">
    <w:name w:val="Επικεφαλίδα 5 Char"/>
    <w:link w:val="5"/>
    <w:rsid w:val="00AB230F"/>
    <w:rPr>
      <w:rFonts w:ascii="Verdana" w:hAnsi="Verdana"/>
      <w:b/>
      <w:bCs/>
      <w:shadow/>
      <w:szCs w:val="24"/>
      <w:u w:val="single"/>
    </w:rPr>
  </w:style>
  <w:style w:type="character" w:customStyle="1" w:styleId="8Char">
    <w:name w:val="Επικεφαλίδα 8 Char"/>
    <w:link w:val="8"/>
    <w:uiPriority w:val="9"/>
    <w:rsid w:val="00AB230F"/>
    <w:rPr>
      <w:i/>
      <w:iCs/>
      <w:sz w:val="24"/>
      <w:szCs w:val="24"/>
      <w:lang w:eastAsia="en-US"/>
    </w:rPr>
  </w:style>
  <w:style w:type="character" w:customStyle="1" w:styleId="6Char">
    <w:name w:val="Επικεφαλίδα 6 Char"/>
    <w:link w:val="6"/>
    <w:rsid w:val="00AB230F"/>
    <w:rPr>
      <w:rFonts w:ascii="Verdana" w:hAnsi="Verdana"/>
      <w:b/>
      <w:bCs/>
      <w:szCs w:val="24"/>
    </w:rPr>
  </w:style>
  <w:style w:type="table" w:customStyle="1" w:styleId="TableNormal10">
    <w:name w:val="Table Normal1"/>
    <w:uiPriority w:val="2"/>
    <w:semiHidden/>
    <w:unhideWhenUsed/>
    <w:qFormat/>
    <w:rsid w:val="00AB230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a0"/>
    <w:next w:val="a0"/>
    <w:rsid w:val="00AB230F"/>
    <w:pPr>
      <w:keepNext/>
      <w:keepLines/>
      <w:numPr>
        <w:ilvl w:val="1"/>
        <w:numId w:val="16"/>
      </w:numPr>
      <w:tabs>
        <w:tab w:val="left" w:pos="720"/>
      </w:tabs>
      <w:suppressAutoHyphens/>
      <w:spacing w:before="200" w:line="100" w:lineRule="atLeast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table" w:customStyle="1" w:styleId="GridTable1Light1">
    <w:name w:val="Grid Table 1 Light1"/>
    <w:basedOn w:val="a2"/>
    <w:uiPriority w:val="46"/>
    <w:rsid w:val="00AB230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2"/>
    <w:uiPriority w:val="39"/>
    <w:rsid w:val="00AB23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0"/>
    <w:semiHidden/>
    <w:rsid w:val="00811506"/>
    <w:pPr>
      <w:tabs>
        <w:tab w:val="left" w:pos="180"/>
      </w:tabs>
      <w:spacing w:after="200" w:line="276" w:lineRule="auto"/>
      <w:ind w:right="-694"/>
      <w:jc w:val="both"/>
    </w:pPr>
    <w:rPr>
      <w:rFonts w:ascii="Calibri" w:hAnsi="Calibri"/>
      <w:sz w:val="22"/>
      <w:szCs w:val="20"/>
      <w:lang w:val="en-US" w:eastAsia="el-GR" w:bidi="en-US"/>
    </w:rPr>
  </w:style>
  <w:style w:type="character" w:customStyle="1" w:styleId="fontstyle01">
    <w:name w:val="fontstyle01"/>
    <w:rsid w:val="002318A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7Char">
    <w:name w:val="Επικεφαλίδα 7 Char"/>
    <w:link w:val="7"/>
    <w:rsid w:val="009A7404"/>
    <w:rPr>
      <w:sz w:val="24"/>
      <w:szCs w:val="24"/>
      <w:lang w:eastAsia="en-US"/>
    </w:rPr>
  </w:style>
  <w:style w:type="paragraph" w:customStyle="1" w:styleId="1">
    <w:name w:val="Λίστα με αριθμούς1"/>
    <w:basedOn w:val="a0"/>
    <w:rsid w:val="009A7404"/>
    <w:pPr>
      <w:numPr>
        <w:numId w:val="22"/>
      </w:numPr>
      <w:suppressAutoHyphens/>
      <w:spacing w:before="120" w:after="120" w:line="360" w:lineRule="auto"/>
      <w:jc w:val="both"/>
    </w:pPr>
    <w:rPr>
      <w:rFonts w:ascii="Arial" w:hAnsi="Arial"/>
      <w:lang w:eastAsia="ar-SA"/>
    </w:rPr>
  </w:style>
  <w:style w:type="character" w:customStyle="1" w:styleId="fontstyle21">
    <w:name w:val="fontstyle21"/>
    <w:rsid w:val="009A740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A7404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fff0">
    <w:name w:val="Document Map"/>
    <w:basedOn w:val="a0"/>
    <w:link w:val="Chard"/>
    <w:rsid w:val="009A7404"/>
    <w:rPr>
      <w:rFonts w:ascii="Tahoma" w:hAnsi="Tahoma"/>
      <w:sz w:val="16"/>
      <w:szCs w:val="16"/>
    </w:rPr>
  </w:style>
  <w:style w:type="character" w:customStyle="1" w:styleId="Chard">
    <w:name w:val="Χάρτης εγγράφου Char"/>
    <w:link w:val="afff0"/>
    <w:rsid w:val="009A7404"/>
    <w:rPr>
      <w:rFonts w:ascii="Tahoma" w:hAnsi="Tahoma" w:cs="Tahoma"/>
      <w:sz w:val="16"/>
      <w:szCs w:val="16"/>
    </w:rPr>
  </w:style>
  <w:style w:type="paragraph" w:styleId="25">
    <w:name w:val="index 2"/>
    <w:basedOn w:val="a0"/>
    <w:next w:val="a0"/>
    <w:rsid w:val="009A7404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z w:val="20"/>
      <w:szCs w:val="20"/>
      <w:lang w:val="en-AU" w:eastAsia="el-GR"/>
    </w:rPr>
  </w:style>
  <w:style w:type="character" w:customStyle="1" w:styleId="EquationCaption">
    <w:name w:val="_Equation Caption"/>
    <w:rsid w:val="009A7404"/>
    <w:rPr>
      <w:sz w:val="20"/>
    </w:rPr>
  </w:style>
  <w:style w:type="paragraph" w:customStyle="1" w:styleId="26">
    <w:name w:val="Óôõë2"/>
    <w:basedOn w:val="a0"/>
    <w:rsid w:val="009A7404"/>
    <w:rPr>
      <w:sz w:val="20"/>
      <w:szCs w:val="22"/>
      <w:lang w:eastAsia="el-GR"/>
    </w:rPr>
  </w:style>
  <w:style w:type="character" w:customStyle="1" w:styleId="gmail-fontstyle01">
    <w:name w:val="gmail-fontstyle01"/>
    <w:basedOn w:val="a1"/>
    <w:rsid w:val="009A7404"/>
  </w:style>
  <w:style w:type="character" w:customStyle="1" w:styleId="gmail-fontstyle21">
    <w:name w:val="gmail-fontstyle21"/>
    <w:basedOn w:val="a1"/>
    <w:rsid w:val="009A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2631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dx</Company>
  <LinksUpToDate>false</LinksUpToDate>
  <CharactersWithSpaces>17593</CharactersWithSpaces>
  <SharedDoc>false</SharedDoc>
  <HLinks>
    <vt:vector size="258" baseType="variant"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237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_Toc36454776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_Toc36454775</vt:lpwstr>
      </vt:variant>
      <vt:variant>
        <vt:i4>1507380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_Toc36454774</vt:lpwstr>
      </vt:variant>
      <vt:variant>
        <vt:i4>1048628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_Toc36454773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_Toc36454772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_Toc36454771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_Toc36454770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_Toc36454769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_Toc36454768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_Toc36454767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_Toc36454766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_Toc36454765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_Toc36454764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_Toc36454763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_Toc36454762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_Toc36454761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_Toc36454760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_Toc36454759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_Toc36454758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_Toc36454757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_Toc36454756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_Toc36454755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_Toc36454754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_Toc36454753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_Toc36454752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_Toc36454751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_Toc36454750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_Toc36454749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_Toc36454748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_Toc36454747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_Toc36454746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_Toc36454745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_Toc36454744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_Toc36454743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_Toc36454742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_Toc36454741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_Toc36454740</vt:lpwstr>
      </vt:variant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mailto:egerasis@ilion.gr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Marinos Kritikos</cp:lastModifiedBy>
  <cp:revision>3</cp:revision>
  <cp:lastPrinted>2020-07-07T09:16:00Z</cp:lastPrinted>
  <dcterms:created xsi:type="dcterms:W3CDTF">2020-09-07T08:04:00Z</dcterms:created>
  <dcterms:modified xsi:type="dcterms:W3CDTF">2020-09-18T07:11:00Z</dcterms:modified>
</cp:coreProperties>
</file>